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A0E" w:rsidRDefault="00D36A0E" w:rsidP="00D36A0E">
      <w:pPr>
        <w:spacing w:after="0" w:line="240" w:lineRule="auto"/>
        <w:jc w:val="right"/>
        <w:rPr>
          <w:rFonts w:ascii="Times New Roman" w:hAnsi="Times New Roman" w:cs="Times New Roman"/>
          <w:b/>
          <w:sz w:val="28"/>
        </w:rPr>
      </w:pPr>
      <w:r>
        <w:rPr>
          <w:rFonts w:ascii="Times New Roman" w:hAnsi="Times New Roman" w:cs="Times New Roman"/>
          <w:b/>
          <w:sz w:val="28"/>
        </w:rPr>
        <w:t>ПРОЕКТ</w:t>
      </w:r>
    </w:p>
    <w:p w:rsidR="00D36A0E" w:rsidRDefault="00D36A0E" w:rsidP="00486D47">
      <w:pPr>
        <w:spacing w:after="0" w:line="240" w:lineRule="auto"/>
        <w:jc w:val="center"/>
        <w:rPr>
          <w:rFonts w:ascii="Times New Roman" w:hAnsi="Times New Roman" w:cs="Times New Roman"/>
          <w:b/>
          <w:sz w:val="28"/>
        </w:rPr>
      </w:pPr>
    </w:p>
    <w:p w:rsidR="00486D47" w:rsidRPr="00486D47" w:rsidRDefault="00486D47" w:rsidP="00486D47">
      <w:pPr>
        <w:spacing w:after="0" w:line="240" w:lineRule="auto"/>
        <w:jc w:val="center"/>
        <w:rPr>
          <w:rFonts w:ascii="Times New Roman" w:hAnsi="Times New Roman" w:cs="Times New Roman"/>
          <w:b/>
          <w:sz w:val="28"/>
        </w:rPr>
      </w:pPr>
      <w:r w:rsidRPr="00486D47">
        <w:rPr>
          <w:rFonts w:ascii="Times New Roman" w:hAnsi="Times New Roman" w:cs="Times New Roman"/>
          <w:b/>
          <w:sz w:val="28"/>
        </w:rPr>
        <w:t xml:space="preserve">АДМИНИСТРАЦИЯ </w:t>
      </w:r>
      <w:proofErr w:type="gramStart"/>
      <w:r w:rsidR="00D36A0E">
        <w:rPr>
          <w:rFonts w:ascii="Times New Roman" w:hAnsi="Times New Roman" w:cs="Times New Roman"/>
          <w:b/>
          <w:sz w:val="28"/>
        </w:rPr>
        <w:t>НЕКРАСОВСКОГО</w:t>
      </w:r>
      <w:proofErr w:type="gramEnd"/>
      <w:r w:rsidRPr="00486D47">
        <w:rPr>
          <w:rFonts w:ascii="Times New Roman" w:hAnsi="Times New Roman" w:cs="Times New Roman"/>
          <w:b/>
          <w:sz w:val="28"/>
        </w:rPr>
        <w:t xml:space="preserve"> СЕЛЬСКОГО </w:t>
      </w:r>
    </w:p>
    <w:p w:rsidR="00486D47" w:rsidRPr="00486D47" w:rsidRDefault="00486D47" w:rsidP="00486D47">
      <w:pPr>
        <w:spacing w:after="0" w:line="240" w:lineRule="auto"/>
        <w:jc w:val="center"/>
        <w:rPr>
          <w:rFonts w:ascii="Times New Roman" w:hAnsi="Times New Roman" w:cs="Times New Roman"/>
          <w:b/>
        </w:rPr>
      </w:pPr>
      <w:r w:rsidRPr="00486D47">
        <w:rPr>
          <w:rFonts w:ascii="Times New Roman" w:hAnsi="Times New Roman" w:cs="Times New Roman"/>
          <w:b/>
          <w:sz w:val="28"/>
        </w:rPr>
        <w:t>ПОСЕЛЕНИЯ  УСТЬ-ЛАБИНСКОГО  РАЙОНА</w:t>
      </w:r>
    </w:p>
    <w:p w:rsidR="00486D47" w:rsidRPr="00486D47" w:rsidRDefault="00486D47" w:rsidP="00486D47">
      <w:pPr>
        <w:spacing w:after="0" w:line="240" w:lineRule="auto"/>
        <w:jc w:val="center"/>
        <w:rPr>
          <w:rFonts w:ascii="Times New Roman" w:hAnsi="Times New Roman" w:cs="Times New Roman"/>
          <w:b/>
          <w:sz w:val="32"/>
          <w:szCs w:val="32"/>
        </w:rPr>
      </w:pPr>
    </w:p>
    <w:p w:rsidR="00486D47" w:rsidRPr="00486D47" w:rsidRDefault="00486D47" w:rsidP="00486D47">
      <w:pPr>
        <w:spacing w:after="0" w:line="240" w:lineRule="auto"/>
        <w:jc w:val="center"/>
        <w:rPr>
          <w:rFonts w:ascii="Times New Roman" w:hAnsi="Times New Roman" w:cs="Times New Roman"/>
          <w:b/>
          <w:sz w:val="32"/>
          <w:szCs w:val="32"/>
        </w:rPr>
      </w:pPr>
      <w:proofErr w:type="gramStart"/>
      <w:r w:rsidRPr="00486D47">
        <w:rPr>
          <w:rFonts w:ascii="Times New Roman" w:hAnsi="Times New Roman" w:cs="Times New Roman"/>
          <w:b/>
          <w:sz w:val="32"/>
          <w:szCs w:val="32"/>
        </w:rPr>
        <w:t>П</w:t>
      </w:r>
      <w:proofErr w:type="gramEnd"/>
      <w:r w:rsidRPr="00486D47">
        <w:rPr>
          <w:rFonts w:ascii="Times New Roman" w:hAnsi="Times New Roman" w:cs="Times New Roman"/>
          <w:b/>
          <w:sz w:val="32"/>
          <w:szCs w:val="32"/>
        </w:rPr>
        <w:t xml:space="preserve"> О С Т А Н О В Л Е Н И Е</w:t>
      </w:r>
    </w:p>
    <w:p w:rsidR="00486D47" w:rsidRPr="00486D47" w:rsidRDefault="00486D47" w:rsidP="00486D47">
      <w:pPr>
        <w:spacing w:after="0" w:line="240" w:lineRule="auto"/>
        <w:jc w:val="center"/>
        <w:rPr>
          <w:rFonts w:ascii="Times New Roman" w:hAnsi="Times New Roman" w:cs="Times New Roman"/>
          <w:b/>
          <w:sz w:val="28"/>
        </w:rPr>
      </w:pPr>
    </w:p>
    <w:p w:rsidR="00486D47" w:rsidRPr="00486D47" w:rsidRDefault="00486D47" w:rsidP="00486D47">
      <w:pPr>
        <w:spacing w:after="0" w:line="240" w:lineRule="auto"/>
        <w:jc w:val="center"/>
        <w:rPr>
          <w:rFonts w:ascii="Times New Roman" w:hAnsi="Times New Roman" w:cs="Times New Roman"/>
        </w:rPr>
      </w:pPr>
    </w:p>
    <w:p w:rsidR="00486D47" w:rsidRPr="00486D47" w:rsidRDefault="00486D47" w:rsidP="00486D47">
      <w:pPr>
        <w:spacing w:after="0" w:line="240" w:lineRule="auto"/>
        <w:jc w:val="both"/>
        <w:rPr>
          <w:rFonts w:ascii="Times New Roman" w:hAnsi="Times New Roman" w:cs="Times New Roman"/>
          <w:sz w:val="28"/>
          <w:szCs w:val="28"/>
        </w:rPr>
      </w:pPr>
      <w:r w:rsidRPr="00486D47">
        <w:rPr>
          <w:rFonts w:ascii="Times New Roman" w:hAnsi="Times New Roman" w:cs="Times New Roman"/>
          <w:sz w:val="28"/>
          <w:szCs w:val="28"/>
        </w:rPr>
        <w:t xml:space="preserve">от </w:t>
      </w:r>
      <w:r w:rsidR="00D36A0E">
        <w:rPr>
          <w:rFonts w:ascii="Times New Roman" w:hAnsi="Times New Roman" w:cs="Times New Roman"/>
          <w:sz w:val="28"/>
          <w:szCs w:val="28"/>
        </w:rPr>
        <w:t>______________</w:t>
      </w:r>
      <w:r w:rsidRPr="00486D47">
        <w:rPr>
          <w:rFonts w:ascii="Times New Roman" w:hAnsi="Times New Roman" w:cs="Times New Roman"/>
          <w:sz w:val="28"/>
          <w:szCs w:val="28"/>
        </w:rPr>
        <w:t xml:space="preserve">.  </w:t>
      </w:r>
      <w:r w:rsidRPr="00486D47">
        <w:rPr>
          <w:rFonts w:ascii="Times New Roman" w:hAnsi="Times New Roman" w:cs="Times New Roman"/>
          <w:sz w:val="28"/>
          <w:szCs w:val="28"/>
        </w:rPr>
        <w:tab/>
      </w:r>
      <w:r w:rsidRPr="00486D47">
        <w:rPr>
          <w:rFonts w:ascii="Times New Roman" w:hAnsi="Times New Roman" w:cs="Times New Roman"/>
          <w:sz w:val="28"/>
          <w:szCs w:val="28"/>
        </w:rPr>
        <w:tab/>
      </w:r>
      <w:r w:rsidRPr="00486D47">
        <w:rPr>
          <w:rFonts w:ascii="Times New Roman" w:hAnsi="Times New Roman" w:cs="Times New Roman"/>
          <w:sz w:val="28"/>
          <w:szCs w:val="28"/>
        </w:rPr>
        <w:tab/>
      </w:r>
      <w:r w:rsidRPr="00486D47">
        <w:rPr>
          <w:rFonts w:ascii="Times New Roman" w:hAnsi="Times New Roman" w:cs="Times New Roman"/>
          <w:sz w:val="28"/>
          <w:szCs w:val="28"/>
        </w:rPr>
        <w:tab/>
      </w:r>
      <w:r w:rsidRPr="00486D47">
        <w:rPr>
          <w:rFonts w:ascii="Times New Roman" w:hAnsi="Times New Roman" w:cs="Times New Roman"/>
          <w:sz w:val="28"/>
          <w:szCs w:val="28"/>
        </w:rPr>
        <w:tab/>
        <w:t xml:space="preserve">                   </w:t>
      </w:r>
      <w:r w:rsidR="00D36A0E">
        <w:rPr>
          <w:rFonts w:ascii="Times New Roman" w:hAnsi="Times New Roman" w:cs="Times New Roman"/>
          <w:sz w:val="28"/>
          <w:szCs w:val="28"/>
        </w:rPr>
        <w:t xml:space="preserve">                    №______</w:t>
      </w:r>
    </w:p>
    <w:p w:rsidR="00486D47" w:rsidRPr="00486D47" w:rsidRDefault="00486D47" w:rsidP="00486D47">
      <w:pPr>
        <w:spacing w:after="0" w:line="240" w:lineRule="auto"/>
        <w:jc w:val="center"/>
        <w:rPr>
          <w:rFonts w:ascii="Times New Roman" w:hAnsi="Times New Roman" w:cs="Times New Roman"/>
        </w:rPr>
      </w:pPr>
    </w:p>
    <w:p w:rsidR="00486D47" w:rsidRPr="00486D47" w:rsidRDefault="00D36A0E" w:rsidP="00486D47">
      <w:pPr>
        <w:spacing w:after="0" w:line="240" w:lineRule="auto"/>
        <w:jc w:val="center"/>
        <w:rPr>
          <w:rFonts w:ascii="Times New Roman" w:hAnsi="Times New Roman" w:cs="Times New Roman"/>
        </w:rPr>
      </w:pPr>
      <w:r>
        <w:rPr>
          <w:rFonts w:ascii="Times New Roman" w:hAnsi="Times New Roman" w:cs="Times New Roman"/>
        </w:rPr>
        <w:t>станица Некрасовская</w:t>
      </w:r>
    </w:p>
    <w:p w:rsidR="00486D47" w:rsidRPr="00486D47" w:rsidRDefault="00486D47" w:rsidP="00486D47">
      <w:pPr>
        <w:spacing w:after="0" w:line="240" w:lineRule="auto"/>
        <w:jc w:val="center"/>
        <w:rPr>
          <w:rFonts w:ascii="Times New Roman" w:hAnsi="Times New Roman" w:cs="Times New Roman"/>
        </w:rPr>
      </w:pPr>
    </w:p>
    <w:p w:rsidR="00486D47" w:rsidRPr="00486D47" w:rsidRDefault="00486D47" w:rsidP="00486D47">
      <w:pPr>
        <w:spacing w:after="0" w:line="240" w:lineRule="auto"/>
        <w:jc w:val="center"/>
        <w:rPr>
          <w:rFonts w:ascii="Times New Roman" w:hAnsi="Times New Roman" w:cs="Times New Roman"/>
          <w:b/>
          <w:sz w:val="28"/>
          <w:szCs w:val="28"/>
        </w:rPr>
      </w:pPr>
      <w:r w:rsidRPr="00486D47">
        <w:rPr>
          <w:rFonts w:ascii="Times New Roman" w:hAnsi="Times New Roman" w:cs="Times New Roman"/>
          <w:b/>
          <w:sz w:val="28"/>
          <w:szCs w:val="28"/>
        </w:rPr>
        <w:t xml:space="preserve">Об утверждении административного регламента предоставления </w:t>
      </w:r>
    </w:p>
    <w:p w:rsidR="00486D47" w:rsidRPr="00486D47" w:rsidRDefault="00486D47" w:rsidP="00486D47">
      <w:pPr>
        <w:spacing w:after="0" w:line="240" w:lineRule="auto"/>
        <w:jc w:val="center"/>
        <w:rPr>
          <w:rFonts w:ascii="Times New Roman" w:hAnsi="Times New Roman" w:cs="Times New Roman"/>
          <w:b/>
          <w:sz w:val="28"/>
          <w:szCs w:val="28"/>
        </w:rPr>
      </w:pPr>
      <w:r w:rsidRPr="00486D47">
        <w:rPr>
          <w:rFonts w:ascii="Times New Roman" w:hAnsi="Times New Roman" w:cs="Times New Roman"/>
          <w:b/>
          <w:sz w:val="28"/>
          <w:szCs w:val="28"/>
        </w:rPr>
        <w:t xml:space="preserve">муниципальной услуги «Признание граждан </w:t>
      </w:r>
      <w:proofErr w:type="gramStart"/>
      <w:r w:rsidRPr="00486D47">
        <w:rPr>
          <w:rFonts w:ascii="Times New Roman" w:hAnsi="Times New Roman" w:cs="Times New Roman"/>
          <w:b/>
          <w:sz w:val="28"/>
          <w:szCs w:val="28"/>
        </w:rPr>
        <w:t>малоимущими</w:t>
      </w:r>
      <w:proofErr w:type="gramEnd"/>
      <w:r w:rsidRPr="00486D47">
        <w:rPr>
          <w:rFonts w:ascii="Times New Roman" w:hAnsi="Times New Roman" w:cs="Times New Roman"/>
          <w:b/>
          <w:sz w:val="28"/>
          <w:szCs w:val="28"/>
        </w:rPr>
        <w:t xml:space="preserve"> в целях    </w:t>
      </w:r>
    </w:p>
    <w:p w:rsidR="00486D47" w:rsidRPr="00486D47" w:rsidRDefault="00486D47" w:rsidP="00486D47">
      <w:pPr>
        <w:spacing w:after="0" w:line="240" w:lineRule="auto"/>
        <w:jc w:val="center"/>
        <w:rPr>
          <w:rFonts w:ascii="Times New Roman" w:hAnsi="Times New Roman" w:cs="Times New Roman"/>
          <w:b/>
          <w:bCs/>
          <w:kern w:val="1"/>
          <w:sz w:val="28"/>
          <w:szCs w:val="28"/>
        </w:rPr>
      </w:pPr>
      <w:r w:rsidRPr="00486D47">
        <w:rPr>
          <w:rFonts w:ascii="Times New Roman" w:hAnsi="Times New Roman" w:cs="Times New Roman"/>
          <w:b/>
          <w:sz w:val="28"/>
          <w:szCs w:val="28"/>
        </w:rPr>
        <w:t>пр</w:t>
      </w:r>
      <w:r w:rsidRPr="00486D47">
        <w:rPr>
          <w:rFonts w:ascii="Times New Roman" w:hAnsi="Times New Roman" w:cs="Times New Roman"/>
          <w:b/>
          <w:sz w:val="28"/>
          <w:szCs w:val="28"/>
        </w:rPr>
        <w:t>и</w:t>
      </w:r>
      <w:r w:rsidRPr="00486D47">
        <w:rPr>
          <w:rFonts w:ascii="Times New Roman" w:hAnsi="Times New Roman" w:cs="Times New Roman"/>
          <w:b/>
          <w:sz w:val="28"/>
          <w:szCs w:val="28"/>
        </w:rPr>
        <w:t>нятия их на учет в качестве нуждающихся в жилых помещениях</w:t>
      </w:r>
      <w:r w:rsidRPr="00486D47">
        <w:rPr>
          <w:rFonts w:ascii="Times New Roman" w:hAnsi="Times New Roman" w:cs="Times New Roman"/>
          <w:b/>
          <w:bCs/>
          <w:kern w:val="1"/>
          <w:sz w:val="28"/>
          <w:szCs w:val="28"/>
        </w:rPr>
        <w:t xml:space="preserve">» </w:t>
      </w:r>
    </w:p>
    <w:p w:rsidR="00486D47" w:rsidRPr="00486D47" w:rsidRDefault="00486D47" w:rsidP="00486D47">
      <w:pPr>
        <w:pStyle w:val="af7"/>
        <w:spacing w:after="0"/>
        <w:ind w:right="-6"/>
        <w:jc w:val="center"/>
        <w:rPr>
          <w:b/>
          <w:sz w:val="28"/>
          <w:szCs w:val="28"/>
        </w:rPr>
      </w:pPr>
    </w:p>
    <w:p w:rsidR="00486D47" w:rsidRPr="00486D47" w:rsidRDefault="00486D47" w:rsidP="00486D47">
      <w:pPr>
        <w:spacing w:after="0" w:line="240" w:lineRule="auto"/>
        <w:ind w:firstLine="708"/>
        <w:jc w:val="both"/>
        <w:rPr>
          <w:rFonts w:ascii="Times New Roman" w:hAnsi="Times New Roman" w:cs="Times New Roman"/>
          <w:sz w:val="28"/>
          <w:szCs w:val="28"/>
        </w:rPr>
      </w:pPr>
      <w:r w:rsidRPr="00486D47">
        <w:rPr>
          <w:rFonts w:ascii="Times New Roman" w:hAnsi="Times New Roman" w:cs="Times New Roman"/>
          <w:sz w:val="28"/>
          <w:szCs w:val="28"/>
        </w:rPr>
        <w:t xml:space="preserve">  </w:t>
      </w:r>
      <w:proofErr w:type="gramStart"/>
      <w:r w:rsidRPr="00486D47">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w:t>
      </w:r>
      <w:r w:rsidRPr="00486D47">
        <w:rPr>
          <w:rFonts w:ascii="Times New Roman" w:hAnsi="Times New Roman" w:cs="Times New Roman"/>
          <w:sz w:val="28"/>
          <w:szCs w:val="28"/>
        </w:rPr>
        <w:t>у</w:t>
      </w:r>
      <w:r w:rsidRPr="00486D47">
        <w:rPr>
          <w:rFonts w:ascii="Times New Roman" w:hAnsi="Times New Roman" w:cs="Times New Roman"/>
          <w:sz w:val="28"/>
          <w:szCs w:val="28"/>
        </w:rPr>
        <w:t>дарственных и муниципальных услуг», Федеральным законом от 06 октября 2003 года № 131-ФЗ «Об общих принц</w:t>
      </w:r>
      <w:r w:rsidRPr="00486D47">
        <w:rPr>
          <w:rFonts w:ascii="Times New Roman" w:hAnsi="Times New Roman" w:cs="Times New Roman"/>
          <w:sz w:val="28"/>
          <w:szCs w:val="28"/>
        </w:rPr>
        <w:t>и</w:t>
      </w:r>
      <w:r w:rsidRPr="00486D47">
        <w:rPr>
          <w:rFonts w:ascii="Times New Roman" w:hAnsi="Times New Roman" w:cs="Times New Roman"/>
          <w:sz w:val="28"/>
          <w:szCs w:val="28"/>
        </w:rPr>
        <w:t xml:space="preserve">пах организации местного самоуправления в Российской Федерации», Уставом </w:t>
      </w:r>
      <w:r w:rsidR="00D36A0E">
        <w:rPr>
          <w:rFonts w:ascii="Times New Roman" w:hAnsi="Times New Roman" w:cs="Times New Roman"/>
          <w:sz w:val="28"/>
          <w:szCs w:val="28"/>
        </w:rPr>
        <w:t>Некрасовского</w:t>
      </w:r>
      <w:r w:rsidRPr="00486D47">
        <w:rPr>
          <w:rFonts w:ascii="Times New Roman" w:hAnsi="Times New Roman" w:cs="Times New Roman"/>
          <w:sz w:val="28"/>
          <w:szCs w:val="28"/>
        </w:rPr>
        <w:t xml:space="preserve"> сельского поселения </w:t>
      </w:r>
      <w:proofErr w:type="spellStart"/>
      <w:r w:rsidRPr="00486D47">
        <w:rPr>
          <w:rFonts w:ascii="Times New Roman" w:hAnsi="Times New Roman" w:cs="Times New Roman"/>
          <w:sz w:val="28"/>
          <w:szCs w:val="28"/>
        </w:rPr>
        <w:t>Усть-Лабинского</w:t>
      </w:r>
      <w:proofErr w:type="spellEnd"/>
      <w:r w:rsidRPr="00486D47">
        <w:rPr>
          <w:rFonts w:ascii="Times New Roman" w:hAnsi="Times New Roman" w:cs="Times New Roman"/>
          <w:sz w:val="28"/>
          <w:szCs w:val="28"/>
        </w:rPr>
        <w:t xml:space="preserve"> района, </w:t>
      </w:r>
      <w:r w:rsidR="00D36A0E" w:rsidRPr="00D36A0E">
        <w:rPr>
          <w:rFonts w:ascii="Times New Roman" w:hAnsi="Times New Roman" w:cs="Times New Roman"/>
          <w:sz w:val="28"/>
          <w:szCs w:val="28"/>
        </w:rPr>
        <w:t xml:space="preserve">Порядком разработки, утверждения административных регламентов исполнения муниципальных услуг, утверждённых постановлением администрации Некрасовского сельского поселения </w:t>
      </w:r>
      <w:proofErr w:type="spellStart"/>
      <w:r w:rsidR="00D36A0E" w:rsidRPr="00D36A0E">
        <w:rPr>
          <w:rFonts w:ascii="Times New Roman" w:hAnsi="Times New Roman" w:cs="Times New Roman"/>
          <w:sz w:val="28"/>
          <w:szCs w:val="28"/>
        </w:rPr>
        <w:t>Усть-Лабинского</w:t>
      </w:r>
      <w:proofErr w:type="spellEnd"/>
      <w:r w:rsidR="00D36A0E" w:rsidRPr="00D36A0E">
        <w:rPr>
          <w:rFonts w:ascii="Times New Roman" w:hAnsi="Times New Roman" w:cs="Times New Roman"/>
          <w:sz w:val="28"/>
          <w:szCs w:val="28"/>
        </w:rPr>
        <w:t xml:space="preserve"> района от 21 марта</w:t>
      </w:r>
      <w:proofErr w:type="gramEnd"/>
      <w:r w:rsidR="00D36A0E" w:rsidRPr="00D36A0E">
        <w:rPr>
          <w:rFonts w:ascii="Times New Roman" w:hAnsi="Times New Roman" w:cs="Times New Roman"/>
          <w:sz w:val="28"/>
          <w:szCs w:val="28"/>
        </w:rPr>
        <w:t xml:space="preserve"> 2012 года №49  «</w:t>
      </w:r>
      <w:r w:rsidR="00D36A0E" w:rsidRPr="00D36A0E">
        <w:rPr>
          <w:rFonts w:ascii="Times New Roman" w:hAnsi="Times New Roman" w:cs="Times New Roman"/>
          <w:bCs/>
          <w:sz w:val="28"/>
          <w:szCs w:val="28"/>
        </w:rPr>
        <w:t xml:space="preserve">Об утверждении Порядка разработки и утверждения административных регламентов исполнения муниципальных функций и предоставления муниципальных услуг, разработанных структурными подразделениями администрации Некрасовского сельского поселения </w:t>
      </w:r>
      <w:proofErr w:type="spellStart"/>
      <w:r w:rsidR="00D36A0E" w:rsidRPr="00D36A0E">
        <w:rPr>
          <w:rFonts w:ascii="Times New Roman" w:hAnsi="Times New Roman" w:cs="Times New Roman"/>
          <w:bCs/>
          <w:sz w:val="28"/>
          <w:szCs w:val="28"/>
        </w:rPr>
        <w:t>Усть-Лабинского</w:t>
      </w:r>
      <w:proofErr w:type="spellEnd"/>
      <w:r w:rsidR="00D36A0E" w:rsidRPr="00D36A0E">
        <w:rPr>
          <w:rFonts w:ascii="Times New Roman" w:hAnsi="Times New Roman" w:cs="Times New Roman"/>
          <w:bCs/>
          <w:sz w:val="28"/>
          <w:szCs w:val="28"/>
        </w:rPr>
        <w:t xml:space="preserve"> района</w:t>
      </w:r>
      <w:r w:rsidR="00D36A0E" w:rsidRPr="00D36A0E">
        <w:rPr>
          <w:rFonts w:ascii="Times New Roman" w:hAnsi="Times New Roman" w:cs="Times New Roman"/>
          <w:sz w:val="28"/>
          <w:szCs w:val="28"/>
        </w:rPr>
        <w:t>»</w:t>
      </w:r>
      <w:r w:rsidRPr="00D36A0E">
        <w:rPr>
          <w:rFonts w:ascii="Times New Roman" w:hAnsi="Times New Roman" w:cs="Times New Roman"/>
          <w:sz w:val="28"/>
          <w:szCs w:val="28"/>
        </w:rPr>
        <w:t>,</w:t>
      </w:r>
      <w:r w:rsidRPr="00486D47">
        <w:rPr>
          <w:rFonts w:ascii="Times New Roman" w:hAnsi="Times New Roman" w:cs="Times New Roman"/>
          <w:sz w:val="28"/>
          <w:szCs w:val="28"/>
        </w:rPr>
        <w:t xml:space="preserve"> </w:t>
      </w:r>
      <w:proofErr w:type="spellStart"/>
      <w:proofErr w:type="gramStart"/>
      <w:r w:rsidRPr="00486D47">
        <w:rPr>
          <w:rFonts w:ascii="Times New Roman" w:hAnsi="Times New Roman" w:cs="Times New Roman"/>
          <w:sz w:val="28"/>
          <w:szCs w:val="28"/>
        </w:rPr>
        <w:t>п</w:t>
      </w:r>
      <w:proofErr w:type="spellEnd"/>
      <w:proofErr w:type="gramEnd"/>
      <w:r w:rsidRPr="00486D47">
        <w:rPr>
          <w:rFonts w:ascii="Times New Roman" w:hAnsi="Times New Roman" w:cs="Times New Roman"/>
          <w:sz w:val="28"/>
          <w:szCs w:val="28"/>
        </w:rPr>
        <w:t xml:space="preserve"> о с т а </w:t>
      </w:r>
      <w:proofErr w:type="spellStart"/>
      <w:r w:rsidRPr="00486D47">
        <w:rPr>
          <w:rFonts w:ascii="Times New Roman" w:hAnsi="Times New Roman" w:cs="Times New Roman"/>
          <w:sz w:val="28"/>
          <w:szCs w:val="28"/>
        </w:rPr>
        <w:t>н</w:t>
      </w:r>
      <w:proofErr w:type="spellEnd"/>
      <w:r w:rsidRPr="00486D47">
        <w:rPr>
          <w:rFonts w:ascii="Times New Roman" w:hAnsi="Times New Roman" w:cs="Times New Roman"/>
          <w:sz w:val="28"/>
          <w:szCs w:val="28"/>
        </w:rPr>
        <w:t xml:space="preserve"> о в л я ю:</w:t>
      </w:r>
    </w:p>
    <w:p w:rsidR="00486D47" w:rsidRPr="00486D47" w:rsidRDefault="00486D47" w:rsidP="00486D47">
      <w:pPr>
        <w:spacing w:after="0" w:line="240" w:lineRule="auto"/>
        <w:ind w:firstLine="708"/>
        <w:jc w:val="both"/>
        <w:rPr>
          <w:rFonts w:ascii="Times New Roman" w:hAnsi="Times New Roman" w:cs="Times New Roman"/>
          <w:sz w:val="28"/>
          <w:szCs w:val="28"/>
        </w:rPr>
      </w:pPr>
      <w:r w:rsidRPr="00486D47">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486D47">
        <w:rPr>
          <w:rFonts w:ascii="Times New Roman" w:hAnsi="Times New Roman" w:cs="Times New Roman"/>
          <w:bCs/>
          <w:kern w:val="1"/>
          <w:sz w:val="28"/>
          <w:szCs w:val="28"/>
        </w:rPr>
        <w:t>«</w:t>
      </w:r>
      <w:r w:rsidRPr="00486D47">
        <w:rPr>
          <w:rFonts w:ascii="Times New Roman" w:hAnsi="Times New Roman" w:cs="Times New Roman"/>
          <w:sz w:val="28"/>
          <w:szCs w:val="28"/>
        </w:rPr>
        <w:t xml:space="preserve">Признание граждан </w:t>
      </w:r>
      <w:proofErr w:type="gramStart"/>
      <w:r w:rsidRPr="00486D47">
        <w:rPr>
          <w:rFonts w:ascii="Times New Roman" w:hAnsi="Times New Roman" w:cs="Times New Roman"/>
          <w:sz w:val="28"/>
          <w:szCs w:val="28"/>
        </w:rPr>
        <w:t>мал</w:t>
      </w:r>
      <w:r w:rsidRPr="00486D47">
        <w:rPr>
          <w:rFonts w:ascii="Times New Roman" w:hAnsi="Times New Roman" w:cs="Times New Roman"/>
          <w:sz w:val="28"/>
          <w:szCs w:val="28"/>
        </w:rPr>
        <w:t>о</w:t>
      </w:r>
      <w:r w:rsidRPr="00486D47">
        <w:rPr>
          <w:rFonts w:ascii="Times New Roman" w:hAnsi="Times New Roman" w:cs="Times New Roman"/>
          <w:sz w:val="28"/>
          <w:szCs w:val="28"/>
        </w:rPr>
        <w:t>имущими</w:t>
      </w:r>
      <w:proofErr w:type="gramEnd"/>
      <w:r w:rsidRPr="00486D47">
        <w:rPr>
          <w:rFonts w:ascii="Times New Roman" w:hAnsi="Times New Roman" w:cs="Times New Roman"/>
          <w:sz w:val="28"/>
          <w:szCs w:val="28"/>
        </w:rPr>
        <w:t xml:space="preserve"> в целях принятия их на учет в качестве нуждающихся в жилых помещениях», согласно приложению.</w:t>
      </w:r>
    </w:p>
    <w:p w:rsidR="00486D47" w:rsidRPr="00486D47" w:rsidRDefault="00486D47" w:rsidP="00486D47">
      <w:pPr>
        <w:widowControl w:val="0"/>
        <w:tabs>
          <w:tab w:val="left" w:pos="1134"/>
        </w:tabs>
        <w:suppressAutoHyphens/>
        <w:autoSpaceDE w:val="0"/>
        <w:autoSpaceDN w:val="0"/>
        <w:adjustRightInd w:val="0"/>
        <w:spacing w:after="0" w:line="240" w:lineRule="auto"/>
        <w:jc w:val="both"/>
        <w:rPr>
          <w:rFonts w:ascii="Times New Roman" w:hAnsi="Times New Roman" w:cs="Times New Roman"/>
          <w:bCs/>
          <w:sz w:val="28"/>
          <w:szCs w:val="28"/>
        </w:rPr>
      </w:pPr>
      <w:r w:rsidRPr="00486D47">
        <w:rPr>
          <w:rFonts w:ascii="Times New Roman" w:hAnsi="Times New Roman" w:cs="Times New Roman"/>
          <w:bCs/>
          <w:sz w:val="28"/>
          <w:szCs w:val="28"/>
        </w:rPr>
        <w:t xml:space="preserve">          2. </w:t>
      </w:r>
      <w:r w:rsidR="00D36A0E">
        <w:rPr>
          <w:rFonts w:ascii="Times New Roman" w:hAnsi="Times New Roman" w:cs="Times New Roman"/>
          <w:sz w:val="28"/>
          <w:szCs w:val="28"/>
        </w:rPr>
        <w:t>С</w:t>
      </w:r>
      <w:r w:rsidRPr="00486D47">
        <w:rPr>
          <w:rFonts w:ascii="Times New Roman" w:hAnsi="Times New Roman" w:cs="Times New Roman"/>
          <w:sz w:val="28"/>
          <w:szCs w:val="28"/>
        </w:rPr>
        <w:t>пециалисту общего отдел</w:t>
      </w:r>
      <w:r w:rsidR="00D36A0E">
        <w:rPr>
          <w:rFonts w:ascii="Times New Roman" w:hAnsi="Times New Roman" w:cs="Times New Roman"/>
          <w:sz w:val="28"/>
          <w:szCs w:val="28"/>
        </w:rPr>
        <w:t>а администрации Некрасовского</w:t>
      </w:r>
      <w:r w:rsidRPr="00486D47">
        <w:rPr>
          <w:rFonts w:ascii="Times New Roman" w:hAnsi="Times New Roman" w:cs="Times New Roman"/>
          <w:sz w:val="28"/>
          <w:szCs w:val="28"/>
        </w:rPr>
        <w:t xml:space="preserve"> сельского поселения </w:t>
      </w:r>
      <w:proofErr w:type="spellStart"/>
      <w:r w:rsidRPr="00486D47">
        <w:rPr>
          <w:rFonts w:ascii="Times New Roman" w:hAnsi="Times New Roman" w:cs="Times New Roman"/>
          <w:sz w:val="28"/>
          <w:szCs w:val="28"/>
        </w:rPr>
        <w:t>Усть-Лабинского</w:t>
      </w:r>
      <w:proofErr w:type="spellEnd"/>
      <w:r w:rsidRPr="00486D47">
        <w:rPr>
          <w:rFonts w:ascii="Times New Roman" w:hAnsi="Times New Roman" w:cs="Times New Roman"/>
          <w:sz w:val="28"/>
          <w:szCs w:val="28"/>
        </w:rPr>
        <w:t xml:space="preserve"> района (Бор</w:t>
      </w:r>
      <w:r w:rsidR="00D36A0E">
        <w:rPr>
          <w:rFonts w:ascii="Times New Roman" w:hAnsi="Times New Roman" w:cs="Times New Roman"/>
          <w:sz w:val="28"/>
          <w:szCs w:val="28"/>
        </w:rPr>
        <w:t>исенко</w:t>
      </w:r>
      <w:r w:rsidRPr="00486D47">
        <w:rPr>
          <w:rFonts w:ascii="Times New Roman" w:hAnsi="Times New Roman" w:cs="Times New Roman"/>
          <w:sz w:val="28"/>
          <w:szCs w:val="28"/>
        </w:rPr>
        <w:t xml:space="preserve">) обнародовать настоящее постановление и </w:t>
      </w:r>
      <w:r w:rsidRPr="00486D47">
        <w:rPr>
          <w:rFonts w:ascii="Times New Roman" w:hAnsi="Times New Roman" w:cs="Times New Roman"/>
          <w:color w:val="FF0000"/>
          <w:sz w:val="28"/>
          <w:szCs w:val="28"/>
        </w:rPr>
        <w:t xml:space="preserve"> </w:t>
      </w:r>
      <w:r w:rsidRPr="00486D47">
        <w:rPr>
          <w:rFonts w:ascii="Times New Roman" w:hAnsi="Times New Roman" w:cs="Times New Roman"/>
          <w:sz w:val="28"/>
          <w:szCs w:val="28"/>
        </w:rPr>
        <w:t xml:space="preserve">разместить на официальном сайте </w:t>
      </w:r>
      <w:r w:rsidR="00D36A0E">
        <w:rPr>
          <w:rFonts w:ascii="Times New Roman" w:hAnsi="Times New Roman" w:cs="Times New Roman"/>
          <w:sz w:val="28"/>
          <w:szCs w:val="28"/>
        </w:rPr>
        <w:t>Некрасовского</w:t>
      </w:r>
      <w:r w:rsidRPr="00486D47">
        <w:rPr>
          <w:rFonts w:ascii="Times New Roman" w:hAnsi="Times New Roman" w:cs="Times New Roman"/>
          <w:sz w:val="28"/>
          <w:szCs w:val="28"/>
        </w:rPr>
        <w:t xml:space="preserve"> сельского поселения </w:t>
      </w:r>
      <w:proofErr w:type="spellStart"/>
      <w:r w:rsidRPr="00486D47">
        <w:rPr>
          <w:rFonts w:ascii="Times New Roman" w:hAnsi="Times New Roman" w:cs="Times New Roman"/>
          <w:sz w:val="28"/>
          <w:szCs w:val="28"/>
        </w:rPr>
        <w:t>Усть-Лабинского</w:t>
      </w:r>
      <w:proofErr w:type="spellEnd"/>
      <w:r w:rsidRPr="00486D47">
        <w:rPr>
          <w:rFonts w:ascii="Times New Roman" w:hAnsi="Times New Roman" w:cs="Times New Roman"/>
          <w:sz w:val="28"/>
          <w:szCs w:val="28"/>
        </w:rPr>
        <w:t xml:space="preserve"> района в сети «Интернет».</w:t>
      </w:r>
    </w:p>
    <w:p w:rsidR="00486D47" w:rsidRPr="00486D47" w:rsidRDefault="00486D47" w:rsidP="00486D47">
      <w:pPr>
        <w:spacing w:after="0" w:line="240" w:lineRule="auto"/>
        <w:jc w:val="both"/>
        <w:rPr>
          <w:rFonts w:ascii="Times New Roman" w:hAnsi="Times New Roman" w:cs="Times New Roman"/>
          <w:sz w:val="28"/>
          <w:szCs w:val="28"/>
        </w:rPr>
      </w:pPr>
      <w:r w:rsidRPr="00486D47">
        <w:rPr>
          <w:rFonts w:ascii="Times New Roman" w:hAnsi="Times New Roman" w:cs="Times New Roman"/>
          <w:sz w:val="28"/>
          <w:szCs w:val="28"/>
        </w:rPr>
        <w:t xml:space="preserve">             3.</w:t>
      </w:r>
      <w:proofErr w:type="gramStart"/>
      <w:r w:rsidRPr="00486D47">
        <w:rPr>
          <w:rFonts w:ascii="Times New Roman" w:hAnsi="Times New Roman" w:cs="Times New Roman"/>
          <w:sz w:val="28"/>
          <w:szCs w:val="28"/>
        </w:rPr>
        <w:t>Контроль за</w:t>
      </w:r>
      <w:proofErr w:type="gramEnd"/>
      <w:r w:rsidRPr="00486D47">
        <w:rPr>
          <w:rFonts w:ascii="Times New Roman" w:hAnsi="Times New Roman" w:cs="Times New Roman"/>
          <w:sz w:val="28"/>
          <w:szCs w:val="28"/>
        </w:rPr>
        <w:t xml:space="preserve"> выполнением настоящего постановления </w:t>
      </w:r>
      <w:r w:rsidR="00D36A0E">
        <w:rPr>
          <w:rFonts w:ascii="Times New Roman" w:hAnsi="Times New Roman" w:cs="Times New Roman"/>
          <w:sz w:val="28"/>
          <w:szCs w:val="28"/>
        </w:rPr>
        <w:t>оставляю за собой</w:t>
      </w:r>
    </w:p>
    <w:p w:rsidR="00486D47" w:rsidRPr="00486D47" w:rsidRDefault="00486D47" w:rsidP="00486D47">
      <w:pPr>
        <w:spacing w:after="0" w:line="240" w:lineRule="auto"/>
        <w:jc w:val="both"/>
        <w:rPr>
          <w:rFonts w:ascii="Times New Roman" w:hAnsi="Times New Roman" w:cs="Times New Roman"/>
          <w:sz w:val="28"/>
          <w:szCs w:val="28"/>
        </w:rPr>
      </w:pPr>
      <w:r w:rsidRPr="00486D47">
        <w:rPr>
          <w:rFonts w:ascii="Times New Roman" w:hAnsi="Times New Roman" w:cs="Times New Roman"/>
          <w:bCs/>
          <w:kern w:val="2"/>
          <w:sz w:val="28"/>
          <w:szCs w:val="28"/>
        </w:rPr>
        <w:t xml:space="preserve">            4.Н</w:t>
      </w:r>
      <w:r w:rsidRPr="00486D47">
        <w:rPr>
          <w:rFonts w:ascii="Times New Roman" w:hAnsi="Times New Roman" w:cs="Times New Roman"/>
          <w:sz w:val="28"/>
          <w:szCs w:val="28"/>
        </w:rPr>
        <w:t>астоящее постановление вступает в силу со дня его обнародов</w:t>
      </w:r>
      <w:r w:rsidRPr="00486D47">
        <w:rPr>
          <w:rFonts w:ascii="Times New Roman" w:hAnsi="Times New Roman" w:cs="Times New Roman"/>
          <w:sz w:val="28"/>
          <w:szCs w:val="28"/>
        </w:rPr>
        <w:t>а</w:t>
      </w:r>
      <w:r w:rsidRPr="00486D47">
        <w:rPr>
          <w:rFonts w:ascii="Times New Roman" w:hAnsi="Times New Roman" w:cs="Times New Roman"/>
          <w:sz w:val="28"/>
          <w:szCs w:val="28"/>
        </w:rPr>
        <w:t>ния.</w:t>
      </w:r>
    </w:p>
    <w:p w:rsidR="00486D47" w:rsidRPr="00486D47" w:rsidRDefault="00486D47" w:rsidP="00486D47">
      <w:pPr>
        <w:spacing w:after="0" w:line="240" w:lineRule="auto"/>
        <w:ind w:firstLine="708"/>
        <w:jc w:val="both"/>
        <w:rPr>
          <w:rFonts w:ascii="Times New Roman" w:hAnsi="Times New Roman" w:cs="Times New Roman"/>
          <w:sz w:val="28"/>
          <w:szCs w:val="28"/>
        </w:rPr>
      </w:pPr>
    </w:p>
    <w:p w:rsidR="00486D47" w:rsidRPr="00486D47" w:rsidRDefault="00486D47" w:rsidP="00486D47">
      <w:pPr>
        <w:spacing w:after="0" w:line="240" w:lineRule="auto"/>
        <w:ind w:firstLine="708"/>
        <w:jc w:val="both"/>
        <w:rPr>
          <w:rFonts w:ascii="Times New Roman" w:hAnsi="Times New Roman" w:cs="Times New Roman"/>
          <w:sz w:val="28"/>
          <w:szCs w:val="28"/>
        </w:rPr>
      </w:pPr>
    </w:p>
    <w:p w:rsidR="00486D47" w:rsidRPr="00486D47" w:rsidRDefault="00486D47" w:rsidP="00486D47">
      <w:pPr>
        <w:spacing w:after="0" w:line="240" w:lineRule="auto"/>
        <w:ind w:firstLine="708"/>
        <w:rPr>
          <w:rFonts w:ascii="Times New Roman" w:hAnsi="Times New Roman" w:cs="Times New Roman"/>
          <w:sz w:val="28"/>
          <w:szCs w:val="28"/>
        </w:rPr>
      </w:pPr>
    </w:p>
    <w:p w:rsidR="00486D47" w:rsidRPr="00486D47" w:rsidRDefault="00486D47" w:rsidP="00486D47">
      <w:pPr>
        <w:spacing w:after="0" w:line="240" w:lineRule="auto"/>
        <w:rPr>
          <w:rFonts w:ascii="Times New Roman" w:hAnsi="Times New Roman" w:cs="Times New Roman"/>
          <w:sz w:val="28"/>
          <w:szCs w:val="28"/>
        </w:rPr>
      </w:pPr>
      <w:r w:rsidRPr="00486D47">
        <w:rPr>
          <w:rFonts w:ascii="Times New Roman" w:hAnsi="Times New Roman" w:cs="Times New Roman"/>
          <w:sz w:val="28"/>
          <w:szCs w:val="28"/>
        </w:rPr>
        <w:t xml:space="preserve">Глава </w:t>
      </w:r>
      <w:proofErr w:type="gramStart"/>
      <w:r w:rsidR="002E3675">
        <w:rPr>
          <w:rFonts w:ascii="Times New Roman" w:hAnsi="Times New Roman" w:cs="Times New Roman"/>
          <w:sz w:val="28"/>
          <w:szCs w:val="28"/>
        </w:rPr>
        <w:t>Некрасовского</w:t>
      </w:r>
      <w:proofErr w:type="gramEnd"/>
      <w:r w:rsidRPr="00486D47">
        <w:rPr>
          <w:rFonts w:ascii="Times New Roman" w:hAnsi="Times New Roman" w:cs="Times New Roman"/>
          <w:sz w:val="28"/>
          <w:szCs w:val="28"/>
        </w:rPr>
        <w:t xml:space="preserve"> сельского</w:t>
      </w:r>
    </w:p>
    <w:p w:rsidR="00486D47" w:rsidRPr="00486D47" w:rsidRDefault="00486D47" w:rsidP="00486D47">
      <w:pPr>
        <w:spacing w:after="0" w:line="240" w:lineRule="auto"/>
        <w:rPr>
          <w:rFonts w:ascii="Times New Roman" w:hAnsi="Times New Roman" w:cs="Times New Roman"/>
          <w:sz w:val="28"/>
          <w:szCs w:val="28"/>
        </w:rPr>
      </w:pPr>
      <w:r w:rsidRPr="00486D47">
        <w:rPr>
          <w:rFonts w:ascii="Times New Roman" w:hAnsi="Times New Roman" w:cs="Times New Roman"/>
          <w:sz w:val="28"/>
          <w:szCs w:val="28"/>
        </w:rPr>
        <w:t xml:space="preserve">поселения </w:t>
      </w:r>
      <w:proofErr w:type="spellStart"/>
      <w:r w:rsidRPr="00486D47">
        <w:rPr>
          <w:rFonts w:ascii="Times New Roman" w:hAnsi="Times New Roman" w:cs="Times New Roman"/>
          <w:sz w:val="28"/>
          <w:szCs w:val="28"/>
        </w:rPr>
        <w:t>Усть-Лабинского</w:t>
      </w:r>
      <w:proofErr w:type="spellEnd"/>
      <w:r w:rsidRPr="00486D47">
        <w:rPr>
          <w:rFonts w:ascii="Times New Roman" w:hAnsi="Times New Roman" w:cs="Times New Roman"/>
          <w:sz w:val="28"/>
          <w:szCs w:val="28"/>
        </w:rPr>
        <w:t xml:space="preserve"> района                                 </w:t>
      </w:r>
      <w:r w:rsidR="002E3675">
        <w:rPr>
          <w:rFonts w:ascii="Times New Roman" w:hAnsi="Times New Roman" w:cs="Times New Roman"/>
          <w:sz w:val="28"/>
          <w:szCs w:val="28"/>
        </w:rPr>
        <w:t>Т.Ю. Скорикова</w:t>
      </w:r>
    </w:p>
    <w:p w:rsidR="00486D47" w:rsidRPr="00486D47" w:rsidRDefault="00486D47" w:rsidP="00486D47">
      <w:pPr>
        <w:spacing w:after="0" w:line="240" w:lineRule="auto"/>
        <w:rPr>
          <w:rFonts w:ascii="Times New Roman" w:hAnsi="Times New Roman" w:cs="Times New Roman"/>
          <w:sz w:val="28"/>
          <w:szCs w:val="28"/>
        </w:rPr>
      </w:pPr>
    </w:p>
    <w:p w:rsidR="002E3675" w:rsidRDefault="002E3675" w:rsidP="00486D47">
      <w:pPr>
        <w:autoSpaceDE w:val="0"/>
        <w:autoSpaceDN w:val="0"/>
        <w:adjustRightInd w:val="0"/>
        <w:spacing w:after="0" w:line="240" w:lineRule="auto"/>
        <w:ind w:firstLine="720"/>
        <w:jc w:val="right"/>
        <w:rPr>
          <w:rFonts w:ascii="Times New Roman" w:hAnsi="Times New Roman" w:cs="Times New Roman"/>
          <w:sz w:val="28"/>
          <w:szCs w:val="28"/>
          <w:lang w:eastAsia="en-US"/>
        </w:rPr>
      </w:pPr>
    </w:p>
    <w:p w:rsidR="002E3675" w:rsidRDefault="002E3675" w:rsidP="00486D47">
      <w:pPr>
        <w:autoSpaceDE w:val="0"/>
        <w:autoSpaceDN w:val="0"/>
        <w:adjustRightInd w:val="0"/>
        <w:spacing w:after="0" w:line="240" w:lineRule="auto"/>
        <w:ind w:firstLine="720"/>
        <w:jc w:val="right"/>
        <w:rPr>
          <w:rFonts w:ascii="Times New Roman" w:hAnsi="Times New Roman" w:cs="Times New Roman"/>
          <w:sz w:val="28"/>
          <w:szCs w:val="28"/>
          <w:lang w:eastAsia="en-US"/>
        </w:rPr>
      </w:pPr>
    </w:p>
    <w:p w:rsidR="002E3675" w:rsidRDefault="002E3675" w:rsidP="00486D47">
      <w:pPr>
        <w:autoSpaceDE w:val="0"/>
        <w:autoSpaceDN w:val="0"/>
        <w:adjustRightInd w:val="0"/>
        <w:spacing w:after="0" w:line="240" w:lineRule="auto"/>
        <w:ind w:firstLine="720"/>
        <w:jc w:val="right"/>
        <w:rPr>
          <w:rFonts w:ascii="Times New Roman" w:hAnsi="Times New Roman" w:cs="Times New Roman"/>
          <w:sz w:val="28"/>
          <w:szCs w:val="28"/>
          <w:lang w:eastAsia="en-US"/>
        </w:rPr>
      </w:pPr>
    </w:p>
    <w:p w:rsidR="002E3675" w:rsidRDefault="002E3675" w:rsidP="00486D47">
      <w:pPr>
        <w:autoSpaceDE w:val="0"/>
        <w:autoSpaceDN w:val="0"/>
        <w:adjustRightInd w:val="0"/>
        <w:spacing w:after="0" w:line="240" w:lineRule="auto"/>
        <w:ind w:firstLine="720"/>
        <w:jc w:val="right"/>
        <w:rPr>
          <w:rFonts w:ascii="Times New Roman" w:hAnsi="Times New Roman" w:cs="Times New Roman"/>
          <w:sz w:val="28"/>
          <w:szCs w:val="28"/>
          <w:lang w:eastAsia="en-US"/>
        </w:rPr>
      </w:pPr>
    </w:p>
    <w:p w:rsidR="00486D47" w:rsidRPr="00486D47" w:rsidRDefault="00486D47" w:rsidP="00486D47">
      <w:pPr>
        <w:autoSpaceDE w:val="0"/>
        <w:autoSpaceDN w:val="0"/>
        <w:adjustRightInd w:val="0"/>
        <w:spacing w:after="0" w:line="240" w:lineRule="auto"/>
        <w:ind w:firstLine="720"/>
        <w:jc w:val="right"/>
        <w:rPr>
          <w:rFonts w:ascii="Times New Roman" w:hAnsi="Times New Roman" w:cs="Times New Roman"/>
          <w:sz w:val="28"/>
          <w:szCs w:val="28"/>
          <w:lang w:eastAsia="en-US"/>
        </w:rPr>
      </w:pPr>
      <w:r w:rsidRPr="00486D47">
        <w:rPr>
          <w:rFonts w:ascii="Times New Roman" w:hAnsi="Times New Roman" w:cs="Times New Roman"/>
          <w:sz w:val="28"/>
          <w:szCs w:val="28"/>
          <w:lang w:eastAsia="en-US"/>
        </w:rPr>
        <w:lastRenderedPageBreak/>
        <w:t>Приложение</w:t>
      </w:r>
    </w:p>
    <w:p w:rsidR="00486D47" w:rsidRPr="00486D47" w:rsidRDefault="00486D47" w:rsidP="00486D47">
      <w:pPr>
        <w:autoSpaceDE w:val="0"/>
        <w:autoSpaceDN w:val="0"/>
        <w:adjustRightInd w:val="0"/>
        <w:spacing w:after="0" w:line="240" w:lineRule="auto"/>
        <w:ind w:firstLine="720"/>
        <w:jc w:val="right"/>
        <w:rPr>
          <w:rFonts w:ascii="Times New Roman" w:hAnsi="Times New Roman" w:cs="Times New Roman"/>
          <w:sz w:val="28"/>
          <w:szCs w:val="28"/>
          <w:lang w:eastAsia="en-US"/>
        </w:rPr>
      </w:pPr>
      <w:r w:rsidRPr="00486D47">
        <w:rPr>
          <w:rFonts w:ascii="Times New Roman" w:hAnsi="Times New Roman" w:cs="Times New Roman"/>
          <w:sz w:val="28"/>
          <w:szCs w:val="28"/>
          <w:lang w:eastAsia="en-US"/>
        </w:rPr>
        <w:t>УТВЕРЖДЕН</w:t>
      </w:r>
    </w:p>
    <w:p w:rsidR="00486D47" w:rsidRPr="00486D47" w:rsidRDefault="00486D47" w:rsidP="00486D47">
      <w:pPr>
        <w:autoSpaceDE w:val="0"/>
        <w:autoSpaceDN w:val="0"/>
        <w:adjustRightInd w:val="0"/>
        <w:spacing w:after="0" w:line="240" w:lineRule="auto"/>
        <w:ind w:firstLine="720"/>
        <w:jc w:val="right"/>
        <w:rPr>
          <w:rFonts w:ascii="Times New Roman" w:hAnsi="Times New Roman" w:cs="Times New Roman"/>
          <w:sz w:val="28"/>
          <w:szCs w:val="28"/>
          <w:lang w:eastAsia="en-US"/>
        </w:rPr>
      </w:pPr>
      <w:r w:rsidRPr="00486D47">
        <w:rPr>
          <w:rFonts w:ascii="Times New Roman" w:hAnsi="Times New Roman" w:cs="Times New Roman"/>
          <w:sz w:val="28"/>
          <w:szCs w:val="28"/>
          <w:lang w:eastAsia="en-US"/>
        </w:rPr>
        <w:t>постановлением администрации</w:t>
      </w:r>
    </w:p>
    <w:p w:rsidR="00486D47" w:rsidRPr="00486D47" w:rsidRDefault="002E3675" w:rsidP="00486D47">
      <w:pPr>
        <w:autoSpaceDE w:val="0"/>
        <w:autoSpaceDN w:val="0"/>
        <w:adjustRightInd w:val="0"/>
        <w:spacing w:after="0" w:line="240" w:lineRule="auto"/>
        <w:ind w:firstLine="720"/>
        <w:jc w:val="right"/>
        <w:rPr>
          <w:rFonts w:ascii="Times New Roman" w:hAnsi="Times New Roman" w:cs="Times New Roman"/>
          <w:sz w:val="28"/>
          <w:szCs w:val="28"/>
          <w:lang w:eastAsia="en-US"/>
        </w:rPr>
      </w:pPr>
      <w:r>
        <w:rPr>
          <w:rFonts w:ascii="Times New Roman" w:hAnsi="Times New Roman" w:cs="Times New Roman"/>
          <w:sz w:val="28"/>
          <w:szCs w:val="28"/>
          <w:lang w:eastAsia="en-US"/>
        </w:rPr>
        <w:t>Некрасовского</w:t>
      </w:r>
      <w:r w:rsidR="00486D47" w:rsidRPr="00486D47">
        <w:rPr>
          <w:rFonts w:ascii="Times New Roman" w:hAnsi="Times New Roman" w:cs="Times New Roman"/>
          <w:sz w:val="28"/>
          <w:szCs w:val="28"/>
          <w:lang w:eastAsia="en-US"/>
        </w:rPr>
        <w:t xml:space="preserve"> сельского поселения</w:t>
      </w:r>
    </w:p>
    <w:p w:rsidR="00486D47" w:rsidRPr="00486D47" w:rsidRDefault="00486D47" w:rsidP="00486D47">
      <w:pPr>
        <w:autoSpaceDE w:val="0"/>
        <w:autoSpaceDN w:val="0"/>
        <w:adjustRightInd w:val="0"/>
        <w:spacing w:after="0" w:line="240" w:lineRule="auto"/>
        <w:ind w:firstLine="720"/>
        <w:jc w:val="right"/>
        <w:rPr>
          <w:rFonts w:ascii="Times New Roman" w:hAnsi="Times New Roman" w:cs="Times New Roman"/>
          <w:sz w:val="28"/>
          <w:szCs w:val="28"/>
          <w:lang w:eastAsia="en-US"/>
        </w:rPr>
      </w:pPr>
      <w:proofErr w:type="spellStart"/>
      <w:r w:rsidRPr="00486D47">
        <w:rPr>
          <w:rFonts w:ascii="Times New Roman" w:hAnsi="Times New Roman" w:cs="Times New Roman"/>
          <w:sz w:val="28"/>
          <w:szCs w:val="28"/>
          <w:lang w:eastAsia="en-US"/>
        </w:rPr>
        <w:t>Усть-Лабинского</w:t>
      </w:r>
      <w:proofErr w:type="spellEnd"/>
      <w:r w:rsidRPr="00486D47">
        <w:rPr>
          <w:rFonts w:ascii="Times New Roman" w:hAnsi="Times New Roman" w:cs="Times New Roman"/>
          <w:sz w:val="28"/>
          <w:szCs w:val="28"/>
          <w:lang w:eastAsia="en-US"/>
        </w:rPr>
        <w:t xml:space="preserve"> района</w:t>
      </w:r>
    </w:p>
    <w:p w:rsidR="00486D47" w:rsidRPr="00486D47" w:rsidRDefault="00486D47" w:rsidP="00486D47">
      <w:pPr>
        <w:autoSpaceDE w:val="0"/>
        <w:autoSpaceDN w:val="0"/>
        <w:adjustRightInd w:val="0"/>
        <w:spacing w:after="0" w:line="240" w:lineRule="auto"/>
        <w:ind w:firstLine="720"/>
        <w:jc w:val="right"/>
        <w:rPr>
          <w:rFonts w:ascii="Times New Roman" w:hAnsi="Times New Roman" w:cs="Times New Roman"/>
          <w:sz w:val="28"/>
          <w:szCs w:val="28"/>
          <w:lang w:eastAsia="en-US"/>
        </w:rPr>
      </w:pPr>
      <w:r w:rsidRPr="00486D47">
        <w:rPr>
          <w:rFonts w:ascii="Times New Roman" w:hAnsi="Times New Roman" w:cs="Times New Roman"/>
          <w:sz w:val="28"/>
          <w:szCs w:val="28"/>
          <w:lang w:eastAsia="en-US"/>
        </w:rPr>
        <w:t xml:space="preserve">от </w:t>
      </w:r>
      <w:r w:rsidR="002E3675">
        <w:rPr>
          <w:rFonts w:ascii="Times New Roman" w:hAnsi="Times New Roman" w:cs="Times New Roman"/>
          <w:sz w:val="28"/>
          <w:szCs w:val="28"/>
          <w:lang w:eastAsia="en-US"/>
        </w:rPr>
        <w:t>_______________</w:t>
      </w:r>
      <w:r w:rsidRPr="00486D47">
        <w:rPr>
          <w:rFonts w:ascii="Times New Roman" w:hAnsi="Times New Roman" w:cs="Times New Roman"/>
          <w:sz w:val="28"/>
          <w:szCs w:val="28"/>
          <w:lang w:eastAsia="en-US"/>
        </w:rPr>
        <w:t xml:space="preserve"> №</w:t>
      </w:r>
      <w:r w:rsidR="002E3675">
        <w:rPr>
          <w:rFonts w:ascii="Times New Roman" w:hAnsi="Times New Roman" w:cs="Times New Roman"/>
          <w:sz w:val="28"/>
          <w:szCs w:val="28"/>
          <w:lang w:eastAsia="en-US"/>
        </w:rPr>
        <w:t xml:space="preserve"> ___</w:t>
      </w:r>
    </w:p>
    <w:p w:rsidR="00486D47" w:rsidRPr="00486D47" w:rsidRDefault="00486D47" w:rsidP="00486D47">
      <w:pPr>
        <w:widowControl w:val="0"/>
        <w:tabs>
          <w:tab w:val="left" w:pos="1134"/>
        </w:tabs>
        <w:autoSpaceDE w:val="0"/>
        <w:autoSpaceDN w:val="0"/>
        <w:adjustRightInd w:val="0"/>
        <w:spacing w:after="0" w:line="240" w:lineRule="auto"/>
        <w:jc w:val="right"/>
        <w:rPr>
          <w:rFonts w:ascii="Times New Roman" w:hAnsi="Times New Roman" w:cs="Times New Roman"/>
          <w:sz w:val="28"/>
          <w:szCs w:val="28"/>
        </w:rPr>
      </w:pPr>
    </w:p>
    <w:p w:rsidR="00486D47" w:rsidRPr="00486D47" w:rsidRDefault="00486D47" w:rsidP="00486D47">
      <w:pPr>
        <w:widowControl w:val="0"/>
        <w:shd w:val="clear" w:color="auto" w:fill="FFFFFF"/>
        <w:tabs>
          <w:tab w:val="left" w:pos="744"/>
          <w:tab w:val="left" w:pos="3014"/>
        </w:tabs>
        <w:suppressAutoHyphens/>
        <w:autoSpaceDE w:val="0"/>
        <w:autoSpaceDN w:val="0"/>
        <w:adjustRightInd w:val="0"/>
        <w:spacing w:after="0" w:line="240" w:lineRule="auto"/>
        <w:ind w:right="-180"/>
        <w:jc w:val="both"/>
        <w:rPr>
          <w:rFonts w:ascii="Times New Roman" w:hAnsi="Times New Roman" w:cs="Times New Roman"/>
          <w:color w:val="000000"/>
          <w:sz w:val="28"/>
          <w:szCs w:val="28"/>
        </w:rPr>
      </w:pPr>
    </w:p>
    <w:p w:rsidR="00486D47" w:rsidRPr="00486D47" w:rsidRDefault="00486D47" w:rsidP="00486D47">
      <w:pPr>
        <w:spacing w:after="0" w:line="240" w:lineRule="auto"/>
        <w:jc w:val="center"/>
        <w:rPr>
          <w:rFonts w:ascii="Times New Roman" w:hAnsi="Times New Roman" w:cs="Times New Roman"/>
          <w:b/>
          <w:sz w:val="28"/>
          <w:szCs w:val="28"/>
        </w:rPr>
      </w:pPr>
      <w:r w:rsidRPr="00486D47">
        <w:rPr>
          <w:rFonts w:ascii="Times New Roman" w:hAnsi="Times New Roman" w:cs="Times New Roman"/>
          <w:b/>
          <w:sz w:val="28"/>
          <w:szCs w:val="28"/>
        </w:rPr>
        <w:t>АДМИНИСТРАТИВНЫЙ РЕГЛАМЕНТ</w:t>
      </w:r>
    </w:p>
    <w:p w:rsidR="00486D47" w:rsidRPr="00486D47" w:rsidRDefault="00486D47" w:rsidP="00486D47">
      <w:pPr>
        <w:spacing w:after="0" w:line="240" w:lineRule="auto"/>
        <w:jc w:val="center"/>
        <w:rPr>
          <w:rFonts w:ascii="Times New Roman" w:hAnsi="Times New Roman" w:cs="Times New Roman"/>
          <w:b/>
          <w:sz w:val="28"/>
          <w:szCs w:val="28"/>
        </w:rPr>
      </w:pPr>
      <w:r w:rsidRPr="00486D47">
        <w:rPr>
          <w:rFonts w:ascii="Times New Roman" w:hAnsi="Times New Roman" w:cs="Times New Roman"/>
          <w:b/>
          <w:sz w:val="28"/>
          <w:szCs w:val="28"/>
        </w:rPr>
        <w:t xml:space="preserve">по предоставлению муниципальной услуги </w:t>
      </w:r>
    </w:p>
    <w:p w:rsidR="00486D47" w:rsidRPr="00486D47" w:rsidRDefault="00486D47" w:rsidP="00486D47">
      <w:pPr>
        <w:spacing w:after="0" w:line="240" w:lineRule="auto"/>
        <w:jc w:val="center"/>
        <w:rPr>
          <w:rFonts w:ascii="Times New Roman" w:hAnsi="Times New Roman" w:cs="Times New Roman"/>
          <w:b/>
          <w:sz w:val="28"/>
          <w:szCs w:val="28"/>
        </w:rPr>
      </w:pPr>
      <w:r w:rsidRPr="00486D47">
        <w:rPr>
          <w:rFonts w:ascii="Times New Roman" w:hAnsi="Times New Roman" w:cs="Times New Roman"/>
          <w:b/>
          <w:sz w:val="28"/>
          <w:szCs w:val="28"/>
        </w:rPr>
        <w:t>«Признание граждан</w:t>
      </w:r>
    </w:p>
    <w:p w:rsidR="00486D47" w:rsidRPr="00486D47" w:rsidRDefault="00486D47" w:rsidP="00486D47">
      <w:pPr>
        <w:spacing w:after="0" w:line="240" w:lineRule="auto"/>
        <w:jc w:val="center"/>
        <w:rPr>
          <w:rFonts w:ascii="Times New Roman" w:hAnsi="Times New Roman" w:cs="Times New Roman"/>
          <w:b/>
          <w:sz w:val="28"/>
          <w:szCs w:val="28"/>
        </w:rPr>
      </w:pPr>
      <w:r w:rsidRPr="00486D47">
        <w:rPr>
          <w:rFonts w:ascii="Times New Roman" w:hAnsi="Times New Roman" w:cs="Times New Roman"/>
          <w:b/>
          <w:sz w:val="28"/>
          <w:szCs w:val="28"/>
        </w:rPr>
        <w:t xml:space="preserve"> </w:t>
      </w:r>
      <w:proofErr w:type="gramStart"/>
      <w:r w:rsidRPr="00486D47">
        <w:rPr>
          <w:rFonts w:ascii="Times New Roman" w:hAnsi="Times New Roman" w:cs="Times New Roman"/>
          <w:b/>
          <w:sz w:val="28"/>
          <w:szCs w:val="28"/>
        </w:rPr>
        <w:t>малоимущими</w:t>
      </w:r>
      <w:proofErr w:type="gramEnd"/>
      <w:r w:rsidRPr="00486D47">
        <w:rPr>
          <w:rFonts w:ascii="Times New Roman" w:hAnsi="Times New Roman" w:cs="Times New Roman"/>
          <w:b/>
          <w:sz w:val="28"/>
          <w:szCs w:val="28"/>
        </w:rPr>
        <w:t xml:space="preserve"> в целях принятия их </w:t>
      </w:r>
    </w:p>
    <w:p w:rsidR="00486D47" w:rsidRPr="00486D47" w:rsidRDefault="00486D47" w:rsidP="00486D47">
      <w:pPr>
        <w:spacing w:after="0" w:line="240" w:lineRule="auto"/>
        <w:jc w:val="center"/>
        <w:rPr>
          <w:rFonts w:ascii="Times New Roman" w:hAnsi="Times New Roman" w:cs="Times New Roman"/>
          <w:b/>
          <w:sz w:val="28"/>
          <w:szCs w:val="28"/>
        </w:rPr>
      </w:pPr>
      <w:proofErr w:type="gramStart"/>
      <w:r w:rsidRPr="00486D47">
        <w:rPr>
          <w:rFonts w:ascii="Times New Roman" w:hAnsi="Times New Roman" w:cs="Times New Roman"/>
          <w:b/>
          <w:sz w:val="28"/>
          <w:szCs w:val="28"/>
        </w:rPr>
        <w:t>на учет в качестве нуждающихся в жилых помещениях»</w:t>
      </w:r>
      <w:proofErr w:type="gramEnd"/>
    </w:p>
    <w:p w:rsidR="00486D47" w:rsidRPr="00486D47" w:rsidRDefault="00486D47" w:rsidP="00486D47">
      <w:pPr>
        <w:spacing w:after="0" w:line="240" w:lineRule="auto"/>
        <w:jc w:val="center"/>
        <w:rPr>
          <w:rFonts w:ascii="Times New Roman" w:hAnsi="Times New Roman" w:cs="Times New Roman"/>
          <w:sz w:val="28"/>
          <w:szCs w:val="28"/>
        </w:rPr>
      </w:pPr>
    </w:p>
    <w:p w:rsidR="00486D47" w:rsidRPr="00486D47" w:rsidRDefault="00486D47" w:rsidP="00486D47">
      <w:pPr>
        <w:widowControl w:val="0"/>
        <w:tabs>
          <w:tab w:val="left" w:pos="1134"/>
        </w:tabs>
        <w:suppressAutoHyphens/>
        <w:autoSpaceDE w:val="0"/>
        <w:autoSpaceDN w:val="0"/>
        <w:adjustRightInd w:val="0"/>
        <w:spacing w:after="0" w:line="240" w:lineRule="auto"/>
        <w:jc w:val="center"/>
        <w:rPr>
          <w:rFonts w:ascii="Times New Roman" w:hAnsi="Times New Roman" w:cs="Times New Roman"/>
          <w:b/>
          <w:bCs/>
          <w:sz w:val="28"/>
          <w:szCs w:val="28"/>
        </w:rPr>
      </w:pPr>
      <w:r w:rsidRPr="00486D47">
        <w:rPr>
          <w:rFonts w:ascii="Times New Roman" w:hAnsi="Times New Roman" w:cs="Times New Roman"/>
          <w:b/>
          <w:sz w:val="28"/>
          <w:szCs w:val="28"/>
        </w:rPr>
        <w:t>Раздел</w:t>
      </w:r>
      <w:r w:rsidRPr="00486D47">
        <w:rPr>
          <w:rFonts w:ascii="Times New Roman" w:hAnsi="Times New Roman" w:cs="Times New Roman"/>
          <w:b/>
          <w:bCs/>
          <w:sz w:val="28"/>
          <w:szCs w:val="28"/>
        </w:rPr>
        <w:t xml:space="preserve"> </w:t>
      </w:r>
      <w:r w:rsidRPr="00486D47">
        <w:rPr>
          <w:rFonts w:ascii="Times New Roman" w:hAnsi="Times New Roman" w:cs="Times New Roman"/>
          <w:b/>
          <w:sz w:val="28"/>
          <w:szCs w:val="28"/>
          <w:lang w:val="en-US"/>
        </w:rPr>
        <w:t>I</w:t>
      </w:r>
      <w:r w:rsidRPr="00486D47">
        <w:rPr>
          <w:rFonts w:ascii="Times New Roman" w:hAnsi="Times New Roman" w:cs="Times New Roman"/>
          <w:b/>
          <w:sz w:val="28"/>
          <w:szCs w:val="28"/>
        </w:rPr>
        <w:t>.</w:t>
      </w:r>
      <w:r w:rsidRPr="00486D47">
        <w:rPr>
          <w:rFonts w:ascii="Times New Roman" w:hAnsi="Times New Roman" w:cs="Times New Roman"/>
          <w:b/>
          <w:bCs/>
          <w:sz w:val="28"/>
          <w:szCs w:val="28"/>
        </w:rPr>
        <w:t xml:space="preserve"> Общие положения</w:t>
      </w:r>
    </w:p>
    <w:p w:rsidR="00486D47" w:rsidRPr="00486D47" w:rsidRDefault="00486D47" w:rsidP="00486D47">
      <w:pPr>
        <w:autoSpaceDE w:val="0"/>
        <w:autoSpaceDN w:val="0"/>
        <w:adjustRightInd w:val="0"/>
        <w:spacing w:after="0" w:line="240" w:lineRule="auto"/>
        <w:ind w:firstLine="708"/>
        <w:jc w:val="both"/>
        <w:rPr>
          <w:rFonts w:ascii="Times New Roman" w:hAnsi="Times New Roman" w:cs="Times New Roman"/>
          <w:sz w:val="28"/>
          <w:szCs w:val="28"/>
        </w:rPr>
      </w:pPr>
      <w:r w:rsidRPr="00486D47">
        <w:rPr>
          <w:rFonts w:ascii="Times New Roman" w:hAnsi="Times New Roman" w:cs="Times New Roman"/>
          <w:sz w:val="28"/>
          <w:szCs w:val="28"/>
        </w:rPr>
        <w:t xml:space="preserve"> 1.1. </w:t>
      </w:r>
      <w:proofErr w:type="gramStart"/>
      <w:r w:rsidRPr="00486D47">
        <w:rPr>
          <w:rFonts w:ascii="Times New Roman" w:hAnsi="Times New Roman" w:cs="Times New Roman"/>
          <w:sz w:val="28"/>
          <w:szCs w:val="28"/>
        </w:rPr>
        <w:t>Настоящий административный регламент определяет последовател</w:t>
      </w:r>
      <w:r w:rsidRPr="00486D47">
        <w:rPr>
          <w:rFonts w:ascii="Times New Roman" w:hAnsi="Times New Roman" w:cs="Times New Roman"/>
          <w:sz w:val="28"/>
          <w:szCs w:val="28"/>
        </w:rPr>
        <w:t>ь</w:t>
      </w:r>
      <w:r w:rsidRPr="00486D47">
        <w:rPr>
          <w:rFonts w:ascii="Times New Roman" w:hAnsi="Times New Roman" w:cs="Times New Roman"/>
          <w:sz w:val="28"/>
          <w:szCs w:val="28"/>
        </w:rPr>
        <w:t>ность и сроки действий должностных лиц  при осуществлении полномочий по предоставлению муниципальной услуги, устанавливает единые требования к процедуре рассмотрения и перечню документов, необходимых для предоста</w:t>
      </w:r>
      <w:r w:rsidRPr="00486D47">
        <w:rPr>
          <w:rFonts w:ascii="Times New Roman" w:hAnsi="Times New Roman" w:cs="Times New Roman"/>
          <w:sz w:val="28"/>
          <w:szCs w:val="28"/>
        </w:rPr>
        <w:t>в</w:t>
      </w:r>
      <w:r w:rsidRPr="00486D47">
        <w:rPr>
          <w:rFonts w:ascii="Times New Roman" w:hAnsi="Times New Roman" w:cs="Times New Roman"/>
          <w:sz w:val="28"/>
          <w:szCs w:val="28"/>
        </w:rPr>
        <w:t>ления муниципальной услуги по признанию граждан малоимущими в целях принятия их на учет в качестве нуждающихся в жилых помещениях (далее – административный регламент и муниципальная услуга соответственно), до</w:t>
      </w:r>
      <w:r w:rsidRPr="00486D47">
        <w:rPr>
          <w:rFonts w:ascii="Times New Roman" w:hAnsi="Times New Roman" w:cs="Times New Roman"/>
          <w:sz w:val="28"/>
          <w:szCs w:val="28"/>
        </w:rPr>
        <w:t>с</w:t>
      </w:r>
      <w:r w:rsidRPr="00486D47">
        <w:rPr>
          <w:rFonts w:ascii="Times New Roman" w:hAnsi="Times New Roman" w:cs="Times New Roman"/>
          <w:sz w:val="28"/>
          <w:szCs w:val="28"/>
        </w:rPr>
        <w:t>тупности результатов предоставления данной муниципальной усл</w:t>
      </w:r>
      <w:r w:rsidRPr="00486D47">
        <w:rPr>
          <w:rFonts w:ascii="Times New Roman" w:hAnsi="Times New Roman" w:cs="Times New Roman"/>
          <w:sz w:val="28"/>
          <w:szCs w:val="28"/>
        </w:rPr>
        <w:t>у</w:t>
      </w:r>
      <w:r w:rsidRPr="00486D47">
        <w:rPr>
          <w:rFonts w:ascii="Times New Roman" w:hAnsi="Times New Roman" w:cs="Times New Roman"/>
          <w:sz w:val="28"/>
          <w:szCs w:val="28"/>
        </w:rPr>
        <w:t>ги</w:t>
      </w:r>
      <w:proofErr w:type="gramEnd"/>
      <w:r w:rsidRPr="00486D47">
        <w:rPr>
          <w:rFonts w:ascii="Times New Roman" w:hAnsi="Times New Roman" w:cs="Times New Roman"/>
          <w:sz w:val="28"/>
          <w:szCs w:val="28"/>
        </w:rPr>
        <w:t>.</w:t>
      </w:r>
    </w:p>
    <w:p w:rsidR="00486D47" w:rsidRPr="00486D47" w:rsidRDefault="00486D47" w:rsidP="00486D47">
      <w:pPr>
        <w:spacing w:after="0" w:line="240" w:lineRule="auto"/>
        <w:ind w:firstLine="709"/>
        <w:jc w:val="both"/>
        <w:rPr>
          <w:rFonts w:ascii="Times New Roman" w:hAnsi="Times New Roman" w:cs="Times New Roman"/>
          <w:sz w:val="28"/>
          <w:szCs w:val="28"/>
        </w:rPr>
      </w:pPr>
      <w:r w:rsidRPr="00486D47">
        <w:rPr>
          <w:rFonts w:ascii="Times New Roman" w:hAnsi="Times New Roman" w:cs="Times New Roman"/>
          <w:sz w:val="28"/>
          <w:szCs w:val="28"/>
        </w:rPr>
        <w:t>1.2.</w:t>
      </w:r>
      <w:r w:rsidRPr="00486D47">
        <w:rPr>
          <w:rFonts w:ascii="Times New Roman" w:hAnsi="Times New Roman" w:cs="Times New Roman"/>
          <w:b/>
          <w:sz w:val="28"/>
          <w:szCs w:val="28"/>
        </w:rPr>
        <w:t> </w:t>
      </w:r>
      <w:r w:rsidRPr="00486D47">
        <w:rPr>
          <w:rFonts w:ascii="Times New Roman" w:hAnsi="Times New Roman" w:cs="Times New Roman"/>
          <w:sz w:val="28"/>
          <w:szCs w:val="28"/>
        </w:rPr>
        <w:tab/>
      </w:r>
      <w:proofErr w:type="gramStart"/>
      <w:r w:rsidRPr="00486D47">
        <w:rPr>
          <w:rFonts w:ascii="Times New Roman" w:hAnsi="Times New Roman" w:cs="Times New Roman"/>
          <w:sz w:val="28"/>
          <w:szCs w:val="28"/>
        </w:rPr>
        <w:t>Заявителями, имеющими право на получение Муниципальной услуги являются</w:t>
      </w:r>
      <w:proofErr w:type="gramEnd"/>
      <w:r w:rsidRPr="00486D47">
        <w:rPr>
          <w:rFonts w:ascii="Times New Roman" w:hAnsi="Times New Roman" w:cs="Times New Roman"/>
          <w:sz w:val="28"/>
          <w:szCs w:val="28"/>
        </w:rPr>
        <w:t xml:space="preserve"> физические лица, зарегистрированные по месту жительства на те</w:t>
      </w:r>
      <w:r w:rsidRPr="00486D47">
        <w:rPr>
          <w:rFonts w:ascii="Times New Roman" w:hAnsi="Times New Roman" w:cs="Times New Roman"/>
          <w:sz w:val="28"/>
          <w:szCs w:val="28"/>
        </w:rPr>
        <w:t>р</w:t>
      </w:r>
      <w:r w:rsidRPr="00486D47">
        <w:rPr>
          <w:rFonts w:ascii="Times New Roman" w:hAnsi="Times New Roman" w:cs="Times New Roman"/>
          <w:sz w:val="28"/>
          <w:szCs w:val="28"/>
        </w:rPr>
        <w:t xml:space="preserve">ритории </w:t>
      </w:r>
      <w:r w:rsidR="0078040D">
        <w:rPr>
          <w:rFonts w:ascii="Times New Roman" w:hAnsi="Times New Roman" w:cs="Times New Roman"/>
          <w:sz w:val="28"/>
          <w:szCs w:val="28"/>
        </w:rPr>
        <w:t>Некрасовского</w:t>
      </w:r>
      <w:r w:rsidRPr="00486D47">
        <w:rPr>
          <w:rFonts w:ascii="Times New Roman" w:hAnsi="Times New Roman" w:cs="Times New Roman"/>
          <w:sz w:val="28"/>
          <w:szCs w:val="28"/>
        </w:rPr>
        <w:t xml:space="preserve"> сельского поселения </w:t>
      </w:r>
      <w:proofErr w:type="spellStart"/>
      <w:r w:rsidRPr="00486D47">
        <w:rPr>
          <w:rFonts w:ascii="Times New Roman" w:hAnsi="Times New Roman" w:cs="Times New Roman"/>
          <w:sz w:val="28"/>
          <w:szCs w:val="28"/>
        </w:rPr>
        <w:t>Усть-Лабинского</w:t>
      </w:r>
      <w:proofErr w:type="spellEnd"/>
      <w:r w:rsidRPr="00486D47">
        <w:rPr>
          <w:rFonts w:ascii="Times New Roman" w:hAnsi="Times New Roman" w:cs="Times New Roman"/>
          <w:sz w:val="28"/>
          <w:szCs w:val="28"/>
        </w:rPr>
        <w:t xml:space="preserve"> района: </w:t>
      </w:r>
    </w:p>
    <w:p w:rsidR="00486D47" w:rsidRPr="00486D47" w:rsidRDefault="00486D47" w:rsidP="00486D47">
      <w:pPr>
        <w:pStyle w:val="12"/>
        <w:tabs>
          <w:tab w:val="clear" w:pos="360"/>
          <w:tab w:val="left" w:pos="3545"/>
          <w:tab w:val="left" w:pos="3970"/>
          <w:tab w:val="left" w:pos="4254"/>
        </w:tabs>
        <w:spacing w:before="0" w:after="0"/>
        <w:ind w:firstLine="709"/>
        <w:jc w:val="left"/>
        <w:rPr>
          <w:sz w:val="28"/>
          <w:szCs w:val="28"/>
        </w:rPr>
      </w:pPr>
      <w:r w:rsidRPr="00486D47">
        <w:rPr>
          <w:sz w:val="28"/>
          <w:szCs w:val="28"/>
        </w:rPr>
        <w:t>- граждане Российской Федерации;</w:t>
      </w:r>
    </w:p>
    <w:p w:rsidR="00486D47" w:rsidRPr="00486D47" w:rsidRDefault="00486D47" w:rsidP="00486D47">
      <w:pPr>
        <w:pStyle w:val="12"/>
        <w:tabs>
          <w:tab w:val="clear" w:pos="360"/>
          <w:tab w:val="left" w:pos="2977"/>
          <w:tab w:val="left" w:pos="3402"/>
        </w:tabs>
        <w:spacing w:before="0" w:after="0"/>
        <w:ind w:firstLine="709"/>
        <w:jc w:val="left"/>
        <w:rPr>
          <w:sz w:val="28"/>
          <w:szCs w:val="28"/>
        </w:rPr>
      </w:pPr>
      <w:r w:rsidRPr="00486D47">
        <w:rPr>
          <w:sz w:val="28"/>
          <w:szCs w:val="28"/>
        </w:rPr>
        <w:t>- законные представители (родители, усыновители, опекуны) несове</w:t>
      </w:r>
      <w:r w:rsidRPr="00486D47">
        <w:rPr>
          <w:sz w:val="28"/>
          <w:szCs w:val="28"/>
        </w:rPr>
        <w:t>р</w:t>
      </w:r>
      <w:r w:rsidRPr="00486D47">
        <w:rPr>
          <w:sz w:val="28"/>
          <w:szCs w:val="28"/>
        </w:rPr>
        <w:t xml:space="preserve">шеннолетних в возрасте до 18 лет; </w:t>
      </w:r>
    </w:p>
    <w:p w:rsidR="00486D47" w:rsidRPr="00486D47" w:rsidRDefault="00486D47" w:rsidP="00486D47">
      <w:pPr>
        <w:pStyle w:val="12"/>
        <w:tabs>
          <w:tab w:val="clear" w:pos="360"/>
          <w:tab w:val="left" w:pos="3545"/>
          <w:tab w:val="left" w:pos="3970"/>
          <w:tab w:val="left" w:pos="4254"/>
        </w:tabs>
        <w:spacing w:before="0" w:after="0"/>
        <w:ind w:firstLine="709"/>
        <w:jc w:val="left"/>
        <w:rPr>
          <w:sz w:val="28"/>
          <w:szCs w:val="28"/>
        </w:rPr>
      </w:pPr>
      <w:r w:rsidRPr="00486D47">
        <w:rPr>
          <w:sz w:val="28"/>
          <w:szCs w:val="28"/>
        </w:rPr>
        <w:t xml:space="preserve">- опекуны недееспособных граждан; </w:t>
      </w:r>
    </w:p>
    <w:p w:rsidR="00486D47" w:rsidRPr="00486D47" w:rsidRDefault="00486D47" w:rsidP="00486D47">
      <w:pPr>
        <w:spacing w:after="0" w:line="240" w:lineRule="auto"/>
        <w:ind w:firstLine="709"/>
        <w:rPr>
          <w:rFonts w:ascii="Times New Roman" w:hAnsi="Times New Roman" w:cs="Times New Roman"/>
          <w:sz w:val="28"/>
          <w:szCs w:val="28"/>
        </w:rPr>
      </w:pPr>
      <w:r w:rsidRPr="00486D47">
        <w:rPr>
          <w:rFonts w:ascii="Times New Roman" w:hAnsi="Times New Roman" w:cs="Times New Roman"/>
          <w:sz w:val="28"/>
          <w:szCs w:val="28"/>
        </w:rPr>
        <w:t>- представители, действующие в силу полномочий, основанных на дов</w:t>
      </w:r>
      <w:r w:rsidRPr="00486D47">
        <w:rPr>
          <w:rFonts w:ascii="Times New Roman" w:hAnsi="Times New Roman" w:cs="Times New Roman"/>
          <w:sz w:val="28"/>
          <w:szCs w:val="28"/>
        </w:rPr>
        <w:t>е</w:t>
      </w:r>
      <w:r w:rsidRPr="00486D47">
        <w:rPr>
          <w:rFonts w:ascii="Times New Roman" w:hAnsi="Times New Roman" w:cs="Times New Roman"/>
          <w:sz w:val="28"/>
          <w:szCs w:val="28"/>
        </w:rPr>
        <w:t>ренности или договоре.</w:t>
      </w:r>
    </w:p>
    <w:p w:rsidR="002E3675" w:rsidRDefault="00486D47" w:rsidP="00486D47">
      <w:pPr>
        <w:spacing w:after="0" w:line="240" w:lineRule="auto"/>
        <w:jc w:val="both"/>
        <w:rPr>
          <w:rFonts w:ascii="Times New Roman" w:hAnsi="Times New Roman" w:cs="Times New Roman"/>
          <w:sz w:val="28"/>
          <w:szCs w:val="28"/>
        </w:rPr>
      </w:pPr>
      <w:r w:rsidRPr="00486D47">
        <w:rPr>
          <w:rFonts w:ascii="Times New Roman" w:hAnsi="Times New Roman" w:cs="Times New Roman"/>
          <w:sz w:val="28"/>
          <w:szCs w:val="28"/>
        </w:rPr>
        <w:t xml:space="preserve">         1.3. Требования к порядку информирования о порядке предоставления мун</w:t>
      </w:r>
      <w:r w:rsidRPr="00486D47">
        <w:rPr>
          <w:rFonts w:ascii="Times New Roman" w:hAnsi="Times New Roman" w:cs="Times New Roman"/>
          <w:sz w:val="28"/>
          <w:szCs w:val="28"/>
        </w:rPr>
        <w:t>и</w:t>
      </w:r>
      <w:r w:rsidRPr="00486D47">
        <w:rPr>
          <w:rFonts w:ascii="Times New Roman" w:hAnsi="Times New Roman" w:cs="Times New Roman"/>
          <w:sz w:val="28"/>
          <w:szCs w:val="28"/>
        </w:rPr>
        <w:t>ципальной услуги.</w:t>
      </w:r>
    </w:p>
    <w:p w:rsidR="002E3675" w:rsidRPr="002E3675" w:rsidRDefault="002E3675" w:rsidP="002E3675">
      <w:pPr>
        <w:spacing w:after="0" w:line="240" w:lineRule="auto"/>
        <w:ind w:firstLine="567"/>
        <w:contextualSpacing/>
        <w:jc w:val="both"/>
        <w:rPr>
          <w:rFonts w:ascii="Times New Roman" w:hAnsi="Times New Roman" w:cs="Times New Roman"/>
          <w:sz w:val="28"/>
          <w:szCs w:val="28"/>
        </w:rPr>
      </w:pPr>
      <w:r w:rsidRPr="002E3675">
        <w:rPr>
          <w:rFonts w:ascii="Times New Roman" w:hAnsi="Times New Roman" w:cs="Times New Roman"/>
          <w:sz w:val="28"/>
          <w:szCs w:val="28"/>
        </w:rPr>
        <w:t>1.3.1. Информация о местах нахождении и графике работы государственных и муниципальных органов и организаций, участвующих в предоставлении муниципальной услуги: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362"/>
        <w:gridCol w:w="48"/>
        <w:gridCol w:w="2551"/>
        <w:gridCol w:w="2126"/>
      </w:tblGrid>
      <w:tr w:rsidR="002E3675" w:rsidRPr="002E3675" w:rsidTr="004333F3">
        <w:tc>
          <w:tcPr>
            <w:tcW w:w="9639" w:type="dxa"/>
            <w:gridSpan w:val="5"/>
          </w:tcPr>
          <w:p w:rsidR="002E3675" w:rsidRPr="002E3675" w:rsidRDefault="002E3675" w:rsidP="002E3675">
            <w:pPr>
              <w:spacing w:after="0" w:line="240" w:lineRule="auto"/>
              <w:contextualSpacing/>
              <w:jc w:val="center"/>
              <w:rPr>
                <w:rFonts w:ascii="Times New Roman" w:hAnsi="Times New Roman" w:cs="Times New Roman"/>
                <w:sz w:val="28"/>
                <w:szCs w:val="28"/>
              </w:rPr>
            </w:pPr>
            <w:r w:rsidRPr="002E3675">
              <w:rPr>
                <w:rFonts w:ascii="Times New Roman" w:hAnsi="Times New Roman" w:cs="Times New Roman"/>
                <w:sz w:val="28"/>
                <w:szCs w:val="28"/>
              </w:rPr>
              <w:t>Организация (орган), непосредственно предоставляющая услугу</w:t>
            </w:r>
          </w:p>
        </w:tc>
      </w:tr>
      <w:tr w:rsidR="002E3675" w:rsidRPr="002E3675" w:rsidTr="004333F3">
        <w:tc>
          <w:tcPr>
            <w:tcW w:w="2552" w:type="dxa"/>
            <w:tcBorders>
              <w:top w:val="single" w:sz="4" w:space="0" w:color="auto"/>
              <w:left w:val="single" w:sz="4" w:space="0" w:color="auto"/>
              <w:bottom w:val="single" w:sz="4" w:space="0" w:color="auto"/>
              <w:right w:val="single" w:sz="4" w:space="0" w:color="auto"/>
            </w:tcBorders>
          </w:tcPr>
          <w:p w:rsidR="002E3675" w:rsidRPr="002E3675" w:rsidRDefault="002E3675" w:rsidP="002E3675">
            <w:pPr>
              <w:pStyle w:val="ConsPlusTitle"/>
              <w:suppressAutoHyphens/>
              <w:contextualSpacing/>
              <w:jc w:val="center"/>
              <w:outlineLvl w:val="0"/>
              <w:rPr>
                <w:rFonts w:ascii="Times New Roman" w:hAnsi="Times New Roman" w:cs="Times New Roman"/>
                <w:b w:val="0"/>
                <w:sz w:val="28"/>
                <w:szCs w:val="28"/>
              </w:rPr>
            </w:pPr>
            <w:r w:rsidRPr="002E3675">
              <w:rPr>
                <w:rFonts w:ascii="Times New Roman" w:hAnsi="Times New Roman" w:cs="Times New Roman"/>
                <w:b w:val="0"/>
                <w:sz w:val="28"/>
                <w:szCs w:val="28"/>
              </w:rPr>
              <w:t>Наименование организации</w:t>
            </w:r>
          </w:p>
        </w:tc>
        <w:tc>
          <w:tcPr>
            <w:tcW w:w="2362" w:type="dxa"/>
            <w:tcBorders>
              <w:top w:val="single" w:sz="4" w:space="0" w:color="auto"/>
              <w:left w:val="single" w:sz="4" w:space="0" w:color="auto"/>
              <w:bottom w:val="single" w:sz="4" w:space="0" w:color="auto"/>
              <w:right w:val="single" w:sz="4" w:space="0" w:color="auto"/>
            </w:tcBorders>
          </w:tcPr>
          <w:p w:rsidR="002E3675" w:rsidRPr="002E3675" w:rsidRDefault="002E3675" w:rsidP="002E3675">
            <w:pPr>
              <w:pStyle w:val="ConsPlusTitle"/>
              <w:suppressAutoHyphens/>
              <w:contextualSpacing/>
              <w:jc w:val="center"/>
              <w:outlineLvl w:val="0"/>
              <w:rPr>
                <w:rFonts w:ascii="Times New Roman" w:hAnsi="Times New Roman" w:cs="Times New Roman"/>
                <w:b w:val="0"/>
                <w:sz w:val="28"/>
                <w:szCs w:val="28"/>
              </w:rPr>
            </w:pPr>
            <w:r w:rsidRPr="002E3675">
              <w:rPr>
                <w:rFonts w:ascii="Times New Roman" w:hAnsi="Times New Roman" w:cs="Times New Roman"/>
                <w:b w:val="0"/>
                <w:sz w:val="28"/>
                <w:szCs w:val="28"/>
              </w:rPr>
              <w:t>Юридический адрес организации,</w:t>
            </w:r>
          </w:p>
          <w:p w:rsidR="002E3675" w:rsidRPr="002E3675" w:rsidRDefault="002E3675" w:rsidP="002E3675">
            <w:pPr>
              <w:pStyle w:val="ConsPlusTitle"/>
              <w:suppressAutoHyphens/>
              <w:contextualSpacing/>
              <w:jc w:val="center"/>
              <w:outlineLvl w:val="0"/>
              <w:rPr>
                <w:rFonts w:ascii="Times New Roman" w:hAnsi="Times New Roman" w:cs="Times New Roman"/>
                <w:b w:val="0"/>
                <w:sz w:val="28"/>
                <w:szCs w:val="28"/>
              </w:rPr>
            </w:pPr>
            <w:r w:rsidRPr="002E3675">
              <w:rPr>
                <w:rFonts w:ascii="Times New Roman" w:hAnsi="Times New Roman" w:cs="Times New Roman"/>
                <w:b w:val="0"/>
                <w:sz w:val="28"/>
                <w:szCs w:val="28"/>
              </w:rPr>
              <w:t>телефон</w:t>
            </w:r>
          </w:p>
        </w:tc>
        <w:tc>
          <w:tcPr>
            <w:tcW w:w="2599" w:type="dxa"/>
            <w:gridSpan w:val="2"/>
            <w:tcBorders>
              <w:top w:val="single" w:sz="4" w:space="0" w:color="auto"/>
              <w:left w:val="single" w:sz="4" w:space="0" w:color="auto"/>
              <w:bottom w:val="single" w:sz="4" w:space="0" w:color="auto"/>
              <w:right w:val="single" w:sz="4" w:space="0" w:color="auto"/>
            </w:tcBorders>
          </w:tcPr>
          <w:p w:rsidR="002E3675" w:rsidRPr="002E3675" w:rsidRDefault="002E3675" w:rsidP="002E3675">
            <w:pPr>
              <w:pStyle w:val="ConsPlusTitle"/>
              <w:suppressAutoHyphens/>
              <w:contextualSpacing/>
              <w:jc w:val="center"/>
              <w:outlineLvl w:val="0"/>
              <w:rPr>
                <w:rFonts w:ascii="Times New Roman" w:hAnsi="Times New Roman" w:cs="Times New Roman"/>
                <w:b w:val="0"/>
                <w:sz w:val="28"/>
                <w:szCs w:val="28"/>
              </w:rPr>
            </w:pPr>
            <w:r w:rsidRPr="002E3675">
              <w:rPr>
                <w:rFonts w:ascii="Times New Roman" w:hAnsi="Times New Roman" w:cs="Times New Roman"/>
                <w:b w:val="0"/>
                <w:sz w:val="28"/>
                <w:szCs w:val="28"/>
              </w:rPr>
              <w:t>График работы</w:t>
            </w:r>
          </w:p>
        </w:tc>
        <w:tc>
          <w:tcPr>
            <w:tcW w:w="2126" w:type="dxa"/>
            <w:tcBorders>
              <w:top w:val="single" w:sz="4" w:space="0" w:color="auto"/>
              <w:left w:val="single" w:sz="4" w:space="0" w:color="auto"/>
              <w:bottom w:val="single" w:sz="4" w:space="0" w:color="auto"/>
              <w:right w:val="single" w:sz="4" w:space="0" w:color="auto"/>
            </w:tcBorders>
          </w:tcPr>
          <w:p w:rsidR="002E3675" w:rsidRPr="002E3675" w:rsidRDefault="002E3675" w:rsidP="002E3675">
            <w:pPr>
              <w:pStyle w:val="ConsPlusTitle"/>
              <w:suppressAutoHyphens/>
              <w:contextualSpacing/>
              <w:jc w:val="center"/>
              <w:outlineLvl w:val="0"/>
              <w:rPr>
                <w:rFonts w:ascii="Times New Roman" w:hAnsi="Times New Roman" w:cs="Times New Roman"/>
                <w:b w:val="0"/>
                <w:sz w:val="28"/>
                <w:szCs w:val="28"/>
              </w:rPr>
            </w:pPr>
            <w:r w:rsidRPr="002E3675">
              <w:rPr>
                <w:rFonts w:ascii="Times New Roman" w:hAnsi="Times New Roman" w:cs="Times New Roman"/>
                <w:b w:val="0"/>
                <w:sz w:val="28"/>
                <w:szCs w:val="28"/>
              </w:rPr>
              <w:t xml:space="preserve">Адреса </w:t>
            </w:r>
          </w:p>
          <w:p w:rsidR="002E3675" w:rsidRPr="002E3675" w:rsidRDefault="002E3675" w:rsidP="002E3675">
            <w:pPr>
              <w:pStyle w:val="ConsPlusTitle"/>
              <w:suppressAutoHyphens/>
              <w:contextualSpacing/>
              <w:jc w:val="center"/>
              <w:outlineLvl w:val="0"/>
              <w:rPr>
                <w:rFonts w:ascii="Times New Roman" w:hAnsi="Times New Roman" w:cs="Times New Roman"/>
                <w:b w:val="0"/>
                <w:sz w:val="28"/>
                <w:szCs w:val="28"/>
              </w:rPr>
            </w:pPr>
            <w:r w:rsidRPr="002E3675">
              <w:rPr>
                <w:rFonts w:ascii="Times New Roman" w:hAnsi="Times New Roman" w:cs="Times New Roman"/>
                <w:b w:val="0"/>
                <w:sz w:val="28"/>
                <w:szCs w:val="28"/>
              </w:rPr>
              <w:t>электронной почты и сайта</w:t>
            </w:r>
          </w:p>
        </w:tc>
      </w:tr>
      <w:tr w:rsidR="002E3675" w:rsidRPr="002E3675" w:rsidTr="004333F3">
        <w:tc>
          <w:tcPr>
            <w:tcW w:w="2552" w:type="dxa"/>
            <w:tcBorders>
              <w:top w:val="single" w:sz="4" w:space="0" w:color="auto"/>
              <w:left w:val="single" w:sz="4" w:space="0" w:color="auto"/>
              <w:bottom w:val="single" w:sz="4" w:space="0" w:color="auto"/>
              <w:right w:val="single" w:sz="4" w:space="0" w:color="auto"/>
            </w:tcBorders>
          </w:tcPr>
          <w:p w:rsidR="002E3675" w:rsidRPr="002E3675" w:rsidRDefault="002E3675" w:rsidP="002E3675">
            <w:pPr>
              <w:pStyle w:val="ConsPlusTitle"/>
              <w:contextualSpacing/>
              <w:jc w:val="center"/>
              <w:outlineLvl w:val="0"/>
              <w:rPr>
                <w:rFonts w:ascii="Times New Roman" w:hAnsi="Times New Roman" w:cs="Times New Roman"/>
                <w:b w:val="0"/>
                <w:sz w:val="28"/>
                <w:szCs w:val="28"/>
              </w:rPr>
            </w:pPr>
            <w:r w:rsidRPr="002E3675">
              <w:rPr>
                <w:rFonts w:ascii="Times New Roman" w:hAnsi="Times New Roman" w:cs="Times New Roman"/>
                <w:b w:val="0"/>
                <w:sz w:val="28"/>
                <w:szCs w:val="28"/>
              </w:rPr>
              <w:t>1</w:t>
            </w:r>
          </w:p>
        </w:tc>
        <w:tc>
          <w:tcPr>
            <w:tcW w:w="2362" w:type="dxa"/>
            <w:tcBorders>
              <w:top w:val="single" w:sz="4" w:space="0" w:color="auto"/>
              <w:left w:val="single" w:sz="4" w:space="0" w:color="auto"/>
              <w:bottom w:val="single" w:sz="4" w:space="0" w:color="auto"/>
              <w:right w:val="single" w:sz="4" w:space="0" w:color="auto"/>
            </w:tcBorders>
          </w:tcPr>
          <w:p w:rsidR="002E3675" w:rsidRPr="002E3675" w:rsidRDefault="002E3675" w:rsidP="002E3675">
            <w:pPr>
              <w:pStyle w:val="ConsPlusTitle"/>
              <w:contextualSpacing/>
              <w:jc w:val="center"/>
              <w:outlineLvl w:val="0"/>
              <w:rPr>
                <w:rFonts w:ascii="Times New Roman" w:hAnsi="Times New Roman" w:cs="Times New Roman"/>
                <w:b w:val="0"/>
                <w:sz w:val="28"/>
                <w:szCs w:val="28"/>
              </w:rPr>
            </w:pPr>
            <w:r w:rsidRPr="002E3675">
              <w:rPr>
                <w:rFonts w:ascii="Times New Roman" w:hAnsi="Times New Roman" w:cs="Times New Roman"/>
                <w:b w:val="0"/>
                <w:sz w:val="28"/>
                <w:szCs w:val="28"/>
              </w:rPr>
              <w:t>2</w:t>
            </w:r>
          </w:p>
        </w:tc>
        <w:tc>
          <w:tcPr>
            <w:tcW w:w="2599" w:type="dxa"/>
            <w:gridSpan w:val="2"/>
            <w:tcBorders>
              <w:top w:val="single" w:sz="4" w:space="0" w:color="auto"/>
              <w:left w:val="single" w:sz="4" w:space="0" w:color="auto"/>
              <w:bottom w:val="single" w:sz="4" w:space="0" w:color="auto"/>
              <w:right w:val="single" w:sz="4" w:space="0" w:color="auto"/>
            </w:tcBorders>
          </w:tcPr>
          <w:p w:rsidR="002E3675" w:rsidRPr="002E3675" w:rsidRDefault="002E3675" w:rsidP="002E3675">
            <w:pPr>
              <w:pStyle w:val="ConsPlusTitle"/>
              <w:contextualSpacing/>
              <w:jc w:val="center"/>
              <w:outlineLvl w:val="0"/>
              <w:rPr>
                <w:rFonts w:ascii="Times New Roman" w:hAnsi="Times New Roman" w:cs="Times New Roman"/>
                <w:b w:val="0"/>
                <w:sz w:val="28"/>
                <w:szCs w:val="28"/>
              </w:rPr>
            </w:pPr>
            <w:r w:rsidRPr="002E3675">
              <w:rPr>
                <w:rFonts w:ascii="Times New Roman" w:hAnsi="Times New Roman" w:cs="Times New Roman"/>
                <w:b w:val="0"/>
                <w:sz w:val="28"/>
                <w:szCs w:val="28"/>
              </w:rPr>
              <w:t>3</w:t>
            </w:r>
          </w:p>
        </w:tc>
        <w:tc>
          <w:tcPr>
            <w:tcW w:w="2126" w:type="dxa"/>
            <w:tcBorders>
              <w:top w:val="single" w:sz="4" w:space="0" w:color="auto"/>
              <w:left w:val="single" w:sz="4" w:space="0" w:color="auto"/>
              <w:bottom w:val="single" w:sz="4" w:space="0" w:color="auto"/>
              <w:right w:val="single" w:sz="4" w:space="0" w:color="auto"/>
            </w:tcBorders>
          </w:tcPr>
          <w:p w:rsidR="002E3675" w:rsidRPr="002E3675" w:rsidRDefault="002E3675" w:rsidP="002E3675">
            <w:pPr>
              <w:pStyle w:val="ConsPlusTitle"/>
              <w:contextualSpacing/>
              <w:jc w:val="center"/>
              <w:outlineLvl w:val="0"/>
              <w:rPr>
                <w:rFonts w:ascii="Times New Roman" w:hAnsi="Times New Roman" w:cs="Times New Roman"/>
                <w:b w:val="0"/>
                <w:sz w:val="28"/>
                <w:szCs w:val="28"/>
              </w:rPr>
            </w:pPr>
            <w:r w:rsidRPr="002E3675">
              <w:rPr>
                <w:rFonts w:ascii="Times New Roman" w:hAnsi="Times New Roman" w:cs="Times New Roman"/>
                <w:b w:val="0"/>
                <w:sz w:val="28"/>
                <w:szCs w:val="28"/>
              </w:rPr>
              <w:t>4</w:t>
            </w:r>
          </w:p>
        </w:tc>
      </w:tr>
      <w:tr w:rsidR="002E3675" w:rsidRPr="002E3675" w:rsidTr="004333F3">
        <w:tc>
          <w:tcPr>
            <w:tcW w:w="2552" w:type="dxa"/>
            <w:tcBorders>
              <w:top w:val="single" w:sz="4" w:space="0" w:color="auto"/>
              <w:left w:val="single" w:sz="4" w:space="0" w:color="auto"/>
              <w:bottom w:val="single" w:sz="4" w:space="0" w:color="auto"/>
              <w:right w:val="single" w:sz="4" w:space="0" w:color="auto"/>
            </w:tcBorders>
          </w:tcPr>
          <w:p w:rsidR="002E3675" w:rsidRPr="002E3675" w:rsidRDefault="002E3675" w:rsidP="002E3675">
            <w:pPr>
              <w:pStyle w:val="ConsPlusTitle"/>
              <w:contextualSpacing/>
              <w:jc w:val="center"/>
              <w:outlineLvl w:val="0"/>
              <w:rPr>
                <w:rFonts w:ascii="Times New Roman" w:hAnsi="Times New Roman" w:cs="Times New Roman"/>
                <w:b w:val="0"/>
                <w:sz w:val="28"/>
                <w:szCs w:val="28"/>
              </w:rPr>
            </w:pPr>
            <w:r w:rsidRPr="002E3675">
              <w:rPr>
                <w:rFonts w:ascii="Times New Roman" w:hAnsi="Times New Roman" w:cs="Times New Roman"/>
                <w:b w:val="0"/>
                <w:sz w:val="28"/>
                <w:szCs w:val="28"/>
              </w:rPr>
              <w:t>Администрация Некрасовского сельского поселения</w:t>
            </w:r>
          </w:p>
          <w:p w:rsidR="002E3675" w:rsidRPr="002E3675" w:rsidRDefault="002E3675" w:rsidP="002E3675">
            <w:pPr>
              <w:pStyle w:val="ConsPlusTitle"/>
              <w:contextualSpacing/>
              <w:jc w:val="center"/>
              <w:outlineLvl w:val="0"/>
              <w:rPr>
                <w:rFonts w:ascii="Times New Roman" w:hAnsi="Times New Roman" w:cs="Times New Roman"/>
                <w:b w:val="0"/>
                <w:sz w:val="28"/>
                <w:szCs w:val="28"/>
              </w:rPr>
            </w:pPr>
            <w:r w:rsidRPr="002E3675">
              <w:rPr>
                <w:rFonts w:ascii="Times New Roman" w:hAnsi="Times New Roman" w:cs="Times New Roman"/>
                <w:b w:val="0"/>
                <w:sz w:val="28"/>
                <w:szCs w:val="28"/>
              </w:rPr>
              <w:t xml:space="preserve"> </w:t>
            </w:r>
            <w:proofErr w:type="spellStart"/>
            <w:r w:rsidRPr="002E3675">
              <w:rPr>
                <w:rFonts w:ascii="Times New Roman" w:hAnsi="Times New Roman" w:cs="Times New Roman"/>
                <w:b w:val="0"/>
                <w:sz w:val="28"/>
                <w:szCs w:val="28"/>
              </w:rPr>
              <w:t>Усть-Лабинского</w:t>
            </w:r>
            <w:proofErr w:type="spellEnd"/>
            <w:r w:rsidRPr="002E3675">
              <w:rPr>
                <w:rFonts w:ascii="Times New Roman" w:hAnsi="Times New Roman" w:cs="Times New Roman"/>
                <w:b w:val="0"/>
                <w:sz w:val="28"/>
                <w:szCs w:val="28"/>
              </w:rPr>
              <w:t xml:space="preserve"> </w:t>
            </w:r>
            <w:r w:rsidRPr="002E3675">
              <w:rPr>
                <w:rFonts w:ascii="Times New Roman" w:hAnsi="Times New Roman" w:cs="Times New Roman"/>
                <w:b w:val="0"/>
                <w:sz w:val="28"/>
                <w:szCs w:val="28"/>
              </w:rPr>
              <w:lastRenderedPageBreak/>
              <w:t>района</w:t>
            </w:r>
          </w:p>
        </w:tc>
        <w:tc>
          <w:tcPr>
            <w:tcW w:w="2410" w:type="dxa"/>
            <w:gridSpan w:val="2"/>
            <w:tcBorders>
              <w:top w:val="single" w:sz="4" w:space="0" w:color="auto"/>
              <w:left w:val="single" w:sz="4" w:space="0" w:color="auto"/>
              <w:bottom w:val="single" w:sz="4" w:space="0" w:color="auto"/>
              <w:right w:val="single" w:sz="4" w:space="0" w:color="auto"/>
            </w:tcBorders>
          </w:tcPr>
          <w:p w:rsidR="002E3675" w:rsidRPr="002E3675" w:rsidRDefault="002E3675" w:rsidP="002E3675">
            <w:pPr>
              <w:pStyle w:val="afa"/>
              <w:spacing w:before="0" w:after="0"/>
              <w:ind w:left="24" w:right="24"/>
              <w:contextualSpacing/>
              <w:jc w:val="center"/>
              <w:textAlignment w:val="baseline"/>
              <w:rPr>
                <w:rFonts w:ascii="Times New Roman" w:hAnsi="Times New Roman" w:cs="Times New Roman"/>
                <w:sz w:val="28"/>
                <w:szCs w:val="28"/>
              </w:rPr>
            </w:pPr>
            <w:hyperlink r:id="rId5" w:tooltip="Краснодарский край" w:history="1">
              <w:r w:rsidRPr="002E3675">
                <w:rPr>
                  <w:rStyle w:val="af"/>
                  <w:rFonts w:ascii="Times New Roman" w:hAnsi="Times New Roman" w:cs="Times New Roman"/>
                  <w:sz w:val="28"/>
                  <w:szCs w:val="28"/>
                  <w:bdr w:val="none" w:sz="0" w:space="0" w:color="auto" w:frame="1"/>
                </w:rPr>
                <w:t>Краснодарский край</w:t>
              </w:r>
            </w:hyperlink>
            <w:r w:rsidRPr="002E3675">
              <w:rPr>
                <w:rFonts w:ascii="Times New Roman" w:hAnsi="Times New Roman" w:cs="Times New Roman"/>
                <w:sz w:val="28"/>
                <w:szCs w:val="28"/>
              </w:rPr>
              <w:t>,</w:t>
            </w:r>
          </w:p>
          <w:p w:rsidR="002E3675" w:rsidRPr="002E3675" w:rsidRDefault="002E3675" w:rsidP="002E3675">
            <w:pPr>
              <w:pStyle w:val="ConsPlusTitle"/>
              <w:contextualSpacing/>
              <w:jc w:val="center"/>
              <w:outlineLvl w:val="0"/>
              <w:rPr>
                <w:rFonts w:ascii="Times New Roman" w:hAnsi="Times New Roman" w:cs="Times New Roman"/>
                <w:b w:val="0"/>
                <w:sz w:val="28"/>
                <w:szCs w:val="28"/>
              </w:rPr>
            </w:pPr>
            <w:proofErr w:type="spellStart"/>
            <w:r w:rsidRPr="002E3675">
              <w:rPr>
                <w:rFonts w:ascii="Times New Roman" w:hAnsi="Times New Roman" w:cs="Times New Roman"/>
                <w:b w:val="0"/>
                <w:sz w:val="28"/>
                <w:szCs w:val="28"/>
              </w:rPr>
              <w:t>Усть-Лабинский</w:t>
            </w:r>
            <w:proofErr w:type="spellEnd"/>
            <w:r w:rsidRPr="002E3675">
              <w:rPr>
                <w:rFonts w:ascii="Times New Roman" w:hAnsi="Times New Roman" w:cs="Times New Roman"/>
                <w:b w:val="0"/>
                <w:sz w:val="28"/>
                <w:szCs w:val="28"/>
              </w:rPr>
              <w:t xml:space="preserve"> район, ст. Некрасовская, ул. </w:t>
            </w:r>
            <w:r w:rsidRPr="002E3675">
              <w:rPr>
                <w:rFonts w:ascii="Times New Roman" w:hAnsi="Times New Roman" w:cs="Times New Roman"/>
                <w:b w:val="0"/>
                <w:sz w:val="28"/>
                <w:szCs w:val="28"/>
              </w:rPr>
              <w:lastRenderedPageBreak/>
              <w:t>Ленина 11</w:t>
            </w:r>
          </w:p>
        </w:tc>
        <w:tc>
          <w:tcPr>
            <w:tcW w:w="2551" w:type="dxa"/>
            <w:tcBorders>
              <w:top w:val="single" w:sz="4" w:space="0" w:color="auto"/>
              <w:left w:val="single" w:sz="4" w:space="0" w:color="auto"/>
              <w:bottom w:val="single" w:sz="4" w:space="0" w:color="auto"/>
              <w:right w:val="single" w:sz="4" w:space="0" w:color="auto"/>
            </w:tcBorders>
          </w:tcPr>
          <w:p w:rsidR="002E3675" w:rsidRPr="002E3675" w:rsidRDefault="002E3675" w:rsidP="002E3675">
            <w:pPr>
              <w:autoSpaceDE w:val="0"/>
              <w:autoSpaceDN w:val="0"/>
              <w:adjustRightInd w:val="0"/>
              <w:spacing w:after="0" w:line="240" w:lineRule="auto"/>
              <w:contextualSpacing/>
              <w:jc w:val="center"/>
              <w:rPr>
                <w:rFonts w:ascii="Times New Roman" w:hAnsi="Times New Roman" w:cs="Times New Roman"/>
                <w:sz w:val="28"/>
                <w:szCs w:val="28"/>
              </w:rPr>
            </w:pPr>
            <w:r w:rsidRPr="002E3675">
              <w:rPr>
                <w:rFonts w:ascii="Times New Roman" w:hAnsi="Times New Roman" w:cs="Times New Roman"/>
                <w:sz w:val="28"/>
                <w:szCs w:val="28"/>
              </w:rPr>
              <w:lastRenderedPageBreak/>
              <w:t>Понедельник</w:t>
            </w:r>
          </w:p>
          <w:p w:rsidR="002E3675" w:rsidRPr="002E3675" w:rsidRDefault="002E3675" w:rsidP="002E3675">
            <w:pPr>
              <w:autoSpaceDE w:val="0"/>
              <w:autoSpaceDN w:val="0"/>
              <w:adjustRightInd w:val="0"/>
              <w:spacing w:after="0" w:line="240" w:lineRule="auto"/>
              <w:contextualSpacing/>
              <w:jc w:val="center"/>
              <w:rPr>
                <w:rFonts w:ascii="Times New Roman" w:hAnsi="Times New Roman" w:cs="Times New Roman"/>
                <w:sz w:val="28"/>
                <w:szCs w:val="28"/>
              </w:rPr>
            </w:pPr>
            <w:r w:rsidRPr="002E3675">
              <w:rPr>
                <w:rFonts w:ascii="Times New Roman" w:hAnsi="Times New Roman" w:cs="Times New Roman"/>
                <w:sz w:val="28"/>
                <w:szCs w:val="28"/>
              </w:rPr>
              <w:t>Среда</w:t>
            </w:r>
          </w:p>
          <w:p w:rsidR="002E3675" w:rsidRPr="002E3675" w:rsidRDefault="002E3675" w:rsidP="002E3675">
            <w:pPr>
              <w:autoSpaceDE w:val="0"/>
              <w:autoSpaceDN w:val="0"/>
              <w:adjustRightInd w:val="0"/>
              <w:spacing w:after="0" w:line="240" w:lineRule="auto"/>
              <w:contextualSpacing/>
              <w:jc w:val="center"/>
              <w:rPr>
                <w:rFonts w:ascii="Times New Roman" w:hAnsi="Times New Roman" w:cs="Times New Roman"/>
                <w:sz w:val="28"/>
                <w:szCs w:val="28"/>
              </w:rPr>
            </w:pPr>
            <w:r w:rsidRPr="002E3675">
              <w:rPr>
                <w:rFonts w:ascii="Times New Roman" w:hAnsi="Times New Roman" w:cs="Times New Roman"/>
                <w:sz w:val="28"/>
                <w:szCs w:val="28"/>
              </w:rPr>
              <w:t>Пятница</w:t>
            </w:r>
          </w:p>
          <w:p w:rsidR="002E3675" w:rsidRPr="002E3675" w:rsidRDefault="002E3675" w:rsidP="002E3675">
            <w:pPr>
              <w:autoSpaceDE w:val="0"/>
              <w:autoSpaceDN w:val="0"/>
              <w:adjustRightInd w:val="0"/>
              <w:spacing w:after="0" w:line="240" w:lineRule="auto"/>
              <w:contextualSpacing/>
              <w:jc w:val="center"/>
              <w:rPr>
                <w:rFonts w:ascii="Times New Roman" w:hAnsi="Times New Roman" w:cs="Times New Roman"/>
                <w:sz w:val="28"/>
                <w:szCs w:val="28"/>
              </w:rPr>
            </w:pPr>
            <w:r w:rsidRPr="002E3675">
              <w:rPr>
                <w:rFonts w:ascii="Times New Roman" w:hAnsi="Times New Roman" w:cs="Times New Roman"/>
                <w:sz w:val="28"/>
                <w:szCs w:val="28"/>
              </w:rPr>
              <w:t>с 8-00 до</w:t>
            </w:r>
          </w:p>
          <w:p w:rsidR="002E3675" w:rsidRPr="002E3675" w:rsidRDefault="002E3675" w:rsidP="002E3675">
            <w:pPr>
              <w:autoSpaceDE w:val="0"/>
              <w:autoSpaceDN w:val="0"/>
              <w:adjustRightInd w:val="0"/>
              <w:spacing w:after="0" w:line="240" w:lineRule="auto"/>
              <w:contextualSpacing/>
              <w:jc w:val="center"/>
              <w:rPr>
                <w:rFonts w:ascii="Times New Roman" w:hAnsi="Times New Roman" w:cs="Times New Roman"/>
                <w:sz w:val="28"/>
                <w:szCs w:val="28"/>
              </w:rPr>
            </w:pPr>
            <w:r w:rsidRPr="002E3675">
              <w:rPr>
                <w:rFonts w:ascii="Times New Roman" w:hAnsi="Times New Roman" w:cs="Times New Roman"/>
                <w:sz w:val="28"/>
                <w:szCs w:val="28"/>
              </w:rPr>
              <w:t>12-00 час.</w:t>
            </w:r>
          </w:p>
          <w:p w:rsidR="002E3675" w:rsidRPr="002E3675" w:rsidRDefault="002E3675" w:rsidP="002E3675">
            <w:pPr>
              <w:autoSpaceDE w:val="0"/>
              <w:autoSpaceDN w:val="0"/>
              <w:adjustRightInd w:val="0"/>
              <w:spacing w:after="0" w:line="240" w:lineRule="auto"/>
              <w:contextualSpacing/>
              <w:jc w:val="center"/>
              <w:rPr>
                <w:rFonts w:ascii="Times New Roman" w:hAnsi="Times New Roman" w:cs="Times New Roman"/>
                <w:sz w:val="28"/>
                <w:szCs w:val="28"/>
              </w:rPr>
            </w:pPr>
            <w:r w:rsidRPr="002E3675">
              <w:rPr>
                <w:rFonts w:ascii="Times New Roman" w:hAnsi="Times New Roman" w:cs="Times New Roman"/>
                <w:sz w:val="28"/>
                <w:szCs w:val="28"/>
              </w:rPr>
              <w:lastRenderedPageBreak/>
              <w:t>Выходной</w:t>
            </w:r>
          </w:p>
          <w:p w:rsidR="002E3675" w:rsidRPr="002E3675" w:rsidRDefault="002E3675" w:rsidP="002E3675">
            <w:pPr>
              <w:autoSpaceDE w:val="0"/>
              <w:autoSpaceDN w:val="0"/>
              <w:adjustRightInd w:val="0"/>
              <w:spacing w:after="0" w:line="240" w:lineRule="auto"/>
              <w:contextualSpacing/>
              <w:jc w:val="center"/>
              <w:rPr>
                <w:rFonts w:ascii="Times New Roman" w:hAnsi="Times New Roman" w:cs="Times New Roman"/>
                <w:sz w:val="28"/>
                <w:szCs w:val="28"/>
              </w:rPr>
            </w:pPr>
            <w:r w:rsidRPr="002E3675">
              <w:rPr>
                <w:rFonts w:ascii="Times New Roman" w:hAnsi="Times New Roman" w:cs="Times New Roman"/>
                <w:sz w:val="28"/>
                <w:szCs w:val="28"/>
              </w:rPr>
              <w:t>Суббота</w:t>
            </w:r>
          </w:p>
          <w:p w:rsidR="002E3675" w:rsidRPr="002E3675" w:rsidRDefault="002E3675" w:rsidP="002E3675">
            <w:pPr>
              <w:pStyle w:val="ConsPlusTitle"/>
              <w:contextualSpacing/>
              <w:jc w:val="center"/>
              <w:outlineLvl w:val="0"/>
              <w:rPr>
                <w:rFonts w:ascii="Times New Roman" w:hAnsi="Times New Roman" w:cs="Times New Roman"/>
                <w:b w:val="0"/>
                <w:sz w:val="28"/>
                <w:szCs w:val="28"/>
              </w:rPr>
            </w:pPr>
            <w:r w:rsidRPr="002E3675">
              <w:rPr>
                <w:rFonts w:ascii="Times New Roman" w:hAnsi="Times New Roman" w:cs="Times New Roman"/>
                <w:b w:val="0"/>
                <w:color w:val="000000"/>
                <w:sz w:val="28"/>
                <w:szCs w:val="28"/>
              </w:rPr>
              <w:t>Воскресенье</w:t>
            </w:r>
          </w:p>
        </w:tc>
        <w:tc>
          <w:tcPr>
            <w:tcW w:w="2126" w:type="dxa"/>
            <w:tcBorders>
              <w:top w:val="single" w:sz="4" w:space="0" w:color="auto"/>
              <w:left w:val="single" w:sz="4" w:space="0" w:color="auto"/>
              <w:bottom w:val="single" w:sz="4" w:space="0" w:color="auto"/>
              <w:right w:val="single" w:sz="4" w:space="0" w:color="auto"/>
            </w:tcBorders>
          </w:tcPr>
          <w:p w:rsidR="002E3675" w:rsidRPr="002E3675" w:rsidRDefault="002E3675" w:rsidP="002E3675">
            <w:pPr>
              <w:pStyle w:val="afa"/>
              <w:spacing w:before="0" w:after="0"/>
              <w:contextualSpacing/>
              <w:jc w:val="both"/>
              <w:textAlignment w:val="baseline"/>
              <w:rPr>
                <w:rFonts w:ascii="Times New Roman" w:hAnsi="Times New Roman" w:cs="Times New Roman"/>
                <w:color w:val="000000"/>
                <w:sz w:val="28"/>
                <w:szCs w:val="28"/>
                <w:highlight w:val="red"/>
              </w:rPr>
            </w:pPr>
            <w:proofErr w:type="spellStart"/>
            <w:r w:rsidRPr="002E3675">
              <w:rPr>
                <w:rFonts w:ascii="Times New Roman" w:hAnsi="Times New Roman" w:cs="Times New Roman"/>
                <w:color w:val="000000"/>
                <w:sz w:val="28"/>
                <w:szCs w:val="28"/>
              </w:rPr>
              <w:lastRenderedPageBreak/>
              <w:t>www</w:t>
            </w:r>
            <w:proofErr w:type="spellEnd"/>
            <w:r w:rsidRPr="002E3675">
              <w:rPr>
                <w:rFonts w:ascii="Times New Roman" w:hAnsi="Times New Roman" w:cs="Times New Roman"/>
                <w:color w:val="000000"/>
                <w:sz w:val="28"/>
                <w:szCs w:val="28"/>
              </w:rPr>
              <w:t>.</w:t>
            </w:r>
            <w:proofErr w:type="spellStart"/>
            <w:r w:rsidRPr="002E3675">
              <w:rPr>
                <w:rFonts w:ascii="Times New Roman" w:hAnsi="Times New Roman" w:cs="Times New Roman"/>
                <w:color w:val="000000"/>
                <w:sz w:val="28"/>
                <w:szCs w:val="28"/>
                <w:lang w:val="en-US"/>
              </w:rPr>
              <w:t>nekrasovskoesp</w:t>
            </w:r>
            <w:proofErr w:type="spellEnd"/>
            <w:r w:rsidRPr="002E3675">
              <w:rPr>
                <w:rFonts w:ascii="Times New Roman" w:hAnsi="Times New Roman" w:cs="Times New Roman"/>
                <w:color w:val="000000"/>
                <w:sz w:val="28"/>
                <w:szCs w:val="28"/>
              </w:rPr>
              <w:t>.</w:t>
            </w:r>
            <w:proofErr w:type="spellStart"/>
            <w:r w:rsidRPr="002E3675">
              <w:rPr>
                <w:rFonts w:ascii="Times New Roman" w:hAnsi="Times New Roman" w:cs="Times New Roman"/>
                <w:color w:val="000000"/>
                <w:sz w:val="28"/>
                <w:szCs w:val="28"/>
                <w:lang w:val="en-US"/>
              </w:rPr>
              <w:t>ru</w:t>
            </w:r>
            <w:proofErr w:type="spellEnd"/>
          </w:p>
          <w:p w:rsidR="002E3675" w:rsidRPr="002E3675" w:rsidRDefault="002E3675" w:rsidP="002E3675">
            <w:pPr>
              <w:pStyle w:val="ConsPlusTitle"/>
              <w:contextualSpacing/>
              <w:jc w:val="center"/>
              <w:outlineLvl w:val="0"/>
              <w:rPr>
                <w:rFonts w:ascii="Times New Roman" w:hAnsi="Times New Roman" w:cs="Times New Roman"/>
                <w:b w:val="0"/>
                <w:sz w:val="28"/>
                <w:szCs w:val="28"/>
              </w:rPr>
            </w:pPr>
            <w:proofErr w:type="spellStart"/>
            <w:r w:rsidRPr="002E3675">
              <w:rPr>
                <w:rFonts w:ascii="Times New Roman" w:hAnsi="Times New Roman" w:cs="Times New Roman"/>
                <w:b w:val="0"/>
                <w:color w:val="000000"/>
                <w:sz w:val="28"/>
                <w:szCs w:val="28"/>
                <w:lang w:val="en-US"/>
              </w:rPr>
              <w:t>nekrasovskaya</w:t>
            </w:r>
            <w:proofErr w:type="spellEnd"/>
            <w:r w:rsidRPr="002E3675">
              <w:rPr>
                <w:rFonts w:ascii="Times New Roman" w:hAnsi="Times New Roman" w:cs="Times New Roman"/>
                <w:b w:val="0"/>
                <w:color w:val="000000"/>
                <w:sz w:val="28"/>
                <w:szCs w:val="28"/>
              </w:rPr>
              <w:t>_52@</w:t>
            </w:r>
            <w:r w:rsidRPr="002E3675">
              <w:rPr>
                <w:rFonts w:ascii="Times New Roman" w:hAnsi="Times New Roman" w:cs="Times New Roman"/>
                <w:b w:val="0"/>
                <w:color w:val="000000"/>
                <w:sz w:val="28"/>
                <w:szCs w:val="28"/>
                <w:lang w:val="en-US"/>
              </w:rPr>
              <w:t>mail</w:t>
            </w:r>
            <w:r w:rsidRPr="002E3675">
              <w:rPr>
                <w:rFonts w:ascii="Times New Roman" w:hAnsi="Times New Roman" w:cs="Times New Roman"/>
                <w:b w:val="0"/>
                <w:color w:val="000000"/>
                <w:sz w:val="28"/>
                <w:szCs w:val="28"/>
              </w:rPr>
              <w:t>.</w:t>
            </w:r>
            <w:proofErr w:type="spellStart"/>
            <w:r w:rsidRPr="002E3675">
              <w:rPr>
                <w:rFonts w:ascii="Times New Roman" w:hAnsi="Times New Roman" w:cs="Times New Roman"/>
                <w:b w:val="0"/>
                <w:color w:val="000000"/>
                <w:sz w:val="28"/>
                <w:szCs w:val="28"/>
                <w:lang w:val="en-US"/>
              </w:rPr>
              <w:t>ru</w:t>
            </w:r>
            <w:proofErr w:type="spellEnd"/>
          </w:p>
          <w:p w:rsidR="002E3675" w:rsidRPr="002E3675" w:rsidRDefault="002E3675" w:rsidP="002E3675">
            <w:pPr>
              <w:pStyle w:val="ConsPlusTitle"/>
              <w:contextualSpacing/>
              <w:jc w:val="center"/>
              <w:outlineLvl w:val="0"/>
              <w:rPr>
                <w:rFonts w:ascii="Times New Roman" w:hAnsi="Times New Roman" w:cs="Times New Roman"/>
                <w:b w:val="0"/>
                <w:sz w:val="28"/>
                <w:szCs w:val="28"/>
              </w:rPr>
            </w:pPr>
          </w:p>
        </w:tc>
      </w:tr>
      <w:tr w:rsidR="002E3675" w:rsidRPr="002E3675" w:rsidTr="004333F3">
        <w:tc>
          <w:tcPr>
            <w:tcW w:w="9639" w:type="dxa"/>
            <w:gridSpan w:val="5"/>
            <w:tcBorders>
              <w:top w:val="single" w:sz="4" w:space="0" w:color="auto"/>
              <w:left w:val="single" w:sz="4" w:space="0" w:color="auto"/>
              <w:bottom w:val="single" w:sz="4" w:space="0" w:color="auto"/>
              <w:right w:val="single" w:sz="4" w:space="0" w:color="auto"/>
            </w:tcBorders>
          </w:tcPr>
          <w:p w:rsidR="002E3675" w:rsidRPr="002E3675" w:rsidRDefault="002E3675" w:rsidP="002E3675">
            <w:pPr>
              <w:widowControl w:val="0"/>
              <w:suppressAutoHyphens/>
              <w:autoSpaceDE w:val="0"/>
              <w:spacing w:after="0" w:line="240" w:lineRule="auto"/>
              <w:contextualSpacing/>
              <w:jc w:val="center"/>
              <w:outlineLvl w:val="0"/>
              <w:rPr>
                <w:rFonts w:ascii="Times New Roman" w:eastAsia="Arial" w:hAnsi="Times New Roman" w:cs="Times New Roman"/>
                <w:bCs/>
                <w:sz w:val="28"/>
                <w:szCs w:val="28"/>
                <w:lang w:eastAsia="ar-SA"/>
              </w:rPr>
            </w:pPr>
            <w:r w:rsidRPr="002E3675">
              <w:rPr>
                <w:rFonts w:ascii="Times New Roman" w:eastAsia="Arial" w:hAnsi="Times New Roman" w:cs="Times New Roman"/>
                <w:bCs/>
                <w:sz w:val="28"/>
                <w:szCs w:val="28"/>
                <w:lang w:eastAsia="ar-SA"/>
              </w:rPr>
              <w:lastRenderedPageBreak/>
              <w:t>Органы, организации, участвующие в предоставлении муниципальной услуги</w:t>
            </w:r>
          </w:p>
        </w:tc>
      </w:tr>
      <w:tr w:rsidR="002E3675" w:rsidRPr="002E3675" w:rsidTr="004333F3">
        <w:tc>
          <w:tcPr>
            <w:tcW w:w="2552" w:type="dxa"/>
            <w:tcBorders>
              <w:top w:val="single" w:sz="4" w:space="0" w:color="auto"/>
              <w:left w:val="single" w:sz="4" w:space="0" w:color="auto"/>
              <w:bottom w:val="single" w:sz="4" w:space="0" w:color="auto"/>
              <w:right w:val="single" w:sz="4" w:space="0" w:color="auto"/>
            </w:tcBorders>
          </w:tcPr>
          <w:p w:rsidR="002E3675" w:rsidRPr="002E3675" w:rsidRDefault="002E3675" w:rsidP="002E3675">
            <w:pPr>
              <w:widowControl w:val="0"/>
              <w:suppressAutoHyphens/>
              <w:autoSpaceDE w:val="0"/>
              <w:spacing w:after="0" w:line="240" w:lineRule="auto"/>
              <w:contextualSpacing/>
              <w:jc w:val="center"/>
              <w:outlineLvl w:val="0"/>
              <w:rPr>
                <w:rFonts w:ascii="Times New Roman" w:eastAsia="Arial" w:hAnsi="Times New Roman" w:cs="Times New Roman"/>
                <w:bCs/>
                <w:sz w:val="28"/>
                <w:szCs w:val="28"/>
                <w:lang w:eastAsia="ar-SA"/>
              </w:rPr>
            </w:pPr>
            <w:r w:rsidRPr="002E3675">
              <w:rPr>
                <w:rFonts w:ascii="Times New Roman" w:eastAsia="Arial" w:hAnsi="Times New Roman" w:cs="Times New Roman"/>
                <w:bCs/>
                <w:sz w:val="28"/>
                <w:szCs w:val="28"/>
                <w:lang w:eastAsia="ar-SA"/>
              </w:rPr>
              <w:t>1</w:t>
            </w:r>
          </w:p>
        </w:tc>
        <w:tc>
          <w:tcPr>
            <w:tcW w:w="2410" w:type="dxa"/>
            <w:gridSpan w:val="2"/>
            <w:tcBorders>
              <w:top w:val="single" w:sz="4" w:space="0" w:color="auto"/>
              <w:left w:val="single" w:sz="4" w:space="0" w:color="auto"/>
              <w:bottom w:val="single" w:sz="4" w:space="0" w:color="auto"/>
              <w:right w:val="single" w:sz="4" w:space="0" w:color="auto"/>
            </w:tcBorders>
          </w:tcPr>
          <w:p w:rsidR="002E3675" w:rsidRPr="002E3675" w:rsidRDefault="002E3675" w:rsidP="002E3675">
            <w:pPr>
              <w:widowControl w:val="0"/>
              <w:suppressAutoHyphens/>
              <w:autoSpaceDE w:val="0"/>
              <w:spacing w:after="0" w:line="240" w:lineRule="auto"/>
              <w:contextualSpacing/>
              <w:jc w:val="center"/>
              <w:outlineLvl w:val="0"/>
              <w:rPr>
                <w:rFonts w:ascii="Times New Roman" w:eastAsia="Arial" w:hAnsi="Times New Roman" w:cs="Times New Roman"/>
                <w:bCs/>
                <w:sz w:val="28"/>
                <w:szCs w:val="28"/>
                <w:lang w:eastAsia="ar-SA"/>
              </w:rPr>
            </w:pPr>
            <w:r w:rsidRPr="002E3675">
              <w:rPr>
                <w:rFonts w:ascii="Times New Roman" w:eastAsia="Arial" w:hAnsi="Times New Roman" w:cs="Times New Roman"/>
                <w:bCs/>
                <w:sz w:val="28"/>
                <w:szCs w:val="28"/>
                <w:lang w:eastAsia="ar-SA"/>
              </w:rPr>
              <w:t>2</w:t>
            </w:r>
          </w:p>
        </w:tc>
        <w:tc>
          <w:tcPr>
            <w:tcW w:w="2551" w:type="dxa"/>
            <w:tcBorders>
              <w:top w:val="single" w:sz="4" w:space="0" w:color="auto"/>
              <w:left w:val="single" w:sz="4" w:space="0" w:color="auto"/>
              <w:bottom w:val="single" w:sz="4" w:space="0" w:color="auto"/>
              <w:right w:val="single" w:sz="4" w:space="0" w:color="auto"/>
            </w:tcBorders>
          </w:tcPr>
          <w:p w:rsidR="002E3675" w:rsidRPr="002E3675" w:rsidRDefault="002E3675" w:rsidP="002E3675">
            <w:pPr>
              <w:widowControl w:val="0"/>
              <w:suppressAutoHyphens/>
              <w:autoSpaceDE w:val="0"/>
              <w:spacing w:after="0" w:line="240" w:lineRule="auto"/>
              <w:contextualSpacing/>
              <w:jc w:val="center"/>
              <w:outlineLvl w:val="0"/>
              <w:rPr>
                <w:rFonts w:ascii="Times New Roman" w:eastAsia="Arial" w:hAnsi="Times New Roman" w:cs="Times New Roman"/>
                <w:bCs/>
                <w:sz w:val="28"/>
                <w:szCs w:val="28"/>
                <w:lang w:eastAsia="ar-SA"/>
              </w:rPr>
            </w:pPr>
            <w:r w:rsidRPr="002E3675">
              <w:rPr>
                <w:rFonts w:ascii="Times New Roman" w:eastAsia="Arial" w:hAnsi="Times New Roman" w:cs="Times New Roman"/>
                <w:bCs/>
                <w:sz w:val="28"/>
                <w:szCs w:val="28"/>
                <w:lang w:eastAsia="ar-SA"/>
              </w:rPr>
              <w:t>3</w:t>
            </w:r>
          </w:p>
        </w:tc>
        <w:tc>
          <w:tcPr>
            <w:tcW w:w="2126" w:type="dxa"/>
            <w:tcBorders>
              <w:top w:val="single" w:sz="4" w:space="0" w:color="auto"/>
              <w:left w:val="single" w:sz="4" w:space="0" w:color="auto"/>
              <w:bottom w:val="single" w:sz="4" w:space="0" w:color="auto"/>
              <w:right w:val="single" w:sz="4" w:space="0" w:color="auto"/>
            </w:tcBorders>
          </w:tcPr>
          <w:p w:rsidR="002E3675" w:rsidRPr="002E3675" w:rsidRDefault="002E3675" w:rsidP="002E3675">
            <w:pPr>
              <w:widowControl w:val="0"/>
              <w:suppressAutoHyphens/>
              <w:autoSpaceDE w:val="0"/>
              <w:spacing w:after="0" w:line="240" w:lineRule="auto"/>
              <w:contextualSpacing/>
              <w:jc w:val="center"/>
              <w:outlineLvl w:val="0"/>
              <w:rPr>
                <w:rFonts w:ascii="Times New Roman" w:eastAsia="Arial" w:hAnsi="Times New Roman" w:cs="Times New Roman"/>
                <w:bCs/>
                <w:sz w:val="28"/>
                <w:szCs w:val="28"/>
                <w:lang w:eastAsia="ar-SA"/>
              </w:rPr>
            </w:pPr>
            <w:r w:rsidRPr="002E3675">
              <w:rPr>
                <w:rFonts w:ascii="Times New Roman" w:eastAsia="Arial" w:hAnsi="Times New Roman" w:cs="Times New Roman"/>
                <w:bCs/>
                <w:sz w:val="28"/>
                <w:szCs w:val="28"/>
                <w:lang w:eastAsia="ar-SA"/>
              </w:rPr>
              <w:t>4</w:t>
            </w:r>
          </w:p>
        </w:tc>
      </w:tr>
      <w:tr w:rsidR="002E3675" w:rsidRPr="002E3675" w:rsidTr="004333F3">
        <w:tc>
          <w:tcPr>
            <w:tcW w:w="2552" w:type="dxa"/>
            <w:tcBorders>
              <w:top w:val="single" w:sz="4" w:space="0" w:color="auto"/>
              <w:left w:val="single" w:sz="4" w:space="0" w:color="auto"/>
              <w:bottom w:val="single" w:sz="4" w:space="0" w:color="auto"/>
              <w:right w:val="single" w:sz="4" w:space="0" w:color="auto"/>
            </w:tcBorders>
          </w:tcPr>
          <w:p w:rsidR="002E3675" w:rsidRPr="002E3675" w:rsidRDefault="002E3675" w:rsidP="002E3675">
            <w:pPr>
              <w:widowControl w:val="0"/>
              <w:suppressAutoHyphens/>
              <w:autoSpaceDE w:val="0"/>
              <w:spacing w:after="0" w:line="240" w:lineRule="auto"/>
              <w:contextualSpacing/>
              <w:outlineLvl w:val="0"/>
              <w:rPr>
                <w:rFonts w:ascii="Times New Roman" w:eastAsia="Arial" w:hAnsi="Times New Roman" w:cs="Times New Roman"/>
                <w:bCs/>
                <w:sz w:val="28"/>
                <w:szCs w:val="28"/>
                <w:lang w:eastAsia="ar-SA"/>
              </w:rPr>
            </w:pPr>
            <w:r w:rsidRPr="002E3675">
              <w:rPr>
                <w:rFonts w:ascii="Times New Roman" w:eastAsia="Arial" w:hAnsi="Times New Roman" w:cs="Times New Roman"/>
                <w:bCs/>
                <w:sz w:val="28"/>
                <w:szCs w:val="28"/>
                <w:lang w:eastAsia="ar-SA"/>
              </w:rPr>
              <w:t xml:space="preserve">Муниципальное бюджетное учреждение «Многофункциональный центр по предоставлению государственных и муниципальных услуг населению </w:t>
            </w:r>
            <w:proofErr w:type="spellStart"/>
            <w:r w:rsidRPr="002E3675">
              <w:rPr>
                <w:rFonts w:ascii="Times New Roman" w:eastAsia="Arial" w:hAnsi="Times New Roman" w:cs="Times New Roman"/>
                <w:bCs/>
                <w:sz w:val="28"/>
                <w:szCs w:val="28"/>
                <w:lang w:eastAsia="ar-SA"/>
              </w:rPr>
              <w:t>Усть-Лабинского</w:t>
            </w:r>
            <w:proofErr w:type="spellEnd"/>
            <w:r w:rsidRPr="002E3675">
              <w:rPr>
                <w:rFonts w:ascii="Times New Roman" w:eastAsia="Arial" w:hAnsi="Times New Roman" w:cs="Times New Roman"/>
                <w:bCs/>
                <w:sz w:val="28"/>
                <w:szCs w:val="28"/>
                <w:lang w:eastAsia="ar-SA"/>
              </w:rPr>
              <w:t xml:space="preserve"> района» (МФЦ)</w:t>
            </w:r>
          </w:p>
        </w:tc>
        <w:tc>
          <w:tcPr>
            <w:tcW w:w="2410" w:type="dxa"/>
            <w:gridSpan w:val="2"/>
            <w:tcBorders>
              <w:top w:val="single" w:sz="4" w:space="0" w:color="auto"/>
              <w:left w:val="single" w:sz="4" w:space="0" w:color="auto"/>
              <w:bottom w:val="single" w:sz="4" w:space="0" w:color="auto"/>
              <w:right w:val="single" w:sz="4" w:space="0" w:color="auto"/>
            </w:tcBorders>
          </w:tcPr>
          <w:p w:rsidR="002E3675" w:rsidRPr="002E3675" w:rsidRDefault="002E3675" w:rsidP="002E3675">
            <w:pPr>
              <w:widowControl w:val="0"/>
              <w:suppressAutoHyphens/>
              <w:autoSpaceDE w:val="0"/>
              <w:spacing w:after="0" w:line="240" w:lineRule="auto"/>
              <w:contextualSpacing/>
              <w:jc w:val="center"/>
              <w:outlineLvl w:val="0"/>
              <w:rPr>
                <w:rFonts w:ascii="Times New Roman" w:eastAsia="Arial" w:hAnsi="Times New Roman" w:cs="Times New Roman"/>
                <w:bCs/>
                <w:sz w:val="28"/>
                <w:szCs w:val="28"/>
                <w:lang w:eastAsia="ar-SA"/>
              </w:rPr>
            </w:pPr>
            <w:r w:rsidRPr="002E3675">
              <w:rPr>
                <w:rFonts w:ascii="Times New Roman" w:eastAsia="Arial" w:hAnsi="Times New Roman" w:cs="Times New Roman"/>
                <w:bCs/>
                <w:sz w:val="28"/>
                <w:szCs w:val="28"/>
                <w:lang w:eastAsia="ar-SA"/>
              </w:rPr>
              <w:t xml:space="preserve">352330, </w:t>
            </w:r>
          </w:p>
          <w:p w:rsidR="002E3675" w:rsidRPr="002E3675" w:rsidRDefault="002E3675" w:rsidP="002E3675">
            <w:pPr>
              <w:widowControl w:val="0"/>
              <w:suppressAutoHyphens/>
              <w:autoSpaceDE w:val="0"/>
              <w:spacing w:after="0" w:line="240" w:lineRule="auto"/>
              <w:contextualSpacing/>
              <w:jc w:val="center"/>
              <w:outlineLvl w:val="0"/>
              <w:rPr>
                <w:rFonts w:ascii="Times New Roman" w:eastAsia="Arial" w:hAnsi="Times New Roman" w:cs="Times New Roman"/>
                <w:bCs/>
                <w:sz w:val="28"/>
                <w:szCs w:val="28"/>
                <w:lang w:eastAsia="ar-SA"/>
              </w:rPr>
            </w:pPr>
            <w:r w:rsidRPr="002E3675">
              <w:rPr>
                <w:rFonts w:ascii="Times New Roman" w:eastAsia="Arial" w:hAnsi="Times New Roman" w:cs="Times New Roman"/>
                <w:bCs/>
                <w:sz w:val="28"/>
                <w:szCs w:val="28"/>
                <w:lang w:eastAsia="ar-SA"/>
              </w:rPr>
              <w:t>г</w:t>
            </w:r>
            <w:proofErr w:type="gramStart"/>
            <w:r w:rsidRPr="002E3675">
              <w:rPr>
                <w:rFonts w:ascii="Times New Roman" w:eastAsia="Arial" w:hAnsi="Times New Roman" w:cs="Times New Roman"/>
                <w:bCs/>
                <w:sz w:val="28"/>
                <w:szCs w:val="28"/>
                <w:lang w:eastAsia="ar-SA"/>
              </w:rPr>
              <w:t>.У</w:t>
            </w:r>
            <w:proofErr w:type="gramEnd"/>
            <w:r w:rsidRPr="002E3675">
              <w:rPr>
                <w:rFonts w:ascii="Times New Roman" w:eastAsia="Arial" w:hAnsi="Times New Roman" w:cs="Times New Roman"/>
                <w:bCs/>
                <w:sz w:val="28"/>
                <w:szCs w:val="28"/>
                <w:lang w:eastAsia="ar-SA"/>
              </w:rPr>
              <w:t xml:space="preserve">сть-Лабинск, ул. Ленина, 43, тел. 8(86135) 5-13-05, </w:t>
            </w:r>
          </w:p>
          <w:p w:rsidR="002E3675" w:rsidRPr="002E3675" w:rsidRDefault="002E3675" w:rsidP="002E3675">
            <w:pPr>
              <w:widowControl w:val="0"/>
              <w:suppressAutoHyphens/>
              <w:autoSpaceDE w:val="0"/>
              <w:spacing w:after="0" w:line="240" w:lineRule="auto"/>
              <w:contextualSpacing/>
              <w:jc w:val="center"/>
              <w:outlineLvl w:val="0"/>
              <w:rPr>
                <w:rFonts w:ascii="Times New Roman" w:eastAsia="Arial" w:hAnsi="Times New Roman" w:cs="Times New Roman"/>
                <w:bCs/>
                <w:sz w:val="28"/>
                <w:szCs w:val="28"/>
                <w:lang w:eastAsia="ar-SA"/>
              </w:rPr>
            </w:pPr>
            <w:r w:rsidRPr="002E3675">
              <w:rPr>
                <w:rFonts w:ascii="Times New Roman" w:eastAsia="Arial" w:hAnsi="Times New Roman" w:cs="Times New Roman"/>
                <w:bCs/>
                <w:sz w:val="28"/>
                <w:szCs w:val="28"/>
                <w:lang w:eastAsia="ar-SA"/>
              </w:rPr>
              <w:t>5-01-37</w:t>
            </w:r>
          </w:p>
        </w:tc>
        <w:tc>
          <w:tcPr>
            <w:tcW w:w="2551" w:type="dxa"/>
            <w:tcBorders>
              <w:top w:val="single" w:sz="4" w:space="0" w:color="auto"/>
              <w:left w:val="single" w:sz="4" w:space="0" w:color="auto"/>
              <w:bottom w:val="single" w:sz="4" w:space="0" w:color="auto"/>
              <w:right w:val="single" w:sz="4" w:space="0" w:color="auto"/>
            </w:tcBorders>
          </w:tcPr>
          <w:p w:rsidR="002E3675" w:rsidRPr="002E3675" w:rsidRDefault="002E3675" w:rsidP="002E3675">
            <w:pPr>
              <w:widowControl w:val="0"/>
              <w:suppressAutoHyphens/>
              <w:autoSpaceDE w:val="0"/>
              <w:spacing w:after="0" w:line="240" w:lineRule="auto"/>
              <w:contextualSpacing/>
              <w:outlineLvl w:val="0"/>
              <w:rPr>
                <w:rFonts w:ascii="Times New Roman" w:eastAsia="Arial" w:hAnsi="Times New Roman" w:cs="Times New Roman"/>
                <w:bCs/>
                <w:sz w:val="28"/>
                <w:szCs w:val="28"/>
                <w:lang w:eastAsia="ar-SA"/>
              </w:rPr>
            </w:pPr>
            <w:r w:rsidRPr="002E3675">
              <w:rPr>
                <w:rFonts w:ascii="Times New Roman" w:eastAsia="Arial" w:hAnsi="Times New Roman" w:cs="Times New Roman"/>
                <w:bCs/>
                <w:sz w:val="28"/>
                <w:szCs w:val="28"/>
                <w:lang w:eastAsia="ar-SA"/>
              </w:rPr>
              <w:t>Понедельник – четверг с 8-00 до 17-00</w:t>
            </w:r>
          </w:p>
          <w:p w:rsidR="002E3675" w:rsidRPr="002E3675" w:rsidRDefault="002E3675" w:rsidP="002E3675">
            <w:pPr>
              <w:widowControl w:val="0"/>
              <w:suppressAutoHyphens/>
              <w:autoSpaceDE w:val="0"/>
              <w:spacing w:after="0" w:line="240" w:lineRule="auto"/>
              <w:contextualSpacing/>
              <w:outlineLvl w:val="0"/>
              <w:rPr>
                <w:rFonts w:ascii="Times New Roman" w:eastAsia="Arial" w:hAnsi="Times New Roman" w:cs="Times New Roman"/>
                <w:bCs/>
                <w:sz w:val="28"/>
                <w:szCs w:val="28"/>
                <w:lang w:eastAsia="ar-SA"/>
              </w:rPr>
            </w:pPr>
            <w:r w:rsidRPr="002E3675">
              <w:rPr>
                <w:rFonts w:ascii="Times New Roman" w:eastAsia="Arial" w:hAnsi="Times New Roman" w:cs="Times New Roman"/>
                <w:bCs/>
                <w:sz w:val="28"/>
                <w:szCs w:val="28"/>
                <w:lang w:eastAsia="ar-SA"/>
              </w:rPr>
              <w:t>пятница с 8-00 до 16-00</w:t>
            </w:r>
          </w:p>
          <w:p w:rsidR="002E3675" w:rsidRPr="002E3675" w:rsidRDefault="002E3675" w:rsidP="002E3675">
            <w:pPr>
              <w:widowControl w:val="0"/>
              <w:suppressAutoHyphens/>
              <w:autoSpaceDE w:val="0"/>
              <w:spacing w:after="0" w:line="240" w:lineRule="auto"/>
              <w:contextualSpacing/>
              <w:outlineLvl w:val="0"/>
              <w:rPr>
                <w:rFonts w:ascii="Times New Roman" w:eastAsia="Arial" w:hAnsi="Times New Roman" w:cs="Times New Roman"/>
                <w:bCs/>
                <w:sz w:val="28"/>
                <w:szCs w:val="28"/>
                <w:lang w:eastAsia="ar-SA"/>
              </w:rPr>
            </w:pPr>
            <w:r w:rsidRPr="002E3675">
              <w:rPr>
                <w:rFonts w:ascii="Times New Roman" w:eastAsia="Arial" w:hAnsi="Times New Roman" w:cs="Times New Roman"/>
                <w:bCs/>
                <w:sz w:val="28"/>
                <w:szCs w:val="28"/>
                <w:lang w:eastAsia="ar-SA"/>
              </w:rPr>
              <w:t>суббота  с 8-00 до 13-00</w:t>
            </w:r>
          </w:p>
          <w:p w:rsidR="002E3675" w:rsidRPr="002E3675" w:rsidRDefault="002E3675" w:rsidP="002E3675">
            <w:pPr>
              <w:widowControl w:val="0"/>
              <w:suppressAutoHyphens/>
              <w:autoSpaceDE w:val="0"/>
              <w:spacing w:after="0" w:line="240" w:lineRule="auto"/>
              <w:contextualSpacing/>
              <w:outlineLvl w:val="0"/>
              <w:rPr>
                <w:rFonts w:ascii="Times New Roman" w:eastAsia="Arial" w:hAnsi="Times New Roman" w:cs="Times New Roman"/>
                <w:bCs/>
                <w:sz w:val="28"/>
                <w:szCs w:val="28"/>
                <w:lang w:eastAsia="ar-SA"/>
              </w:rPr>
            </w:pPr>
            <w:r w:rsidRPr="002E3675">
              <w:rPr>
                <w:rFonts w:ascii="Times New Roman" w:eastAsia="Arial" w:hAnsi="Times New Roman" w:cs="Times New Roman"/>
                <w:bCs/>
                <w:sz w:val="28"/>
                <w:szCs w:val="28"/>
                <w:lang w:eastAsia="ar-SA"/>
              </w:rPr>
              <w:t>Выходной день: воскресенье</w:t>
            </w:r>
          </w:p>
          <w:p w:rsidR="002E3675" w:rsidRPr="002E3675" w:rsidRDefault="002E3675" w:rsidP="002E3675">
            <w:pPr>
              <w:widowControl w:val="0"/>
              <w:suppressAutoHyphens/>
              <w:autoSpaceDE w:val="0"/>
              <w:spacing w:after="0" w:line="240" w:lineRule="auto"/>
              <w:contextualSpacing/>
              <w:outlineLvl w:val="0"/>
              <w:rPr>
                <w:rFonts w:ascii="Times New Roman" w:eastAsia="Arial" w:hAnsi="Times New Roman" w:cs="Times New Roman"/>
                <w:bCs/>
                <w:sz w:val="28"/>
                <w:szCs w:val="28"/>
                <w:lang w:eastAsia="ar-SA"/>
              </w:rPr>
            </w:pPr>
          </w:p>
          <w:p w:rsidR="002E3675" w:rsidRPr="002E3675" w:rsidRDefault="002E3675" w:rsidP="002E3675">
            <w:pPr>
              <w:widowControl w:val="0"/>
              <w:suppressAutoHyphens/>
              <w:autoSpaceDE w:val="0"/>
              <w:spacing w:after="0" w:line="240" w:lineRule="auto"/>
              <w:contextualSpacing/>
              <w:outlineLvl w:val="0"/>
              <w:rPr>
                <w:rFonts w:ascii="Times New Roman" w:eastAsia="Arial" w:hAnsi="Times New Roman" w:cs="Times New Roman"/>
                <w:bCs/>
                <w:sz w:val="28"/>
                <w:szCs w:val="28"/>
                <w:lang w:eastAsia="ar-SA"/>
              </w:rPr>
            </w:pPr>
          </w:p>
        </w:tc>
        <w:tc>
          <w:tcPr>
            <w:tcW w:w="2126" w:type="dxa"/>
            <w:tcBorders>
              <w:top w:val="single" w:sz="4" w:space="0" w:color="auto"/>
              <w:left w:val="single" w:sz="4" w:space="0" w:color="auto"/>
              <w:bottom w:val="single" w:sz="4" w:space="0" w:color="auto"/>
              <w:right w:val="single" w:sz="4" w:space="0" w:color="auto"/>
            </w:tcBorders>
          </w:tcPr>
          <w:p w:rsidR="002E3675" w:rsidRPr="002E3675" w:rsidRDefault="002E3675" w:rsidP="002E3675">
            <w:pPr>
              <w:widowControl w:val="0"/>
              <w:suppressAutoHyphens/>
              <w:autoSpaceDE w:val="0"/>
              <w:spacing w:after="0" w:line="240" w:lineRule="auto"/>
              <w:contextualSpacing/>
              <w:jc w:val="both"/>
              <w:outlineLvl w:val="0"/>
              <w:rPr>
                <w:rFonts w:ascii="Times New Roman" w:eastAsia="Arial" w:hAnsi="Times New Roman" w:cs="Times New Roman"/>
                <w:bCs/>
                <w:sz w:val="28"/>
                <w:szCs w:val="28"/>
                <w:lang w:val="en-US" w:eastAsia="ar-SA"/>
              </w:rPr>
            </w:pPr>
            <w:hyperlink r:id="rId6" w:history="1">
              <w:r w:rsidRPr="002E3675">
                <w:rPr>
                  <w:rFonts w:ascii="Times New Roman" w:eastAsia="Arial" w:hAnsi="Times New Roman" w:cs="Times New Roman"/>
                  <w:bCs/>
                  <w:sz w:val="28"/>
                  <w:szCs w:val="28"/>
                  <w:u w:val="single"/>
                  <w:lang w:val="en-US" w:eastAsia="ar-SA"/>
                </w:rPr>
                <w:t>mfc-ustlab@mail.ru</w:t>
              </w:r>
            </w:hyperlink>
            <w:r w:rsidRPr="002E3675">
              <w:rPr>
                <w:rFonts w:ascii="Times New Roman" w:eastAsia="Arial" w:hAnsi="Times New Roman" w:cs="Times New Roman"/>
                <w:bCs/>
                <w:sz w:val="28"/>
                <w:szCs w:val="28"/>
                <w:lang w:val="en-US" w:eastAsia="ar-SA"/>
              </w:rPr>
              <w:t xml:space="preserve">, www. ust-lab.e-mfc.ru </w:t>
            </w:r>
          </w:p>
        </w:tc>
      </w:tr>
      <w:tr w:rsidR="002E3675" w:rsidRPr="002E3675" w:rsidTr="00433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82"/>
        </w:trPr>
        <w:tc>
          <w:tcPr>
            <w:tcW w:w="2552" w:type="dxa"/>
            <w:tcBorders>
              <w:top w:val="single" w:sz="4" w:space="0" w:color="000000"/>
              <w:left w:val="single" w:sz="4" w:space="0" w:color="000000"/>
              <w:bottom w:val="single" w:sz="4" w:space="0" w:color="000000"/>
              <w:right w:val="nil"/>
            </w:tcBorders>
          </w:tcPr>
          <w:p w:rsidR="002E3675" w:rsidRPr="002E3675" w:rsidRDefault="002E3675" w:rsidP="002E3675">
            <w:pPr>
              <w:snapToGrid w:val="0"/>
              <w:spacing w:after="0" w:line="240" w:lineRule="auto"/>
              <w:contextualSpacing/>
              <w:rPr>
                <w:rFonts w:ascii="Times New Roman" w:hAnsi="Times New Roman" w:cs="Times New Roman"/>
                <w:sz w:val="28"/>
                <w:szCs w:val="28"/>
              </w:rPr>
            </w:pPr>
            <w:proofErr w:type="spellStart"/>
            <w:r w:rsidRPr="002E3675">
              <w:rPr>
                <w:rFonts w:ascii="Times New Roman" w:hAnsi="Times New Roman" w:cs="Times New Roman"/>
                <w:sz w:val="28"/>
                <w:szCs w:val="28"/>
              </w:rPr>
              <w:t>Усть-Лабинский</w:t>
            </w:r>
            <w:proofErr w:type="spellEnd"/>
            <w:r w:rsidRPr="002E3675">
              <w:rPr>
                <w:rFonts w:ascii="Times New Roman" w:hAnsi="Times New Roman" w:cs="Times New Roman"/>
                <w:sz w:val="28"/>
                <w:szCs w:val="28"/>
              </w:rPr>
              <w:t xml:space="preserve"> отдел Управл</w:t>
            </w:r>
            <w:r w:rsidRPr="002E3675">
              <w:rPr>
                <w:rFonts w:ascii="Times New Roman" w:hAnsi="Times New Roman" w:cs="Times New Roman"/>
                <w:sz w:val="28"/>
                <w:szCs w:val="28"/>
              </w:rPr>
              <w:t>е</w:t>
            </w:r>
            <w:r w:rsidRPr="002E3675">
              <w:rPr>
                <w:rFonts w:ascii="Times New Roman" w:hAnsi="Times New Roman" w:cs="Times New Roman"/>
                <w:sz w:val="28"/>
                <w:szCs w:val="28"/>
              </w:rPr>
              <w:t>ния Федерал</w:t>
            </w:r>
            <w:r w:rsidRPr="002E3675">
              <w:rPr>
                <w:rFonts w:ascii="Times New Roman" w:hAnsi="Times New Roman" w:cs="Times New Roman"/>
                <w:sz w:val="28"/>
                <w:szCs w:val="28"/>
              </w:rPr>
              <w:t>ь</w:t>
            </w:r>
            <w:r w:rsidRPr="002E3675">
              <w:rPr>
                <w:rFonts w:ascii="Times New Roman" w:hAnsi="Times New Roman" w:cs="Times New Roman"/>
                <w:sz w:val="28"/>
                <w:szCs w:val="28"/>
              </w:rPr>
              <w:t>ной службы г</w:t>
            </w:r>
            <w:r w:rsidRPr="002E3675">
              <w:rPr>
                <w:rFonts w:ascii="Times New Roman" w:hAnsi="Times New Roman" w:cs="Times New Roman"/>
                <w:sz w:val="28"/>
                <w:szCs w:val="28"/>
              </w:rPr>
              <w:t>о</w:t>
            </w:r>
            <w:r w:rsidRPr="002E3675">
              <w:rPr>
                <w:rFonts w:ascii="Times New Roman" w:hAnsi="Times New Roman" w:cs="Times New Roman"/>
                <w:sz w:val="28"/>
                <w:szCs w:val="28"/>
              </w:rPr>
              <w:t>сударственной регистрации, кадастра и картографии по Кра</w:t>
            </w:r>
            <w:r w:rsidRPr="002E3675">
              <w:rPr>
                <w:rFonts w:ascii="Times New Roman" w:hAnsi="Times New Roman" w:cs="Times New Roman"/>
                <w:sz w:val="28"/>
                <w:szCs w:val="28"/>
              </w:rPr>
              <w:t>с</w:t>
            </w:r>
            <w:r w:rsidRPr="002E3675">
              <w:rPr>
                <w:rFonts w:ascii="Times New Roman" w:hAnsi="Times New Roman" w:cs="Times New Roman"/>
                <w:sz w:val="28"/>
                <w:szCs w:val="28"/>
              </w:rPr>
              <w:t>нодарскому краю</w:t>
            </w:r>
          </w:p>
        </w:tc>
        <w:tc>
          <w:tcPr>
            <w:tcW w:w="2362" w:type="dxa"/>
            <w:tcBorders>
              <w:top w:val="single" w:sz="4" w:space="0" w:color="000000"/>
              <w:left w:val="single" w:sz="4" w:space="0" w:color="000000"/>
              <w:bottom w:val="single" w:sz="4" w:space="0" w:color="000000"/>
              <w:right w:val="nil"/>
            </w:tcBorders>
          </w:tcPr>
          <w:p w:rsidR="002E3675" w:rsidRPr="002E3675" w:rsidRDefault="002E3675" w:rsidP="002E3675">
            <w:pPr>
              <w:snapToGrid w:val="0"/>
              <w:spacing w:after="0" w:line="240" w:lineRule="auto"/>
              <w:contextualSpacing/>
              <w:rPr>
                <w:rFonts w:ascii="Times New Roman" w:hAnsi="Times New Roman" w:cs="Times New Roman"/>
                <w:sz w:val="28"/>
                <w:szCs w:val="28"/>
              </w:rPr>
            </w:pPr>
            <w:r w:rsidRPr="002E3675">
              <w:rPr>
                <w:rFonts w:ascii="Times New Roman" w:hAnsi="Times New Roman" w:cs="Times New Roman"/>
                <w:sz w:val="28"/>
                <w:szCs w:val="28"/>
              </w:rPr>
              <w:t xml:space="preserve">г. Усть-Лабинск ул. </w:t>
            </w:r>
            <w:proofErr w:type="spellStart"/>
            <w:r w:rsidRPr="002E3675">
              <w:rPr>
                <w:rFonts w:ascii="Times New Roman" w:hAnsi="Times New Roman" w:cs="Times New Roman"/>
                <w:sz w:val="28"/>
                <w:szCs w:val="28"/>
              </w:rPr>
              <w:t>Ободовск</w:t>
            </w:r>
            <w:r w:rsidRPr="002E3675">
              <w:rPr>
                <w:rFonts w:ascii="Times New Roman" w:hAnsi="Times New Roman" w:cs="Times New Roman"/>
                <w:sz w:val="28"/>
                <w:szCs w:val="28"/>
              </w:rPr>
              <w:t>о</w:t>
            </w:r>
            <w:r w:rsidRPr="002E3675">
              <w:rPr>
                <w:rFonts w:ascii="Times New Roman" w:hAnsi="Times New Roman" w:cs="Times New Roman"/>
                <w:sz w:val="28"/>
                <w:szCs w:val="28"/>
              </w:rPr>
              <w:t>го</w:t>
            </w:r>
            <w:proofErr w:type="spellEnd"/>
            <w:r w:rsidRPr="002E3675">
              <w:rPr>
                <w:rFonts w:ascii="Times New Roman" w:hAnsi="Times New Roman" w:cs="Times New Roman"/>
                <w:sz w:val="28"/>
                <w:szCs w:val="28"/>
              </w:rPr>
              <w:t xml:space="preserve">, 31А </w:t>
            </w:r>
          </w:p>
          <w:p w:rsidR="002E3675" w:rsidRPr="002E3675" w:rsidRDefault="002E3675" w:rsidP="002E3675">
            <w:pPr>
              <w:spacing w:after="0" w:line="240" w:lineRule="auto"/>
              <w:contextualSpacing/>
              <w:rPr>
                <w:rFonts w:ascii="Times New Roman" w:hAnsi="Times New Roman" w:cs="Times New Roman"/>
                <w:sz w:val="28"/>
                <w:szCs w:val="28"/>
              </w:rPr>
            </w:pPr>
            <w:r w:rsidRPr="002E3675">
              <w:rPr>
                <w:rFonts w:ascii="Times New Roman" w:hAnsi="Times New Roman" w:cs="Times New Roman"/>
                <w:sz w:val="28"/>
                <w:szCs w:val="28"/>
              </w:rPr>
              <w:t>(86135) 4-05-79</w:t>
            </w:r>
          </w:p>
          <w:p w:rsidR="002E3675" w:rsidRPr="002E3675" w:rsidRDefault="002E3675" w:rsidP="002E3675">
            <w:pPr>
              <w:snapToGrid w:val="0"/>
              <w:spacing w:after="0" w:line="240" w:lineRule="auto"/>
              <w:contextualSpacing/>
              <w:rPr>
                <w:rFonts w:ascii="Times New Roman" w:hAnsi="Times New Roman" w:cs="Times New Roman"/>
                <w:sz w:val="28"/>
                <w:szCs w:val="28"/>
              </w:rPr>
            </w:pPr>
          </w:p>
        </w:tc>
        <w:tc>
          <w:tcPr>
            <w:tcW w:w="2599" w:type="dxa"/>
            <w:gridSpan w:val="2"/>
            <w:tcBorders>
              <w:top w:val="single" w:sz="4" w:space="0" w:color="000000"/>
              <w:left w:val="single" w:sz="4" w:space="0" w:color="000000"/>
              <w:bottom w:val="single" w:sz="4" w:space="0" w:color="000000"/>
              <w:right w:val="single" w:sz="4" w:space="0" w:color="000000"/>
            </w:tcBorders>
          </w:tcPr>
          <w:p w:rsidR="002E3675" w:rsidRPr="002E3675" w:rsidRDefault="002E3675" w:rsidP="002E3675">
            <w:pPr>
              <w:pStyle w:val="ConsPlusTitle"/>
              <w:suppressAutoHyphens/>
              <w:contextualSpacing/>
              <w:outlineLvl w:val="0"/>
              <w:rPr>
                <w:rFonts w:ascii="Times New Roman" w:hAnsi="Times New Roman" w:cs="Times New Roman"/>
                <w:b w:val="0"/>
                <w:sz w:val="28"/>
                <w:szCs w:val="28"/>
              </w:rPr>
            </w:pPr>
            <w:r w:rsidRPr="002E3675">
              <w:rPr>
                <w:rFonts w:ascii="Times New Roman" w:hAnsi="Times New Roman" w:cs="Times New Roman"/>
                <w:b w:val="0"/>
                <w:sz w:val="28"/>
                <w:szCs w:val="28"/>
              </w:rPr>
              <w:t>Понедельник – пятница</w:t>
            </w:r>
          </w:p>
          <w:p w:rsidR="002E3675" w:rsidRPr="002E3675" w:rsidRDefault="002E3675" w:rsidP="002E3675">
            <w:pPr>
              <w:snapToGrid w:val="0"/>
              <w:spacing w:after="0" w:line="240" w:lineRule="auto"/>
              <w:contextualSpacing/>
              <w:rPr>
                <w:rFonts w:ascii="Times New Roman" w:hAnsi="Times New Roman" w:cs="Times New Roman"/>
                <w:sz w:val="28"/>
                <w:szCs w:val="28"/>
              </w:rPr>
            </w:pPr>
            <w:r w:rsidRPr="002E3675">
              <w:rPr>
                <w:rFonts w:ascii="Times New Roman" w:hAnsi="Times New Roman" w:cs="Times New Roman"/>
                <w:sz w:val="28"/>
                <w:szCs w:val="28"/>
              </w:rPr>
              <w:t>с</w:t>
            </w:r>
            <w:r w:rsidRPr="002E3675">
              <w:rPr>
                <w:rFonts w:ascii="Times New Roman" w:hAnsi="Times New Roman" w:cs="Times New Roman"/>
                <w:b/>
                <w:sz w:val="28"/>
                <w:szCs w:val="28"/>
              </w:rPr>
              <w:t xml:space="preserve"> </w:t>
            </w:r>
            <w:r w:rsidRPr="002E3675">
              <w:rPr>
                <w:rFonts w:ascii="Times New Roman" w:hAnsi="Times New Roman" w:cs="Times New Roman"/>
                <w:sz w:val="28"/>
                <w:szCs w:val="28"/>
              </w:rPr>
              <w:t>8-00 до 17-00 час.</w:t>
            </w:r>
          </w:p>
          <w:p w:rsidR="002E3675" w:rsidRPr="002E3675" w:rsidRDefault="002E3675" w:rsidP="002E3675">
            <w:pPr>
              <w:pStyle w:val="ConsPlusTitle"/>
              <w:suppressAutoHyphens/>
              <w:contextualSpacing/>
              <w:outlineLvl w:val="0"/>
              <w:rPr>
                <w:rFonts w:ascii="Times New Roman" w:hAnsi="Times New Roman" w:cs="Times New Roman"/>
                <w:b w:val="0"/>
                <w:sz w:val="28"/>
                <w:szCs w:val="28"/>
              </w:rPr>
            </w:pPr>
            <w:r w:rsidRPr="002E3675">
              <w:rPr>
                <w:rFonts w:ascii="Times New Roman" w:hAnsi="Times New Roman" w:cs="Times New Roman"/>
                <w:b w:val="0"/>
                <w:sz w:val="28"/>
                <w:szCs w:val="28"/>
              </w:rPr>
              <w:t>перерыв с 12-00 до 13-00 час.</w:t>
            </w:r>
          </w:p>
          <w:p w:rsidR="002E3675" w:rsidRPr="002E3675" w:rsidRDefault="002E3675" w:rsidP="002E3675">
            <w:pPr>
              <w:spacing w:after="0" w:line="240" w:lineRule="auto"/>
              <w:contextualSpacing/>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2E3675" w:rsidRPr="002E3675" w:rsidRDefault="002E3675" w:rsidP="002E3675">
            <w:pPr>
              <w:spacing w:after="0" w:line="240" w:lineRule="auto"/>
              <w:contextualSpacing/>
              <w:jc w:val="center"/>
              <w:rPr>
                <w:rFonts w:ascii="Times New Roman" w:hAnsi="Times New Roman" w:cs="Times New Roman"/>
                <w:sz w:val="28"/>
                <w:szCs w:val="28"/>
                <w:lang w:val="en-US"/>
              </w:rPr>
            </w:pPr>
            <w:hyperlink r:id="rId7" w:history="1">
              <w:r w:rsidRPr="002E3675">
                <w:rPr>
                  <w:rStyle w:val="af"/>
                  <w:rFonts w:ascii="Times New Roman" w:hAnsi="Times New Roman" w:cs="Times New Roman"/>
                  <w:sz w:val="28"/>
                  <w:szCs w:val="28"/>
                  <w:lang w:val="en-US"/>
                </w:rPr>
                <w:t>www.rosreestr.ru</w:t>
              </w:r>
            </w:hyperlink>
          </w:p>
          <w:p w:rsidR="002E3675" w:rsidRPr="002E3675" w:rsidRDefault="002E3675" w:rsidP="002E3675">
            <w:pPr>
              <w:spacing w:after="0" w:line="240" w:lineRule="auto"/>
              <w:contextualSpacing/>
              <w:jc w:val="center"/>
              <w:rPr>
                <w:rFonts w:ascii="Times New Roman" w:hAnsi="Times New Roman" w:cs="Times New Roman"/>
                <w:sz w:val="28"/>
                <w:szCs w:val="28"/>
                <w:lang w:val="en-US"/>
              </w:rPr>
            </w:pPr>
          </w:p>
        </w:tc>
      </w:tr>
      <w:tr w:rsidR="002E3675" w:rsidRPr="002E3675" w:rsidTr="00433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93"/>
        </w:trPr>
        <w:tc>
          <w:tcPr>
            <w:tcW w:w="2552" w:type="dxa"/>
            <w:tcBorders>
              <w:top w:val="single" w:sz="4" w:space="0" w:color="000000"/>
              <w:left w:val="single" w:sz="4" w:space="0" w:color="000000"/>
              <w:bottom w:val="single" w:sz="4" w:space="0" w:color="000000"/>
              <w:right w:val="nil"/>
            </w:tcBorders>
          </w:tcPr>
          <w:p w:rsidR="002E3675" w:rsidRPr="002E3675" w:rsidRDefault="002E3675" w:rsidP="002E3675">
            <w:pPr>
              <w:snapToGrid w:val="0"/>
              <w:spacing w:after="0" w:line="240" w:lineRule="auto"/>
              <w:contextualSpacing/>
              <w:rPr>
                <w:rFonts w:ascii="Times New Roman" w:hAnsi="Times New Roman" w:cs="Times New Roman"/>
                <w:sz w:val="28"/>
                <w:szCs w:val="28"/>
              </w:rPr>
            </w:pPr>
            <w:r w:rsidRPr="002E3675">
              <w:rPr>
                <w:rFonts w:ascii="Times New Roman" w:hAnsi="Times New Roman" w:cs="Times New Roman"/>
                <w:sz w:val="28"/>
                <w:szCs w:val="28"/>
              </w:rPr>
              <w:t>Филиал ГУП КК «Краевая техническая инвент</w:t>
            </w:r>
            <w:r w:rsidRPr="002E3675">
              <w:rPr>
                <w:rFonts w:ascii="Times New Roman" w:hAnsi="Times New Roman" w:cs="Times New Roman"/>
                <w:sz w:val="28"/>
                <w:szCs w:val="28"/>
              </w:rPr>
              <w:t>а</w:t>
            </w:r>
            <w:r w:rsidRPr="002E3675">
              <w:rPr>
                <w:rFonts w:ascii="Times New Roman" w:hAnsi="Times New Roman" w:cs="Times New Roman"/>
                <w:sz w:val="28"/>
                <w:szCs w:val="28"/>
              </w:rPr>
              <w:t xml:space="preserve">ризация»  -  Краевое БТИ» по </w:t>
            </w:r>
            <w:proofErr w:type="spellStart"/>
            <w:r w:rsidRPr="002E3675">
              <w:rPr>
                <w:rFonts w:ascii="Times New Roman" w:hAnsi="Times New Roman" w:cs="Times New Roman"/>
                <w:sz w:val="28"/>
                <w:szCs w:val="28"/>
              </w:rPr>
              <w:t>Усть-Лабинскому</w:t>
            </w:r>
            <w:proofErr w:type="spellEnd"/>
            <w:r w:rsidRPr="002E3675">
              <w:rPr>
                <w:rFonts w:ascii="Times New Roman" w:hAnsi="Times New Roman" w:cs="Times New Roman"/>
                <w:sz w:val="28"/>
                <w:szCs w:val="28"/>
              </w:rPr>
              <w:t xml:space="preserve"> району</w:t>
            </w:r>
          </w:p>
          <w:p w:rsidR="002E3675" w:rsidRPr="002E3675" w:rsidRDefault="002E3675" w:rsidP="002E3675">
            <w:pPr>
              <w:snapToGrid w:val="0"/>
              <w:spacing w:after="0" w:line="240" w:lineRule="auto"/>
              <w:contextualSpacing/>
              <w:rPr>
                <w:rFonts w:ascii="Times New Roman" w:hAnsi="Times New Roman" w:cs="Times New Roman"/>
                <w:sz w:val="28"/>
                <w:szCs w:val="28"/>
              </w:rPr>
            </w:pPr>
          </w:p>
        </w:tc>
        <w:tc>
          <w:tcPr>
            <w:tcW w:w="2362" w:type="dxa"/>
            <w:tcBorders>
              <w:top w:val="single" w:sz="4" w:space="0" w:color="000000"/>
              <w:left w:val="single" w:sz="4" w:space="0" w:color="000000"/>
              <w:bottom w:val="single" w:sz="4" w:space="0" w:color="000000"/>
              <w:right w:val="nil"/>
            </w:tcBorders>
          </w:tcPr>
          <w:p w:rsidR="002E3675" w:rsidRPr="002E3675" w:rsidRDefault="002E3675" w:rsidP="002E3675">
            <w:pPr>
              <w:snapToGrid w:val="0"/>
              <w:spacing w:after="0" w:line="240" w:lineRule="auto"/>
              <w:contextualSpacing/>
              <w:rPr>
                <w:rFonts w:ascii="Times New Roman" w:hAnsi="Times New Roman" w:cs="Times New Roman"/>
                <w:sz w:val="28"/>
                <w:szCs w:val="28"/>
              </w:rPr>
            </w:pPr>
            <w:r w:rsidRPr="002E3675">
              <w:rPr>
                <w:rFonts w:ascii="Times New Roman" w:hAnsi="Times New Roman" w:cs="Times New Roman"/>
                <w:sz w:val="28"/>
                <w:szCs w:val="28"/>
              </w:rPr>
              <w:t>г. Усть-Лабинск ул. Коминтерна,  101</w:t>
            </w:r>
          </w:p>
          <w:p w:rsidR="002E3675" w:rsidRPr="002E3675" w:rsidRDefault="002E3675" w:rsidP="002E3675">
            <w:pPr>
              <w:spacing w:after="0" w:line="240" w:lineRule="auto"/>
              <w:contextualSpacing/>
              <w:rPr>
                <w:rFonts w:ascii="Times New Roman" w:hAnsi="Times New Roman" w:cs="Times New Roman"/>
                <w:sz w:val="28"/>
                <w:szCs w:val="28"/>
              </w:rPr>
            </w:pPr>
            <w:r w:rsidRPr="002E3675">
              <w:rPr>
                <w:rFonts w:ascii="Times New Roman" w:hAnsi="Times New Roman" w:cs="Times New Roman"/>
                <w:sz w:val="28"/>
                <w:szCs w:val="28"/>
              </w:rPr>
              <w:t>(86135)2-31-88</w:t>
            </w:r>
          </w:p>
        </w:tc>
        <w:tc>
          <w:tcPr>
            <w:tcW w:w="2599" w:type="dxa"/>
            <w:gridSpan w:val="2"/>
            <w:tcBorders>
              <w:top w:val="single" w:sz="4" w:space="0" w:color="000000"/>
              <w:left w:val="single" w:sz="4" w:space="0" w:color="000000"/>
              <w:bottom w:val="single" w:sz="4" w:space="0" w:color="000000"/>
              <w:right w:val="single" w:sz="4" w:space="0" w:color="000000"/>
            </w:tcBorders>
          </w:tcPr>
          <w:p w:rsidR="002E3675" w:rsidRPr="002E3675" w:rsidRDefault="002E3675" w:rsidP="002E3675">
            <w:pPr>
              <w:spacing w:after="0" w:line="240" w:lineRule="auto"/>
              <w:contextualSpacing/>
              <w:rPr>
                <w:rFonts w:ascii="Times New Roman" w:hAnsi="Times New Roman" w:cs="Times New Roman"/>
                <w:sz w:val="28"/>
                <w:szCs w:val="28"/>
              </w:rPr>
            </w:pPr>
            <w:r w:rsidRPr="002E3675">
              <w:rPr>
                <w:rFonts w:ascii="Times New Roman" w:hAnsi="Times New Roman" w:cs="Times New Roman"/>
                <w:sz w:val="28"/>
                <w:szCs w:val="28"/>
              </w:rPr>
              <w:t xml:space="preserve">Понедельник- </w:t>
            </w:r>
          </w:p>
          <w:p w:rsidR="002E3675" w:rsidRPr="002E3675" w:rsidRDefault="002E3675" w:rsidP="002E3675">
            <w:pPr>
              <w:spacing w:after="0" w:line="240" w:lineRule="auto"/>
              <w:contextualSpacing/>
              <w:rPr>
                <w:rFonts w:ascii="Times New Roman" w:hAnsi="Times New Roman" w:cs="Times New Roman"/>
                <w:sz w:val="28"/>
                <w:szCs w:val="28"/>
              </w:rPr>
            </w:pPr>
            <w:r w:rsidRPr="002E3675">
              <w:rPr>
                <w:rFonts w:ascii="Times New Roman" w:hAnsi="Times New Roman" w:cs="Times New Roman"/>
                <w:sz w:val="28"/>
                <w:szCs w:val="28"/>
              </w:rPr>
              <w:t>Че</w:t>
            </w:r>
            <w:r w:rsidRPr="002E3675">
              <w:rPr>
                <w:rFonts w:ascii="Times New Roman" w:hAnsi="Times New Roman" w:cs="Times New Roman"/>
                <w:sz w:val="28"/>
                <w:szCs w:val="28"/>
              </w:rPr>
              <w:t>т</w:t>
            </w:r>
            <w:r w:rsidRPr="002E3675">
              <w:rPr>
                <w:rFonts w:ascii="Times New Roman" w:hAnsi="Times New Roman" w:cs="Times New Roman"/>
                <w:sz w:val="28"/>
                <w:szCs w:val="28"/>
              </w:rPr>
              <w:t>верг с 8-00 до15 -00 час.</w:t>
            </w:r>
          </w:p>
          <w:p w:rsidR="002E3675" w:rsidRPr="002E3675" w:rsidRDefault="002E3675" w:rsidP="002E3675">
            <w:pPr>
              <w:spacing w:after="0" w:line="240" w:lineRule="auto"/>
              <w:contextualSpacing/>
              <w:rPr>
                <w:rFonts w:ascii="Times New Roman" w:hAnsi="Times New Roman" w:cs="Times New Roman"/>
                <w:sz w:val="28"/>
                <w:szCs w:val="28"/>
              </w:rPr>
            </w:pPr>
            <w:r w:rsidRPr="002E3675">
              <w:rPr>
                <w:rFonts w:ascii="Times New Roman" w:hAnsi="Times New Roman" w:cs="Times New Roman"/>
                <w:sz w:val="28"/>
                <w:szCs w:val="28"/>
              </w:rPr>
              <w:t>Перерыв с 12-00 до 13-00 час.</w:t>
            </w:r>
          </w:p>
          <w:p w:rsidR="002E3675" w:rsidRPr="002E3675" w:rsidRDefault="002E3675" w:rsidP="002E3675">
            <w:pPr>
              <w:spacing w:after="0" w:line="240" w:lineRule="auto"/>
              <w:contextualSpacing/>
              <w:rPr>
                <w:rFonts w:ascii="Times New Roman" w:hAnsi="Times New Roman" w:cs="Times New Roman"/>
                <w:sz w:val="28"/>
                <w:szCs w:val="28"/>
              </w:rPr>
            </w:pPr>
            <w:r w:rsidRPr="002E3675">
              <w:rPr>
                <w:rFonts w:ascii="Times New Roman" w:hAnsi="Times New Roman" w:cs="Times New Roman"/>
                <w:sz w:val="28"/>
                <w:szCs w:val="28"/>
              </w:rPr>
              <w:t>Пятница с 8-00 до 15-00 час.</w:t>
            </w:r>
          </w:p>
          <w:p w:rsidR="002E3675" w:rsidRPr="002E3675" w:rsidRDefault="002E3675" w:rsidP="002E3675">
            <w:pPr>
              <w:spacing w:after="0" w:line="240" w:lineRule="auto"/>
              <w:contextualSpacing/>
              <w:rPr>
                <w:rFonts w:ascii="Times New Roman" w:hAnsi="Times New Roman" w:cs="Times New Roman"/>
                <w:sz w:val="28"/>
                <w:szCs w:val="28"/>
              </w:rPr>
            </w:pPr>
            <w:r w:rsidRPr="002E3675">
              <w:rPr>
                <w:rFonts w:ascii="Times New Roman" w:hAnsi="Times New Roman" w:cs="Times New Roman"/>
                <w:sz w:val="28"/>
                <w:szCs w:val="28"/>
              </w:rPr>
              <w:t>Суббота с 8-00 до  15-00  час.</w:t>
            </w:r>
          </w:p>
        </w:tc>
        <w:tc>
          <w:tcPr>
            <w:tcW w:w="2126" w:type="dxa"/>
            <w:tcBorders>
              <w:top w:val="single" w:sz="4" w:space="0" w:color="000000"/>
              <w:left w:val="single" w:sz="4" w:space="0" w:color="000000"/>
              <w:bottom w:val="single" w:sz="4" w:space="0" w:color="000000"/>
              <w:right w:val="single" w:sz="4" w:space="0" w:color="000000"/>
            </w:tcBorders>
          </w:tcPr>
          <w:p w:rsidR="002E3675" w:rsidRPr="002E3675" w:rsidRDefault="002E3675" w:rsidP="002E3675">
            <w:pPr>
              <w:spacing w:after="0" w:line="240" w:lineRule="auto"/>
              <w:contextualSpacing/>
              <w:jc w:val="center"/>
              <w:rPr>
                <w:rFonts w:ascii="Times New Roman" w:hAnsi="Times New Roman" w:cs="Times New Roman"/>
                <w:sz w:val="28"/>
                <w:szCs w:val="28"/>
                <w:lang w:val="en-US"/>
              </w:rPr>
            </w:pPr>
          </w:p>
          <w:p w:rsidR="002E3675" w:rsidRPr="002E3675" w:rsidRDefault="002E3675" w:rsidP="002E3675">
            <w:pPr>
              <w:spacing w:after="0" w:line="240" w:lineRule="auto"/>
              <w:contextualSpacing/>
              <w:jc w:val="center"/>
              <w:rPr>
                <w:rFonts w:ascii="Times New Roman" w:hAnsi="Times New Roman" w:cs="Times New Roman"/>
                <w:sz w:val="28"/>
                <w:szCs w:val="28"/>
              </w:rPr>
            </w:pPr>
            <w:r w:rsidRPr="002E3675">
              <w:rPr>
                <w:rFonts w:ascii="Times New Roman" w:hAnsi="Times New Roman" w:cs="Times New Roman"/>
                <w:sz w:val="28"/>
                <w:szCs w:val="28"/>
              </w:rPr>
              <w:t>-</w:t>
            </w:r>
          </w:p>
        </w:tc>
      </w:tr>
      <w:tr w:rsidR="002E3675" w:rsidRPr="002E3675" w:rsidTr="004333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93"/>
        </w:trPr>
        <w:tc>
          <w:tcPr>
            <w:tcW w:w="2552" w:type="dxa"/>
            <w:tcBorders>
              <w:top w:val="single" w:sz="4" w:space="0" w:color="000000"/>
              <w:left w:val="single" w:sz="4" w:space="0" w:color="000000"/>
              <w:bottom w:val="single" w:sz="4" w:space="0" w:color="000000"/>
              <w:right w:val="nil"/>
            </w:tcBorders>
          </w:tcPr>
          <w:p w:rsidR="002E3675" w:rsidRPr="002E3675" w:rsidRDefault="002E3675" w:rsidP="002E3675">
            <w:pPr>
              <w:snapToGrid w:val="0"/>
              <w:spacing w:after="0" w:line="240" w:lineRule="auto"/>
              <w:contextualSpacing/>
              <w:rPr>
                <w:rFonts w:ascii="Times New Roman" w:hAnsi="Times New Roman" w:cs="Times New Roman"/>
                <w:sz w:val="28"/>
                <w:szCs w:val="28"/>
              </w:rPr>
            </w:pPr>
            <w:proofErr w:type="spellStart"/>
            <w:r w:rsidRPr="002E3675">
              <w:rPr>
                <w:rFonts w:ascii="Times New Roman" w:hAnsi="Times New Roman" w:cs="Times New Roman"/>
                <w:sz w:val="28"/>
                <w:szCs w:val="28"/>
              </w:rPr>
              <w:t>Усть-Лабинским</w:t>
            </w:r>
            <w:proofErr w:type="spellEnd"/>
            <w:r w:rsidRPr="002E3675">
              <w:rPr>
                <w:rFonts w:ascii="Times New Roman" w:hAnsi="Times New Roman" w:cs="Times New Roman"/>
                <w:sz w:val="28"/>
                <w:szCs w:val="28"/>
              </w:rPr>
              <w:t xml:space="preserve"> отделением ФГУП «</w:t>
            </w:r>
            <w:proofErr w:type="spellStart"/>
            <w:r w:rsidRPr="002E3675">
              <w:rPr>
                <w:rFonts w:ascii="Times New Roman" w:hAnsi="Times New Roman" w:cs="Times New Roman"/>
                <w:sz w:val="28"/>
                <w:szCs w:val="28"/>
              </w:rPr>
              <w:t>Рост</w:t>
            </w:r>
            <w:r w:rsidRPr="002E3675">
              <w:rPr>
                <w:rFonts w:ascii="Times New Roman" w:hAnsi="Times New Roman" w:cs="Times New Roman"/>
                <w:sz w:val="28"/>
                <w:szCs w:val="28"/>
              </w:rPr>
              <w:t>е</w:t>
            </w:r>
            <w:r w:rsidRPr="002E3675">
              <w:rPr>
                <w:rFonts w:ascii="Times New Roman" w:hAnsi="Times New Roman" w:cs="Times New Roman"/>
                <w:sz w:val="28"/>
                <w:szCs w:val="28"/>
              </w:rPr>
              <w:t>хинвентаризаци</w:t>
            </w:r>
            <w:proofErr w:type="gramStart"/>
            <w:r w:rsidRPr="002E3675">
              <w:rPr>
                <w:rFonts w:ascii="Times New Roman" w:hAnsi="Times New Roman" w:cs="Times New Roman"/>
                <w:sz w:val="28"/>
                <w:szCs w:val="28"/>
              </w:rPr>
              <w:t>я</w:t>
            </w:r>
            <w:proofErr w:type="spellEnd"/>
            <w:r w:rsidRPr="002E3675">
              <w:rPr>
                <w:rFonts w:ascii="Times New Roman" w:hAnsi="Times New Roman" w:cs="Times New Roman"/>
                <w:sz w:val="28"/>
                <w:szCs w:val="28"/>
              </w:rPr>
              <w:t>-</w:t>
            </w:r>
            <w:proofErr w:type="gramEnd"/>
            <w:r w:rsidRPr="002E3675">
              <w:rPr>
                <w:rFonts w:ascii="Times New Roman" w:hAnsi="Times New Roman" w:cs="Times New Roman"/>
                <w:sz w:val="28"/>
                <w:szCs w:val="28"/>
              </w:rPr>
              <w:t xml:space="preserve"> Федерал</w:t>
            </w:r>
            <w:r w:rsidRPr="002E3675">
              <w:rPr>
                <w:rFonts w:ascii="Times New Roman" w:hAnsi="Times New Roman" w:cs="Times New Roman"/>
                <w:sz w:val="28"/>
                <w:szCs w:val="28"/>
              </w:rPr>
              <w:t>ь</w:t>
            </w:r>
            <w:r w:rsidRPr="002E3675">
              <w:rPr>
                <w:rFonts w:ascii="Times New Roman" w:hAnsi="Times New Roman" w:cs="Times New Roman"/>
                <w:sz w:val="28"/>
                <w:szCs w:val="28"/>
              </w:rPr>
              <w:t>ное БТИ» по Краснода</w:t>
            </w:r>
            <w:r w:rsidRPr="002E3675">
              <w:rPr>
                <w:rFonts w:ascii="Times New Roman" w:hAnsi="Times New Roman" w:cs="Times New Roman"/>
                <w:sz w:val="28"/>
                <w:szCs w:val="28"/>
              </w:rPr>
              <w:t>р</w:t>
            </w:r>
            <w:r w:rsidRPr="002E3675">
              <w:rPr>
                <w:rFonts w:ascii="Times New Roman" w:hAnsi="Times New Roman" w:cs="Times New Roman"/>
                <w:sz w:val="28"/>
                <w:szCs w:val="28"/>
              </w:rPr>
              <w:t>скому краю</w:t>
            </w:r>
          </w:p>
          <w:p w:rsidR="002E3675" w:rsidRPr="002E3675" w:rsidRDefault="002E3675" w:rsidP="002E3675">
            <w:pPr>
              <w:snapToGrid w:val="0"/>
              <w:spacing w:after="0" w:line="240" w:lineRule="auto"/>
              <w:contextualSpacing/>
              <w:rPr>
                <w:rFonts w:ascii="Times New Roman" w:hAnsi="Times New Roman" w:cs="Times New Roman"/>
                <w:sz w:val="28"/>
                <w:szCs w:val="28"/>
              </w:rPr>
            </w:pPr>
          </w:p>
        </w:tc>
        <w:tc>
          <w:tcPr>
            <w:tcW w:w="2362" w:type="dxa"/>
            <w:tcBorders>
              <w:top w:val="single" w:sz="4" w:space="0" w:color="000000"/>
              <w:left w:val="single" w:sz="4" w:space="0" w:color="000000"/>
              <w:bottom w:val="single" w:sz="4" w:space="0" w:color="000000"/>
              <w:right w:val="nil"/>
            </w:tcBorders>
          </w:tcPr>
          <w:p w:rsidR="002E3675" w:rsidRPr="002E3675" w:rsidRDefault="002E3675" w:rsidP="002E3675">
            <w:pPr>
              <w:spacing w:after="0" w:line="240" w:lineRule="auto"/>
              <w:contextualSpacing/>
              <w:rPr>
                <w:rFonts w:ascii="Times New Roman" w:hAnsi="Times New Roman" w:cs="Times New Roman"/>
                <w:sz w:val="28"/>
                <w:szCs w:val="28"/>
              </w:rPr>
            </w:pPr>
            <w:r w:rsidRPr="002E3675">
              <w:rPr>
                <w:rFonts w:ascii="Times New Roman" w:hAnsi="Times New Roman" w:cs="Times New Roman"/>
                <w:sz w:val="28"/>
                <w:szCs w:val="28"/>
              </w:rPr>
              <w:t xml:space="preserve">г. Усть-Лабинск, ул. </w:t>
            </w:r>
            <w:proofErr w:type="spellStart"/>
            <w:r w:rsidRPr="002E3675">
              <w:rPr>
                <w:rFonts w:ascii="Times New Roman" w:hAnsi="Times New Roman" w:cs="Times New Roman"/>
                <w:sz w:val="28"/>
                <w:szCs w:val="28"/>
              </w:rPr>
              <w:t>Ободовск</w:t>
            </w:r>
            <w:r w:rsidRPr="002E3675">
              <w:rPr>
                <w:rFonts w:ascii="Times New Roman" w:hAnsi="Times New Roman" w:cs="Times New Roman"/>
                <w:sz w:val="28"/>
                <w:szCs w:val="28"/>
              </w:rPr>
              <w:t>о</w:t>
            </w:r>
            <w:r w:rsidRPr="002E3675">
              <w:rPr>
                <w:rFonts w:ascii="Times New Roman" w:hAnsi="Times New Roman" w:cs="Times New Roman"/>
                <w:sz w:val="28"/>
                <w:szCs w:val="28"/>
              </w:rPr>
              <w:t>го</w:t>
            </w:r>
            <w:proofErr w:type="spellEnd"/>
            <w:r w:rsidRPr="002E3675">
              <w:rPr>
                <w:rFonts w:ascii="Times New Roman" w:hAnsi="Times New Roman" w:cs="Times New Roman"/>
                <w:sz w:val="28"/>
                <w:szCs w:val="28"/>
              </w:rPr>
              <w:t>,</w:t>
            </w:r>
          </w:p>
          <w:p w:rsidR="002E3675" w:rsidRPr="002E3675" w:rsidRDefault="002E3675" w:rsidP="002E3675">
            <w:pPr>
              <w:spacing w:after="0" w:line="240" w:lineRule="auto"/>
              <w:contextualSpacing/>
              <w:rPr>
                <w:rFonts w:ascii="Times New Roman" w:hAnsi="Times New Roman" w:cs="Times New Roman"/>
                <w:sz w:val="28"/>
                <w:szCs w:val="28"/>
              </w:rPr>
            </w:pPr>
            <w:r w:rsidRPr="002E3675">
              <w:rPr>
                <w:rFonts w:ascii="Times New Roman" w:hAnsi="Times New Roman" w:cs="Times New Roman"/>
                <w:sz w:val="28"/>
                <w:szCs w:val="28"/>
              </w:rPr>
              <w:t>32</w:t>
            </w:r>
            <w:proofErr w:type="gramStart"/>
            <w:r w:rsidRPr="002E3675">
              <w:rPr>
                <w:rFonts w:ascii="Times New Roman" w:hAnsi="Times New Roman" w:cs="Times New Roman"/>
                <w:sz w:val="28"/>
                <w:szCs w:val="28"/>
              </w:rPr>
              <w:t xml:space="preserve"> Б</w:t>
            </w:r>
            <w:proofErr w:type="gramEnd"/>
          </w:p>
          <w:p w:rsidR="002E3675" w:rsidRPr="002E3675" w:rsidRDefault="002E3675" w:rsidP="002E3675">
            <w:pPr>
              <w:spacing w:after="0" w:line="240" w:lineRule="auto"/>
              <w:contextualSpacing/>
              <w:rPr>
                <w:rFonts w:ascii="Times New Roman" w:hAnsi="Times New Roman" w:cs="Times New Roman"/>
                <w:sz w:val="28"/>
                <w:szCs w:val="28"/>
              </w:rPr>
            </w:pPr>
            <w:r w:rsidRPr="002E3675">
              <w:rPr>
                <w:rFonts w:ascii="Times New Roman" w:hAnsi="Times New Roman" w:cs="Times New Roman"/>
                <w:sz w:val="28"/>
                <w:szCs w:val="28"/>
              </w:rPr>
              <w:t>(86135)5-01-29</w:t>
            </w:r>
          </w:p>
        </w:tc>
        <w:tc>
          <w:tcPr>
            <w:tcW w:w="2599" w:type="dxa"/>
            <w:gridSpan w:val="2"/>
            <w:tcBorders>
              <w:top w:val="single" w:sz="4" w:space="0" w:color="000000"/>
              <w:left w:val="single" w:sz="4" w:space="0" w:color="000000"/>
              <w:bottom w:val="single" w:sz="4" w:space="0" w:color="000000"/>
              <w:right w:val="single" w:sz="4" w:space="0" w:color="000000"/>
            </w:tcBorders>
          </w:tcPr>
          <w:p w:rsidR="002E3675" w:rsidRPr="002E3675" w:rsidRDefault="002E3675" w:rsidP="002E3675">
            <w:pPr>
              <w:spacing w:after="0" w:line="240" w:lineRule="auto"/>
              <w:contextualSpacing/>
              <w:rPr>
                <w:rFonts w:ascii="Times New Roman" w:hAnsi="Times New Roman" w:cs="Times New Roman"/>
                <w:sz w:val="28"/>
                <w:szCs w:val="28"/>
              </w:rPr>
            </w:pPr>
            <w:r w:rsidRPr="002E3675">
              <w:rPr>
                <w:rFonts w:ascii="Times New Roman" w:hAnsi="Times New Roman" w:cs="Times New Roman"/>
                <w:sz w:val="28"/>
                <w:szCs w:val="28"/>
              </w:rPr>
              <w:t xml:space="preserve">Понедельник- </w:t>
            </w:r>
          </w:p>
          <w:p w:rsidR="002E3675" w:rsidRPr="002E3675" w:rsidRDefault="002E3675" w:rsidP="002E3675">
            <w:pPr>
              <w:spacing w:after="0" w:line="240" w:lineRule="auto"/>
              <w:contextualSpacing/>
              <w:rPr>
                <w:rFonts w:ascii="Times New Roman" w:hAnsi="Times New Roman" w:cs="Times New Roman"/>
                <w:sz w:val="28"/>
                <w:szCs w:val="28"/>
              </w:rPr>
            </w:pPr>
            <w:r w:rsidRPr="002E3675">
              <w:rPr>
                <w:rFonts w:ascii="Times New Roman" w:hAnsi="Times New Roman" w:cs="Times New Roman"/>
                <w:sz w:val="28"/>
                <w:szCs w:val="28"/>
              </w:rPr>
              <w:t>Пятница  с 8-00 до17 -00 час.</w:t>
            </w:r>
          </w:p>
          <w:p w:rsidR="002E3675" w:rsidRPr="002E3675" w:rsidRDefault="002E3675" w:rsidP="002E3675">
            <w:pPr>
              <w:spacing w:after="0" w:line="240" w:lineRule="auto"/>
              <w:contextualSpacing/>
              <w:rPr>
                <w:rFonts w:ascii="Times New Roman" w:hAnsi="Times New Roman" w:cs="Times New Roman"/>
                <w:sz w:val="28"/>
                <w:szCs w:val="28"/>
              </w:rPr>
            </w:pPr>
            <w:r w:rsidRPr="002E3675">
              <w:rPr>
                <w:rFonts w:ascii="Times New Roman" w:hAnsi="Times New Roman" w:cs="Times New Roman"/>
                <w:sz w:val="28"/>
                <w:szCs w:val="28"/>
              </w:rPr>
              <w:t>Перерыв с 12-00 до 13-00 час.</w:t>
            </w:r>
          </w:p>
          <w:p w:rsidR="002E3675" w:rsidRPr="002E3675" w:rsidRDefault="002E3675" w:rsidP="002E3675">
            <w:pPr>
              <w:spacing w:after="0" w:line="240" w:lineRule="auto"/>
              <w:contextualSpacing/>
              <w:rPr>
                <w:rFonts w:ascii="Times New Roman" w:hAnsi="Times New Roman" w:cs="Times New Roman"/>
                <w:sz w:val="28"/>
                <w:szCs w:val="28"/>
              </w:rPr>
            </w:pPr>
          </w:p>
          <w:p w:rsidR="002E3675" w:rsidRPr="002E3675" w:rsidRDefault="002E3675" w:rsidP="002E3675">
            <w:pPr>
              <w:spacing w:after="0" w:line="240" w:lineRule="auto"/>
              <w:contextualSpacing/>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2E3675" w:rsidRPr="002E3675" w:rsidRDefault="002E3675" w:rsidP="002E3675">
            <w:pPr>
              <w:spacing w:after="0" w:line="240" w:lineRule="auto"/>
              <w:contextualSpacing/>
              <w:jc w:val="center"/>
              <w:rPr>
                <w:rFonts w:ascii="Times New Roman" w:hAnsi="Times New Roman" w:cs="Times New Roman"/>
                <w:sz w:val="28"/>
                <w:szCs w:val="28"/>
              </w:rPr>
            </w:pPr>
            <w:r w:rsidRPr="002E3675">
              <w:rPr>
                <w:rFonts w:ascii="Times New Roman" w:hAnsi="Times New Roman" w:cs="Times New Roman"/>
                <w:sz w:val="28"/>
                <w:szCs w:val="28"/>
              </w:rPr>
              <w:t>-</w:t>
            </w:r>
          </w:p>
        </w:tc>
      </w:tr>
    </w:tbl>
    <w:p w:rsidR="002E3675" w:rsidRPr="002E3675" w:rsidRDefault="002E3675" w:rsidP="002E3675">
      <w:pPr>
        <w:widowControl w:val="0"/>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2E3675">
        <w:rPr>
          <w:rFonts w:ascii="Times New Roman" w:eastAsia="Lucida Sans Unicode" w:hAnsi="Times New Roman" w:cs="Times New Roman"/>
          <w:sz w:val="28"/>
          <w:szCs w:val="28"/>
          <w:lang w:eastAsia="en-US" w:bidi="en-US"/>
        </w:rPr>
        <w:t>1.3.2.</w:t>
      </w:r>
      <w:r w:rsidRPr="002E3675">
        <w:rPr>
          <w:rFonts w:ascii="Times New Roman" w:eastAsia="Lucida Sans Unicode" w:hAnsi="Times New Roman" w:cs="Times New Roman"/>
          <w:sz w:val="28"/>
          <w:szCs w:val="28"/>
          <w:lang w:val="en-US" w:eastAsia="en-US" w:bidi="en-US"/>
        </w:rPr>
        <w:t> </w:t>
      </w:r>
      <w:r w:rsidRPr="002E3675">
        <w:rPr>
          <w:rFonts w:ascii="Times New Roman" w:eastAsia="Lucida Sans Unicode" w:hAnsi="Times New Roman" w:cs="Times New Roman"/>
          <w:sz w:val="28"/>
          <w:szCs w:val="28"/>
          <w:lang w:eastAsia="en-US" w:bidi="en-US"/>
        </w:rPr>
        <w:t xml:space="preserve">Информация о порядке предоставления Муниципальной услуги  выдается: </w:t>
      </w:r>
    </w:p>
    <w:p w:rsidR="002E3675" w:rsidRPr="002E3675" w:rsidRDefault="002E3675" w:rsidP="002E3675">
      <w:pPr>
        <w:widowControl w:val="0"/>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2E3675">
        <w:rPr>
          <w:rFonts w:ascii="Times New Roman" w:eastAsia="Lucida Sans Unicode" w:hAnsi="Times New Roman" w:cs="Times New Roman"/>
          <w:sz w:val="28"/>
          <w:szCs w:val="28"/>
          <w:lang w:eastAsia="en-US" w:bidi="en-US"/>
        </w:rPr>
        <w:t>-</w:t>
      </w:r>
      <w:r w:rsidRPr="002E3675">
        <w:rPr>
          <w:rFonts w:ascii="Times New Roman" w:eastAsia="Lucida Sans Unicode" w:hAnsi="Times New Roman" w:cs="Times New Roman"/>
          <w:sz w:val="28"/>
          <w:szCs w:val="28"/>
          <w:lang w:val="en-US" w:eastAsia="en-US" w:bidi="en-US"/>
        </w:rPr>
        <w:t> </w:t>
      </w:r>
      <w:r w:rsidRPr="002E3675">
        <w:rPr>
          <w:rFonts w:ascii="Times New Roman" w:eastAsia="Lucida Sans Unicode" w:hAnsi="Times New Roman" w:cs="Times New Roman"/>
          <w:sz w:val="28"/>
          <w:szCs w:val="28"/>
          <w:lang w:eastAsia="en-US" w:bidi="en-US"/>
        </w:rPr>
        <w:t xml:space="preserve"> непосредственно в администрации Некрасовского сельского поселения </w:t>
      </w:r>
      <w:proofErr w:type="spellStart"/>
      <w:r w:rsidRPr="002E3675">
        <w:rPr>
          <w:rFonts w:ascii="Times New Roman" w:eastAsia="Lucida Sans Unicode" w:hAnsi="Times New Roman" w:cs="Times New Roman"/>
          <w:sz w:val="28"/>
          <w:szCs w:val="28"/>
          <w:lang w:eastAsia="en-US" w:bidi="en-US"/>
        </w:rPr>
        <w:t>Усть-Лабинского</w:t>
      </w:r>
      <w:proofErr w:type="spellEnd"/>
      <w:r w:rsidRPr="002E3675">
        <w:rPr>
          <w:rFonts w:ascii="Times New Roman" w:eastAsia="Lucida Sans Unicode" w:hAnsi="Times New Roman" w:cs="Times New Roman"/>
          <w:sz w:val="28"/>
          <w:szCs w:val="28"/>
          <w:lang w:eastAsia="en-US" w:bidi="en-US"/>
        </w:rPr>
        <w:t xml:space="preserve"> района — далее Администрация;</w:t>
      </w:r>
    </w:p>
    <w:p w:rsidR="002E3675" w:rsidRPr="002E3675" w:rsidRDefault="002E3675" w:rsidP="002E3675">
      <w:pPr>
        <w:widowControl w:val="0"/>
        <w:tabs>
          <w:tab w:val="left" w:pos="709"/>
          <w:tab w:val="left" w:pos="1134"/>
          <w:tab w:val="left" w:pos="1418"/>
        </w:tabs>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2E3675">
        <w:rPr>
          <w:rFonts w:ascii="Times New Roman" w:eastAsia="Lucida Sans Unicode" w:hAnsi="Times New Roman" w:cs="Times New Roman"/>
          <w:sz w:val="28"/>
          <w:szCs w:val="28"/>
          <w:lang w:eastAsia="en-US" w:bidi="en-US"/>
        </w:rPr>
        <w:t xml:space="preserve">- в муниципальном бюджетном учреждении «Многофункциональный центр по предоставлению государственных и муниципальных услуг населению </w:t>
      </w:r>
      <w:proofErr w:type="spellStart"/>
      <w:r w:rsidRPr="002E3675">
        <w:rPr>
          <w:rFonts w:ascii="Times New Roman" w:eastAsia="Lucida Sans Unicode" w:hAnsi="Times New Roman" w:cs="Times New Roman"/>
          <w:sz w:val="28"/>
          <w:szCs w:val="28"/>
          <w:lang w:eastAsia="en-US" w:bidi="en-US"/>
        </w:rPr>
        <w:lastRenderedPageBreak/>
        <w:t>Усть-Лабинского</w:t>
      </w:r>
      <w:proofErr w:type="spellEnd"/>
      <w:r w:rsidRPr="002E3675">
        <w:rPr>
          <w:rFonts w:ascii="Times New Roman" w:eastAsia="Lucida Sans Unicode" w:hAnsi="Times New Roman" w:cs="Times New Roman"/>
          <w:sz w:val="28"/>
          <w:szCs w:val="28"/>
          <w:lang w:eastAsia="en-US" w:bidi="en-US"/>
        </w:rPr>
        <w:t xml:space="preserve"> района» - далее МФЦ;</w:t>
      </w:r>
    </w:p>
    <w:p w:rsidR="002E3675" w:rsidRPr="002E3675" w:rsidRDefault="002E3675" w:rsidP="002E3675">
      <w:pPr>
        <w:tabs>
          <w:tab w:val="left" w:pos="709"/>
          <w:tab w:val="left" w:pos="1134"/>
        </w:tabs>
        <w:spacing w:after="0" w:line="240" w:lineRule="auto"/>
        <w:ind w:firstLine="567"/>
        <w:contextualSpacing/>
        <w:jc w:val="both"/>
        <w:rPr>
          <w:rFonts w:ascii="Times New Roman" w:hAnsi="Times New Roman" w:cs="Times New Roman"/>
          <w:sz w:val="28"/>
          <w:szCs w:val="28"/>
          <w:lang w:eastAsia="ar-SA"/>
        </w:rPr>
      </w:pPr>
      <w:r w:rsidRPr="002E3675">
        <w:rPr>
          <w:rFonts w:ascii="Times New Roman" w:hAnsi="Times New Roman" w:cs="Times New Roman"/>
          <w:sz w:val="28"/>
          <w:szCs w:val="28"/>
          <w:lang w:eastAsia="ar-SA"/>
        </w:rPr>
        <w:t xml:space="preserve">- с использованием средств телефонной связи, электронного информирования;  </w:t>
      </w:r>
    </w:p>
    <w:p w:rsidR="002E3675" w:rsidRPr="002E3675" w:rsidRDefault="002E3675" w:rsidP="002E3675">
      <w:pPr>
        <w:tabs>
          <w:tab w:val="left" w:pos="709"/>
          <w:tab w:val="left" w:pos="1134"/>
          <w:tab w:val="left" w:pos="1418"/>
        </w:tabs>
        <w:spacing w:after="0" w:line="240" w:lineRule="auto"/>
        <w:ind w:firstLine="567"/>
        <w:contextualSpacing/>
        <w:jc w:val="both"/>
        <w:rPr>
          <w:rFonts w:ascii="Times New Roman" w:hAnsi="Times New Roman" w:cs="Times New Roman"/>
          <w:sz w:val="28"/>
          <w:szCs w:val="28"/>
          <w:lang w:eastAsia="ar-SA"/>
        </w:rPr>
      </w:pPr>
      <w:r w:rsidRPr="002E3675">
        <w:rPr>
          <w:rFonts w:ascii="Times New Roman" w:hAnsi="Times New Roman" w:cs="Times New Roman"/>
          <w:sz w:val="28"/>
          <w:szCs w:val="28"/>
          <w:lang w:eastAsia="ar-SA"/>
        </w:rPr>
        <w:t>- посредством размещения в информационно-телекоммуникационных сетях общего пользования (в том числе в сети «Интернет»).</w:t>
      </w:r>
    </w:p>
    <w:p w:rsidR="002E3675" w:rsidRPr="002E3675" w:rsidRDefault="002E3675" w:rsidP="002E3675">
      <w:pPr>
        <w:widowControl w:val="0"/>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2E3675">
        <w:rPr>
          <w:rFonts w:ascii="Times New Roman" w:eastAsia="Lucida Sans Unicode" w:hAnsi="Times New Roman" w:cs="Times New Roman"/>
          <w:sz w:val="28"/>
          <w:szCs w:val="28"/>
          <w:lang w:eastAsia="en-US" w:bidi="en-US"/>
        </w:rPr>
        <w:t>1.3.3.</w:t>
      </w:r>
      <w:r w:rsidRPr="002E3675">
        <w:rPr>
          <w:rFonts w:ascii="Times New Roman" w:eastAsia="Lucida Sans Unicode" w:hAnsi="Times New Roman" w:cs="Times New Roman"/>
          <w:sz w:val="28"/>
          <w:szCs w:val="28"/>
          <w:lang w:val="en-US" w:eastAsia="en-US" w:bidi="en-US"/>
        </w:rPr>
        <w:t> </w:t>
      </w:r>
      <w:r w:rsidRPr="002E3675">
        <w:rPr>
          <w:rFonts w:ascii="Times New Roman" w:eastAsia="Lucida Sans Unicode" w:hAnsi="Times New Roman" w:cs="Times New Roman"/>
          <w:sz w:val="28"/>
          <w:szCs w:val="28"/>
          <w:lang w:eastAsia="en-US" w:bidi="en-US"/>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w:t>
      </w:r>
    </w:p>
    <w:p w:rsidR="002E3675" w:rsidRPr="002E3675" w:rsidRDefault="002E3675" w:rsidP="002E3675">
      <w:pPr>
        <w:spacing w:after="0" w:line="240" w:lineRule="auto"/>
        <w:ind w:firstLine="567"/>
        <w:contextualSpacing/>
        <w:jc w:val="both"/>
        <w:rPr>
          <w:rFonts w:ascii="Times New Roman" w:hAnsi="Times New Roman" w:cs="Times New Roman"/>
          <w:sz w:val="28"/>
          <w:szCs w:val="28"/>
          <w:lang w:eastAsia="ar-SA"/>
        </w:rPr>
      </w:pPr>
      <w:r w:rsidRPr="002E3675">
        <w:rPr>
          <w:rFonts w:ascii="Times New Roman" w:hAnsi="Times New Roman" w:cs="Times New Roman"/>
          <w:sz w:val="28"/>
          <w:szCs w:val="28"/>
          <w:lang w:eastAsia="ar-SA"/>
        </w:rPr>
        <w:t>1.3.4. 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rsidR="002E3675" w:rsidRPr="002E3675" w:rsidRDefault="002E3675" w:rsidP="002E3675">
      <w:pPr>
        <w:tabs>
          <w:tab w:val="left" w:pos="0"/>
          <w:tab w:val="left" w:pos="709"/>
        </w:tabs>
        <w:spacing w:after="0" w:line="240" w:lineRule="auto"/>
        <w:ind w:firstLine="567"/>
        <w:contextualSpacing/>
        <w:jc w:val="both"/>
        <w:rPr>
          <w:rFonts w:ascii="Times New Roman" w:hAnsi="Times New Roman" w:cs="Times New Roman"/>
          <w:sz w:val="28"/>
          <w:szCs w:val="28"/>
          <w:lang w:eastAsia="ar-SA"/>
        </w:rPr>
      </w:pPr>
      <w:r w:rsidRPr="002E3675">
        <w:rPr>
          <w:rFonts w:ascii="Times New Roman" w:hAnsi="Times New Roman" w:cs="Times New Roman"/>
          <w:sz w:val="28"/>
          <w:szCs w:val="28"/>
          <w:lang w:eastAsia="ar-SA"/>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E3675" w:rsidRPr="002E3675" w:rsidRDefault="002E3675" w:rsidP="002E3675">
      <w:pPr>
        <w:tabs>
          <w:tab w:val="left" w:pos="709"/>
        </w:tabs>
        <w:spacing w:after="0" w:line="240" w:lineRule="auto"/>
        <w:ind w:firstLine="567"/>
        <w:contextualSpacing/>
        <w:jc w:val="both"/>
        <w:rPr>
          <w:rFonts w:ascii="Times New Roman" w:hAnsi="Times New Roman" w:cs="Times New Roman"/>
          <w:sz w:val="28"/>
          <w:szCs w:val="28"/>
          <w:lang w:eastAsia="ar-SA"/>
        </w:rPr>
      </w:pPr>
      <w:r w:rsidRPr="002E3675">
        <w:rPr>
          <w:rFonts w:ascii="Times New Roman" w:hAnsi="Times New Roman" w:cs="Times New Roman"/>
          <w:sz w:val="28"/>
          <w:szCs w:val="28"/>
          <w:lang w:eastAsia="ar-SA"/>
        </w:rPr>
        <w:t>- текст Административного регламента с приложениями (полная версия на Интернет-сайте и извлечения на информационных стендах);</w:t>
      </w:r>
    </w:p>
    <w:p w:rsidR="002E3675" w:rsidRPr="002E3675" w:rsidRDefault="002E3675" w:rsidP="002E3675">
      <w:pPr>
        <w:tabs>
          <w:tab w:val="left" w:pos="709"/>
        </w:tabs>
        <w:spacing w:after="0" w:line="240" w:lineRule="auto"/>
        <w:ind w:firstLine="567"/>
        <w:contextualSpacing/>
        <w:jc w:val="both"/>
        <w:rPr>
          <w:rFonts w:ascii="Times New Roman" w:hAnsi="Times New Roman" w:cs="Times New Roman"/>
          <w:sz w:val="28"/>
          <w:szCs w:val="28"/>
          <w:lang w:eastAsia="ar-SA"/>
        </w:rPr>
      </w:pPr>
      <w:r w:rsidRPr="002E3675">
        <w:rPr>
          <w:rFonts w:ascii="Times New Roman" w:hAnsi="Times New Roman" w:cs="Times New Roman"/>
          <w:sz w:val="28"/>
          <w:szCs w:val="28"/>
          <w:lang w:eastAsia="ar-SA"/>
        </w:rPr>
        <w:t>- краткое описание порядка предоставления услуги;</w:t>
      </w:r>
    </w:p>
    <w:p w:rsidR="002E3675" w:rsidRPr="002E3675" w:rsidRDefault="002E3675" w:rsidP="002E3675">
      <w:pPr>
        <w:tabs>
          <w:tab w:val="left" w:pos="709"/>
          <w:tab w:val="left" w:pos="1418"/>
        </w:tabs>
        <w:spacing w:after="0" w:line="240" w:lineRule="auto"/>
        <w:ind w:firstLine="567"/>
        <w:contextualSpacing/>
        <w:jc w:val="both"/>
        <w:rPr>
          <w:rFonts w:ascii="Times New Roman" w:hAnsi="Times New Roman" w:cs="Times New Roman"/>
          <w:sz w:val="28"/>
          <w:szCs w:val="28"/>
          <w:lang w:eastAsia="ar-SA"/>
        </w:rPr>
      </w:pPr>
      <w:r w:rsidRPr="002E3675">
        <w:rPr>
          <w:rFonts w:ascii="Times New Roman" w:hAnsi="Times New Roman" w:cs="Times New Roman"/>
          <w:sz w:val="28"/>
          <w:szCs w:val="28"/>
          <w:lang w:eastAsia="ar-SA"/>
        </w:rPr>
        <w:t>- перечень документов, необходимых для предоставления Муниципальной услуги, и требования, предъявляемые к этим документам;</w:t>
      </w:r>
    </w:p>
    <w:p w:rsidR="002E3675" w:rsidRPr="002E3675" w:rsidRDefault="002E3675" w:rsidP="002E3675">
      <w:pPr>
        <w:tabs>
          <w:tab w:val="left" w:pos="0"/>
          <w:tab w:val="left" w:pos="709"/>
        </w:tabs>
        <w:spacing w:after="0" w:line="240" w:lineRule="auto"/>
        <w:ind w:firstLine="567"/>
        <w:contextualSpacing/>
        <w:jc w:val="both"/>
        <w:rPr>
          <w:rFonts w:ascii="Times New Roman" w:hAnsi="Times New Roman" w:cs="Times New Roman"/>
          <w:sz w:val="28"/>
          <w:szCs w:val="28"/>
          <w:lang w:eastAsia="ar-SA"/>
        </w:rPr>
      </w:pPr>
      <w:r w:rsidRPr="002E3675">
        <w:rPr>
          <w:rFonts w:ascii="Times New Roman" w:hAnsi="Times New Roman" w:cs="Times New Roman"/>
          <w:sz w:val="28"/>
          <w:szCs w:val="28"/>
          <w:lang w:eastAsia="ar-SA"/>
        </w:rPr>
        <w:t>- образцы оформления документов, необходимых для предоставления Муниципальной услуги;</w:t>
      </w:r>
    </w:p>
    <w:p w:rsidR="002E3675" w:rsidRPr="002E3675" w:rsidRDefault="002E3675" w:rsidP="002E3675">
      <w:pPr>
        <w:tabs>
          <w:tab w:val="left" w:pos="709"/>
        </w:tabs>
        <w:spacing w:after="0" w:line="240" w:lineRule="auto"/>
        <w:ind w:firstLine="567"/>
        <w:contextualSpacing/>
        <w:jc w:val="both"/>
        <w:rPr>
          <w:rFonts w:ascii="Times New Roman" w:hAnsi="Times New Roman" w:cs="Times New Roman"/>
          <w:sz w:val="28"/>
          <w:szCs w:val="28"/>
          <w:lang w:eastAsia="ar-SA"/>
        </w:rPr>
      </w:pPr>
      <w:r w:rsidRPr="002E3675">
        <w:rPr>
          <w:rFonts w:ascii="Times New Roman" w:hAnsi="Times New Roman" w:cs="Times New Roman"/>
          <w:sz w:val="28"/>
          <w:szCs w:val="28"/>
          <w:lang w:eastAsia="ar-SA"/>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2E3675" w:rsidRPr="002E3675" w:rsidRDefault="002E3675" w:rsidP="002E3675">
      <w:pPr>
        <w:tabs>
          <w:tab w:val="left" w:pos="709"/>
          <w:tab w:val="left" w:pos="1134"/>
          <w:tab w:val="left" w:pos="1418"/>
        </w:tabs>
        <w:spacing w:after="0" w:line="240" w:lineRule="auto"/>
        <w:ind w:firstLine="567"/>
        <w:contextualSpacing/>
        <w:jc w:val="both"/>
        <w:rPr>
          <w:rFonts w:ascii="Times New Roman" w:hAnsi="Times New Roman" w:cs="Times New Roman"/>
          <w:sz w:val="28"/>
          <w:szCs w:val="28"/>
          <w:lang w:eastAsia="ar-SA"/>
        </w:rPr>
      </w:pPr>
      <w:r w:rsidRPr="002E3675">
        <w:rPr>
          <w:rFonts w:ascii="Times New Roman" w:hAnsi="Times New Roman" w:cs="Times New Roman"/>
          <w:sz w:val="28"/>
          <w:szCs w:val="28"/>
          <w:lang w:eastAsia="ar-SA"/>
        </w:rPr>
        <w:t>- основания отказа в предоставлении Муниципальной услуги;</w:t>
      </w:r>
    </w:p>
    <w:p w:rsidR="002E3675" w:rsidRPr="002E3675" w:rsidRDefault="002E3675" w:rsidP="002E3675">
      <w:pPr>
        <w:tabs>
          <w:tab w:val="left" w:pos="709"/>
          <w:tab w:val="left" w:pos="1134"/>
          <w:tab w:val="left" w:pos="1418"/>
        </w:tabs>
        <w:spacing w:after="0" w:line="240" w:lineRule="auto"/>
        <w:ind w:firstLine="567"/>
        <w:contextualSpacing/>
        <w:jc w:val="both"/>
        <w:rPr>
          <w:rFonts w:ascii="Times New Roman" w:hAnsi="Times New Roman" w:cs="Times New Roman"/>
          <w:sz w:val="28"/>
          <w:szCs w:val="28"/>
          <w:lang w:eastAsia="ar-SA"/>
        </w:rPr>
      </w:pPr>
      <w:r w:rsidRPr="002E3675">
        <w:rPr>
          <w:rFonts w:ascii="Times New Roman" w:hAnsi="Times New Roman" w:cs="Times New Roman"/>
          <w:sz w:val="28"/>
          <w:szCs w:val="28"/>
          <w:lang w:eastAsia="ar-SA"/>
        </w:rPr>
        <w:t xml:space="preserve">- Блок-схема предоставления Муниципальной услуги (приложение № </w:t>
      </w:r>
      <w:r w:rsidR="0078040D">
        <w:rPr>
          <w:rFonts w:ascii="Times New Roman" w:hAnsi="Times New Roman" w:cs="Times New Roman"/>
          <w:sz w:val="28"/>
          <w:szCs w:val="28"/>
          <w:lang w:eastAsia="ar-SA"/>
        </w:rPr>
        <w:t>1</w:t>
      </w:r>
      <w:r w:rsidRPr="002E3675">
        <w:rPr>
          <w:rFonts w:ascii="Times New Roman" w:hAnsi="Times New Roman" w:cs="Times New Roman"/>
          <w:sz w:val="28"/>
          <w:szCs w:val="28"/>
          <w:lang w:eastAsia="ar-SA"/>
        </w:rPr>
        <w:t xml:space="preserve"> к настоящему Административному регламенту).</w:t>
      </w:r>
    </w:p>
    <w:p w:rsidR="002E3675" w:rsidRPr="002E3675" w:rsidRDefault="002E3675" w:rsidP="002E3675">
      <w:pPr>
        <w:widowControl w:val="0"/>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2E3675">
        <w:rPr>
          <w:rFonts w:ascii="Times New Roman" w:eastAsia="Lucida Sans Unicode" w:hAnsi="Times New Roman" w:cs="Times New Roman"/>
          <w:sz w:val="28"/>
          <w:szCs w:val="28"/>
          <w:lang w:eastAsia="en-US" w:bidi="en-US"/>
        </w:rPr>
        <w:t>1.3.5.</w:t>
      </w:r>
      <w:r w:rsidRPr="002E3675">
        <w:rPr>
          <w:rFonts w:ascii="Times New Roman" w:eastAsia="Lucida Sans Unicode" w:hAnsi="Times New Roman" w:cs="Times New Roman"/>
          <w:sz w:val="28"/>
          <w:szCs w:val="28"/>
          <w:lang w:val="en-US" w:eastAsia="en-US" w:bidi="en-US"/>
        </w:rPr>
        <w:t> </w:t>
      </w:r>
      <w:r w:rsidRPr="002E3675">
        <w:rPr>
          <w:rFonts w:ascii="Times New Roman" w:eastAsia="Lucida Sans Unicode" w:hAnsi="Times New Roman" w:cs="Times New Roman"/>
          <w:sz w:val="28"/>
          <w:szCs w:val="28"/>
          <w:lang w:eastAsia="en-US" w:bidi="en-US"/>
        </w:rPr>
        <w:t>При ответах на телефонные звонки и устные обращения специалисты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2E3675" w:rsidRPr="002E3675" w:rsidRDefault="002E3675" w:rsidP="002E3675">
      <w:pPr>
        <w:widowControl w:val="0"/>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2E3675">
        <w:rPr>
          <w:rFonts w:ascii="Times New Roman" w:eastAsia="Lucida Sans Unicode" w:hAnsi="Times New Roman" w:cs="Times New Roman"/>
          <w:sz w:val="28"/>
          <w:szCs w:val="28"/>
          <w:lang w:eastAsia="en-US" w:bidi="en-US"/>
        </w:rPr>
        <w:t>Рекомендуемое время телефонного разговора не более 10 минут, личного устного информирования 15 минут.</w:t>
      </w:r>
    </w:p>
    <w:p w:rsidR="002E3675" w:rsidRPr="002E3675" w:rsidRDefault="002E3675" w:rsidP="002E3675">
      <w:pPr>
        <w:widowControl w:val="0"/>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2E3675">
        <w:rPr>
          <w:rFonts w:ascii="Times New Roman" w:eastAsia="Lucida Sans Unicode" w:hAnsi="Times New Roman" w:cs="Times New Roman"/>
          <w:sz w:val="28"/>
          <w:szCs w:val="28"/>
          <w:lang w:eastAsia="en-US" w:bidi="en-US"/>
        </w:rPr>
        <w:t>1.3.6.</w:t>
      </w:r>
      <w:r w:rsidRPr="002E3675">
        <w:rPr>
          <w:rFonts w:ascii="Times New Roman" w:eastAsia="Lucida Sans Unicode" w:hAnsi="Times New Roman" w:cs="Times New Roman"/>
          <w:sz w:val="28"/>
          <w:szCs w:val="28"/>
          <w:lang w:val="en-US" w:eastAsia="en-US" w:bidi="en-US"/>
        </w:rPr>
        <w:t> </w:t>
      </w:r>
      <w:r w:rsidRPr="002E3675">
        <w:rPr>
          <w:rFonts w:ascii="Times New Roman" w:eastAsia="Lucida Sans Unicode" w:hAnsi="Times New Roman" w:cs="Times New Roman"/>
          <w:sz w:val="28"/>
          <w:szCs w:val="28"/>
          <w:lang w:eastAsia="en-US" w:bidi="en-US"/>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E3675" w:rsidRPr="002E3675" w:rsidRDefault="002E3675" w:rsidP="002E3675">
      <w:pPr>
        <w:widowControl w:val="0"/>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2E3675">
        <w:rPr>
          <w:rFonts w:ascii="Times New Roman" w:eastAsia="Lucida Sans Unicode" w:hAnsi="Times New Roman" w:cs="Times New Roman"/>
          <w:sz w:val="28"/>
          <w:szCs w:val="28"/>
          <w:lang w:eastAsia="en-US" w:bidi="en-US"/>
        </w:rPr>
        <w:t>В случае</w:t>
      </w:r>
      <w:proofErr w:type="gramStart"/>
      <w:r w:rsidRPr="002E3675">
        <w:rPr>
          <w:rFonts w:ascii="Times New Roman" w:eastAsia="Lucida Sans Unicode" w:hAnsi="Times New Roman" w:cs="Times New Roman"/>
          <w:sz w:val="28"/>
          <w:szCs w:val="28"/>
          <w:lang w:eastAsia="en-US" w:bidi="en-US"/>
        </w:rPr>
        <w:t>,</w:t>
      </w:r>
      <w:proofErr w:type="gramEnd"/>
      <w:r w:rsidRPr="002E3675">
        <w:rPr>
          <w:rFonts w:ascii="Times New Roman" w:eastAsia="Lucida Sans Unicode" w:hAnsi="Times New Roman" w:cs="Times New Roman"/>
          <w:sz w:val="28"/>
          <w:szCs w:val="28"/>
          <w:lang w:eastAsia="en-US" w:bidi="en-US"/>
        </w:rPr>
        <w:t xml:space="preserve">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2E3675" w:rsidRPr="002E3675" w:rsidRDefault="002E3675" w:rsidP="002E3675">
      <w:pPr>
        <w:widowControl w:val="0"/>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2E3675">
        <w:rPr>
          <w:rFonts w:ascii="Times New Roman" w:eastAsia="Lucida Sans Unicode" w:hAnsi="Times New Roman" w:cs="Times New Roman"/>
          <w:sz w:val="28"/>
          <w:szCs w:val="28"/>
          <w:lang w:eastAsia="en-US" w:bidi="en-US"/>
        </w:rPr>
        <w:t>1.3.7.</w:t>
      </w:r>
      <w:r w:rsidRPr="002E3675">
        <w:rPr>
          <w:rFonts w:ascii="Times New Roman" w:eastAsia="Lucida Sans Unicode" w:hAnsi="Times New Roman" w:cs="Times New Roman"/>
          <w:sz w:val="28"/>
          <w:szCs w:val="28"/>
          <w:lang w:val="en-US" w:eastAsia="en-US" w:bidi="en-US"/>
        </w:rPr>
        <w:t> </w:t>
      </w:r>
      <w:r w:rsidRPr="002E3675">
        <w:rPr>
          <w:rFonts w:ascii="Times New Roman" w:eastAsia="Lucida Sans Unicode" w:hAnsi="Times New Roman" w:cs="Times New Roman"/>
          <w:sz w:val="28"/>
          <w:szCs w:val="28"/>
          <w:lang w:eastAsia="en-US" w:bidi="en-US"/>
        </w:rPr>
        <w:t>Заявители, представившие документы, в обязательном порядке информируются специалистами МФЦ или Администрации:</w:t>
      </w:r>
    </w:p>
    <w:p w:rsidR="002E3675" w:rsidRPr="002E3675" w:rsidRDefault="002E3675" w:rsidP="002E3675">
      <w:pPr>
        <w:tabs>
          <w:tab w:val="left" w:pos="709"/>
          <w:tab w:val="left" w:pos="1134"/>
          <w:tab w:val="left" w:pos="1418"/>
        </w:tabs>
        <w:spacing w:after="0" w:line="240" w:lineRule="auto"/>
        <w:ind w:firstLine="567"/>
        <w:contextualSpacing/>
        <w:jc w:val="both"/>
        <w:rPr>
          <w:rFonts w:ascii="Times New Roman" w:hAnsi="Times New Roman" w:cs="Times New Roman"/>
          <w:sz w:val="28"/>
          <w:szCs w:val="28"/>
          <w:lang w:eastAsia="ar-SA"/>
        </w:rPr>
      </w:pPr>
      <w:r w:rsidRPr="002E3675">
        <w:rPr>
          <w:rFonts w:ascii="Times New Roman" w:hAnsi="Times New Roman" w:cs="Times New Roman"/>
          <w:sz w:val="28"/>
          <w:szCs w:val="28"/>
          <w:lang w:eastAsia="ar-SA"/>
        </w:rPr>
        <w:t>- об отказе в предоставлении Муниципальной услуги;</w:t>
      </w:r>
    </w:p>
    <w:p w:rsidR="002E3675" w:rsidRPr="002E3675" w:rsidRDefault="002E3675" w:rsidP="002E3675">
      <w:pPr>
        <w:tabs>
          <w:tab w:val="left" w:pos="709"/>
          <w:tab w:val="left" w:pos="1134"/>
        </w:tabs>
        <w:spacing w:after="0" w:line="240" w:lineRule="auto"/>
        <w:ind w:firstLine="567"/>
        <w:contextualSpacing/>
        <w:jc w:val="both"/>
        <w:rPr>
          <w:rFonts w:ascii="Times New Roman" w:hAnsi="Times New Roman" w:cs="Times New Roman"/>
          <w:spacing w:val="-8"/>
          <w:sz w:val="28"/>
          <w:szCs w:val="28"/>
          <w:lang w:eastAsia="ar-SA"/>
        </w:rPr>
      </w:pPr>
      <w:r w:rsidRPr="002E3675">
        <w:rPr>
          <w:rFonts w:ascii="Times New Roman" w:hAnsi="Times New Roman" w:cs="Times New Roman"/>
          <w:spacing w:val="-8"/>
          <w:sz w:val="28"/>
          <w:szCs w:val="28"/>
          <w:lang w:eastAsia="ar-SA"/>
        </w:rPr>
        <w:lastRenderedPageBreak/>
        <w:t>- о сроке завершения оформления документов и возможности их получения.</w:t>
      </w:r>
    </w:p>
    <w:p w:rsidR="002E3675" w:rsidRPr="002E3675" w:rsidRDefault="002E3675" w:rsidP="002E3675">
      <w:pPr>
        <w:tabs>
          <w:tab w:val="left" w:pos="709"/>
          <w:tab w:val="left" w:pos="1134"/>
        </w:tabs>
        <w:spacing w:after="0" w:line="240" w:lineRule="auto"/>
        <w:ind w:firstLine="567"/>
        <w:contextualSpacing/>
        <w:jc w:val="both"/>
        <w:rPr>
          <w:rFonts w:ascii="Times New Roman" w:hAnsi="Times New Roman" w:cs="Times New Roman"/>
          <w:sz w:val="28"/>
          <w:szCs w:val="28"/>
          <w:lang w:eastAsia="ar-SA"/>
        </w:rPr>
      </w:pPr>
      <w:r w:rsidRPr="002E3675">
        <w:rPr>
          <w:rFonts w:ascii="Times New Roman" w:hAnsi="Times New Roman" w:cs="Times New Roman"/>
          <w:spacing w:val="-8"/>
          <w:sz w:val="28"/>
          <w:szCs w:val="28"/>
          <w:lang w:eastAsia="ar-SA"/>
        </w:rPr>
        <w:t xml:space="preserve">1.3.8. </w:t>
      </w:r>
      <w:r w:rsidRPr="002E3675">
        <w:rPr>
          <w:rFonts w:ascii="Times New Roman" w:hAnsi="Times New Roman" w:cs="Times New Roman"/>
          <w:sz w:val="28"/>
          <w:szCs w:val="28"/>
          <w:lang w:eastAsia="ar-SA"/>
        </w:rPr>
        <w:t>Приём и консультирование пользователей осуществляется:</w:t>
      </w:r>
    </w:p>
    <w:p w:rsidR="002E3675" w:rsidRPr="003A5C7B" w:rsidRDefault="002E3675" w:rsidP="002E3675">
      <w:pPr>
        <w:pStyle w:val="af7"/>
        <w:spacing w:after="0"/>
        <w:ind w:left="0" w:firstLine="709"/>
        <w:contextualSpacing/>
        <w:rPr>
          <w:spacing w:val="-8"/>
          <w:sz w:val="28"/>
          <w:szCs w:val="28"/>
        </w:rPr>
      </w:pPr>
      <w:r w:rsidRPr="003A5C7B">
        <w:rPr>
          <w:sz w:val="28"/>
          <w:szCs w:val="28"/>
        </w:rPr>
        <w:t xml:space="preserve">-  Администрацией, расположенной по адресу: </w:t>
      </w:r>
      <w:r w:rsidRPr="003A5C7B">
        <w:rPr>
          <w:spacing w:val="-1"/>
          <w:sz w:val="28"/>
          <w:szCs w:val="28"/>
        </w:rPr>
        <w:t xml:space="preserve">ст. Некрасовская, ул. Ленина, № 11, </w:t>
      </w:r>
      <w:r w:rsidRPr="003A5C7B">
        <w:rPr>
          <w:sz w:val="28"/>
          <w:szCs w:val="28"/>
        </w:rPr>
        <w:t xml:space="preserve">телефоны: 8 (86135) 78-4-16,  </w:t>
      </w:r>
      <w:r w:rsidRPr="003A5C7B">
        <w:rPr>
          <w:spacing w:val="-8"/>
          <w:sz w:val="28"/>
          <w:szCs w:val="28"/>
        </w:rPr>
        <w:t>в соответствии со следующим графиком:</w:t>
      </w:r>
    </w:p>
    <w:p w:rsidR="002E3675" w:rsidRPr="002E3675" w:rsidRDefault="002E3675" w:rsidP="002E3675">
      <w:pPr>
        <w:pStyle w:val="12"/>
        <w:tabs>
          <w:tab w:val="clear" w:pos="360"/>
          <w:tab w:val="left" w:pos="709"/>
          <w:tab w:val="left" w:pos="1134"/>
        </w:tabs>
        <w:spacing w:before="0" w:after="0"/>
        <w:ind w:firstLine="709"/>
        <w:contextualSpacing/>
        <w:rPr>
          <w:sz w:val="28"/>
          <w:szCs w:val="28"/>
        </w:rPr>
      </w:pPr>
      <w:r w:rsidRPr="002E3675">
        <w:rPr>
          <w:sz w:val="28"/>
          <w:szCs w:val="28"/>
        </w:rPr>
        <w:t>Понедельник, среда, пятница с 8.00 до 12.00</w:t>
      </w:r>
    </w:p>
    <w:p w:rsidR="002E3675" w:rsidRPr="002E3675" w:rsidRDefault="002E3675" w:rsidP="002E3675">
      <w:pPr>
        <w:pStyle w:val="12"/>
        <w:tabs>
          <w:tab w:val="clear" w:pos="360"/>
          <w:tab w:val="left" w:pos="709"/>
          <w:tab w:val="left" w:pos="1134"/>
        </w:tabs>
        <w:spacing w:before="0" w:after="0"/>
        <w:ind w:firstLine="709"/>
        <w:contextualSpacing/>
        <w:rPr>
          <w:sz w:val="28"/>
          <w:szCs w:val="28"/>
        </w:rPr>
      </w:pPr>
      <w:r w:rsidRPr="002E3675">
        <w:rPr>
          <w:sz w:val="28"/>
          <w:szCs w:val="28"/>
        </w:rPr>
        <w:t xml:space="preserve">суббота, воскресенье – выходные дни. </w:t>
      </w:r>
    </w:p>
    <w:p w:rsidR="002E3675" w:rsidRPr="002E3675" w:rsidRDefault="002E3675" w:rsidP="002E3675">
      <w:pPr>
        <w:widowControl w:val="0"/>
        <w:suppressAutoHyphens/>
        <w:spacing w:after="0" w:line="240" w:lineRule="auto"/>
        <w:ind w:firstLine="567"/>
        <w:contextualSpacing/>
        <w:rPr>
          <w:rFonts w:ascii="Times New Roman" w:eastAsia="Lucida Sans Unicode" w:hAnsi="Times New Roman" w:cs="Times New Roman"/>
          <w:spacing w:val="-8"/>
          <w:sz w:val="28"/>
          <w:szCs w:val="28"/>
          <w:lang w:eastAsia="en-US" w:bidi="en-US"/>
        </w:rPr>
      </w:pPr>
      <w:proofErr w:type="gramStart"/>
      <w:r w:rsidRPr="002E3675">
        <w:rPr>
          <w:rFonts w:ascii="Times New Roman" w:eastAsia="Lucida Sans Unicode" w:hAnsi="Times New Roman" w:cs="Times New Roman"/>
          <w:sz w:val="28"/>
          <w:szCs w:val="28"/>
          <w:lang w:eastAsia="en-US" w:bidi="en-US"/>
        </w:rPr>
        <w:t xml:space="preserve">-  МФЦ,  </w:t>
      </w:r>
      <w:r w:rsidRPr="002E3675">
        <w:rPr>
          <w:rFonts w:ascii="Times New Roman" w:eastAsia="Lucida Sans Unicode" w:hAnsi="Times New Roman" w:cs="Times New Roman"/>
          <w:spacing w:val="-8"/>
          <w:sz w:val="28"/>
          <w:szCs w:val="28"/>
          <w:lang w:eastAsia="en-US" w:bidi="en-US"/>
        </w:rPr>
        <w:t xml:space="preserve">расположенном по адресу: г. Усть-Лабинск, ул. Ленина, 43, </w:t>
      </w:r>
      <w:r w:rsidRPr="002E3675">
        <w:rPr>
          <w:rFonts w:ascii="Times New Roman" w:eastAsia="Lucida Sans Unicode" w:hAnsi="Times New Roman" w:cs="Times New Roman"/>
          <w:sz w:val="28"/>
          <w:szCs w:val="28"/>
          <w:lang w:eastAsia="en-US" w:bidi="en-US"/>
        </w:rPr>
        <w:t>телефоны: 8 (86135) 5-13-05, 5-01-37,</w:t>
      </w:r>
      <w:r w:rsidRPr="002E3675">
        <w:rPr>
          <w:rFonts w:ascii="Times New Roman" w:eastAsia="Lucida Sans Unicode" w:hAnsi="Times New Roman" w:cs="Times New Roman"/>
          <w:spacing w:val="-8"/>
          <w:sz w:val="28"/>
          <w:szCs w:val="28"/>
          <w:lang w:eastAsia="en-US" w:bidi="en-US"/>
        </w:rPr>
        <w:t xml:space="preserve"> в соответствии со следующим графиком:</w:t>
      </w:r>
      <w:proofErr w:type="gramEnd"/>
    </w:p>
    <w:p w:rsidR="002E3675" w:rsidRPr="002E3675" w:rsidRDefault="002E3675" w:rsidP="002E3675">
      <w:pPr>
        <w:tabs>
          <w:tab w:val="left" w:pos="709"/>
          <w:tab w:val="left" w:pos="1134"/>
        </w:tabs>
        <w:spacing w:after="0" w:line="240" w:lineRule="auto"/>
        <w:ind w:firstLine="567"/>
        <w:contextualSpacing/>
        <w:jc w:val="both"/>
        <w:rPr>
          <w:rFonts w:ascii="Times New Roman" w:hAnsi="Times New Roman" w:cs="Times New Roman"/>
          <w:sz w:val="28"/>
          <w:szCs w:val="28"/>
          <w:lang w:eastAsia="ar-SA"/>
        </w:rPr>
      </w:pPr>
      <w:r w:rsidRPr="002E3675">
        <w:rPr>
          <w:rFonts w:ascii="Times New Roman" w:hAnsi="Times New Roman" w:cs="Times New Roman"/>
          <w:sz w:val="28"/>
          <w:szCs w:val="28"/>
          <w:lang w:eastAsia="ar-SA"/>
        </w:rPr>
        <w:t xml:space="preserve">понедельник с 08.00 до 20.00, </w:t>
      </w:r>
    </w:p>
    <w:p w:rsidR="002E3675" w:rsidRPr="002E3675" w:rsidRDefault="002E3675" w:rsidP="002E3675">
      <w:pPr>
        <w:tabs>
          <w:tab w:val="left" w:pos="709"/>
          <w:tab w:val="left" w:pos="1134"/>
        </w:tabs>
        <w:spacing w:after="0" w:line="240" w:lineRule="auto"/>
        <w:ind w:firstLine="567"/>
        <w:contextualSpacing/>
        <w:jc w:val="both"/>
        <w:rPr>
          <w:rFonts w:ascii="Times New Roman" w:hAnsi="Times New Roman" w:cs="Times New Roman"/>
          <w:sz w:val="28"/>
          <w:szCs w:val="28"/>
          <w:lang w:eastAsia="ar-SA"/>
        </w:rPr>
      </w:pPr>
      <w:r w:rsidRPr="002E3675">
        <w:rPr>
          <w:rFonts w:ascii="Times New Roman" w:hAnsi="Times New Roman" w:cs="Times New Roman"/>
          <w:sz w:val="28"/>
          <w:szCs w:val="28"/>
          <w:lang w:eastAsia="ar-SA"/>
        </w:rPr>
        <w:t xml:space="preserve">вторник - пятница – с 08.00 до 18.00, </w:t>
      </w:r>
    </w:p>
    <w:p w:rsidR="002E3675" w:rsidRPr="002E3675" w:rsidRDefault="002E3675" w:rsidP="002E3675">
      <w:pPr>
        <w:widowControl w:val="0"/>
        <w:suppressAutoHyphens/>
        <w:spacing w:after="0" w:line="240" w:lineRule="auto"/>
        <w:ind w:firstLine="567"/>
        <w:contextualSpacing/>
        <w:rPr>
          <w:rFonts w:ascii="Times New Roman" w:eastAsia="Lucida Sans Unicode" w:hAnsi="Times New Roman" w:cs="Times New Roman"/>
          <w:sz w:val="28"/>
          <w:szCs w:val="28"/>
          <w:lang w:eastAsia="en-US" w:bidi="en-US"/>
        </w:rPr>
      </w:pPr>
      <w:r w:rsidRPr="002E3675">
        <w:rPr>
          <w:rFonts w:ascii="Times New Roman" w:eastAsia="Lucida Sans Unicode" w:hAnsi="Times New Roman" w:cs="Times New Roman"/>
          <w:sz w:val="28"/>
          <w:szCs w:val="28"/>
          <w:lang w:eastAsia="en-US" w:bidi="en-US"/>
        </w:rPr>
        <w:t>суббота с  08.00 до 16.00</w:t>
      </w:r>
    </w:p>
    <w:p w:rsidR="002E3675" w:rsidRPr="002E3675" w:rsidRDefault="002E3675" w:rsidP="002E3675">
      <w:pPr>
        <w:widowControl w:val="0"/>
        <w:suppressAutoHyphens/>
        <w:spacing w:after="0" w:line="240" w:lineRule="auto"/>
        <w:ind w:firstLine="567"/>
        <w:contextualSpacing/>
        <w:rPr>
          <w:rFonts w:ascii="Times New Roman" w:eastAsia="Lucida Sans Unicode" w:hAnsi="Times New Roman" w:cs="Times New Roman"/>
          <w:spacing w:val="-8"/>
          <w:sz w:val="28"/>
          <w:szCs w:val="28"/>
          <w:lang w:eastAsia="en-US" w:bidi="en-US"/>
        </w:rPr>
      </w:pPr>
      <w:r w:rsidRPr="002E3675">
        <w:rPr>
          <w:rFonts w:ascii="Times New Roman" w:eastAsia="Lucida Sans Unicode" w:hAnsi="Times New Roman" w:cs="Times New Roman"/>
          <w:sz w:val="28"/>
          <w:szCs w:val="28"/>
          <w:lang w:eastAsia="en-US" w:bidi="en-US"/>
        </w:rPr>
        <w:t>воскресенье – выходной день.</w:t>
      </w:r>
    </w:p>
    <w:p w:rsidR="002E3675" w:rsidRPr="002E3675" w:rsidRDefault="002E3675" w:rsidP="002E3675">
      <w:pPr>
        <w:keepNext/>
        <w:widowControl w:val="0"/>
        <w:tabs>
          <w:tab w:val="num" w:pos="0"/>
        </w:tabs>
        <w:suppressAutoHyphens/>
        <w:spacing w:after="0" w:line="240" w:lineRule="auto"/>
        <w:ind w:firstLine="567"/>
        <w:contextualSpacing/>
        <w:outlineLvl w:val="2"/>
        <w:rPr>
          <w:rFonts w:ascii="Times New Roman" w:hAnsi="Times New Roman" w:cs="Times New Roman"/>
          <w:bCs/>
          <w:sz w:val="28"/>
          <w:szCs w:val="28"/>
          <w:lang w:eastAsia="en-US" w:bidi="en-US"/>
        </w:rPr>
      </w:pPr>
      <w:r w:rsidRPr="002E3675">
        <w:rPr>
          <w:rFonts w:ascii="Times New Roman" w:hAnsi="Times New Roman" w:cs="Times New Roman"/>
          <w:bCs/>
          <w:sz w:val="28"/>
          <w:szCs w:val="28"/>
          <w:lang w:eastAsia="en-US" w:bidi="en-US"/>
        </w:rPr>
        <w:t>1.4.</w:t>
      </w:r>
      <w:r w:rsidRPr="002E3675">
        <w:rPr>
          <w:rFonts w:ascii="Times New Roman" w:hAnsi="Times New Roman" w:cs="Times New Roman"/>
          <w:bCs/>
          <w:sz w:val="28"/>
          <w:szCs w:val="28"/>
          <w:lang w:val="en-US" w:eastAsia="en-US" w:bidi="en-US"/>
        </w:rPr>
        <w:t> </w:t>
      </w:r>
      <w:r w:rsidRPr="002E3675">
        <w:rPr>
          <w:rFonts w:ascii="Times New Roman" w:hAnsi="Times New Roman" w:cs="Times New Roman"/>
          <w:bCs/>
          <w:sz w:val="28"/>
          <w:szCs w:val="28"/>
          <w:lang w:eastAsia="en-US" w:bidi="en-US"/>
        </w:rPr>
        <w:t>Порядок информирования о ходе предоставления Муниципальной услуги:</w:t>
      </w:r>
    </w:p>
    <w:p w:rsidR="002E3675" w:rsidRPr="002E3675" w:rsidRDefault="002E3675" w:rsidP="002E3675">
      <w:pPr>
        <w:widowControl w:val="0"/>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2E3675">
        <w:rPr>
          <w:rFonts w:ascii="Times New Roman" w:eastAsia="Lucida Sans Unicode" w:hAnsi="Times New Roman" w:cs="Times New Roman"/>
          <w:sz w:val="28"/>
          <w:szCs w:val="28"/>
          <w:lang w:eastAsia="en-US" w:bidi="en-US"/>
        </w:rPr>
        <w:t>1.4.1.</w:t>
      </w:r>
      <w:r w:rsidRPr="002E3675">
        <w:rPr>
          <w:rFonts w:ascii="Times New Roman" w:eastAsia="Lucida Sans Unicode" w:hAnsi="Times New Roman" w:cs="Times New Roman"/>
          <w:sz w:val="28"/>
          <w:szCs w:val="28"/>
          <w:lang w:val="en-US" w:eastAsia="en-US" w:bidi="en-US"/>
        </w:rPr>
        <w:t> </w:t>
      </w:r>
      <w:r w:rsidRPr="002E3675">
        <w:rPr>
          <w:rFonts w:ascii="Times New Roman" w:eastAsia="Lucida Sans Unicode" w:hAnsi="Times New Roman" w:cs="Times New Roman"/>
          <w:sz w:val="28"/>
          <w:szCs w:val="28"/>
          <w:lang w:eastAsia="en-US" w:bidi="en-US"/>
        </w:rPr>
        <w:t>Информирование о ходе предоставления Муниципальной услуги осуществляется специалистами Администрации и МФЦ при личном контакте с заявителями, с использованием средств «Интернет», почтовой, телефонной связи, посредством электронной почты.</w:t>
      </w:r>
    </w:p>
    <w:p w:rsidR="002E3675" w:rsidRPr="002E3675" w:rsidRDefault="002E3675" w:rsidP="002E3675">
      <w:pPr>
        <w:pStyle w:val="16"/>
        <w:tabs>
          <w:tab w:val="clear" w:pos="360"/>
        </w:tabs>
        <w:spacing w:before="0" w:after="0"/>
        <w:ind w:firstLine="567"/>
        <w:contextualSpacing/>
        <w:rPr>
          <w:sz w:val="28"/>
          <w:szCs w:val="28"/>
        </w:rPr>
      </w:pPr>
      <w:r w:rsidRPr="002E3675">
        <w:rPr>
          <w:sz w:val="28"/>
          <w:szCs w:val="28"/>
        </w:rPr>
        <w:t>1.4.2. Информация о ходе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2E3675" w:rsidRPr="002E3675" w:rsidRDefault="002E3675" w:rsidP="002E3675">
      <w:pPr>
        <w:spacing w:after="0" w:line="240" w:lineRule="auto"/>
        <w:ind w:firstLine="567"/>
        <w:contextualSpacing/>
        <w:jc w:val="both"/>
        <w:rPr>
          <w:rFonts w:ascii="Times New Roman" w:hAnsi="Times New Roman" w:cs="Times New Roman"/>
          <w:sz w:val="28"/>
          <w:szCs w:val="28"/>
          <w:lang w:eastAsia="ar-SA"/>
        </w:rPr>
      </w:pPr>
      <w:r w:rsidRPr="002E3675">
        <w:rPr>
          <w:rFonts w:ascii="Times New Roman" w:hAnsi="Times New Roman" w:cs="Times New Roman"/>
          <w:sz w:val="28"/>
          <w:szCs w:val="28"/>
          <w:lang w:eastAsia="ar-SA"/>
        </w:rPr>
        <w:t>1.4.3. Информация о сроке завершения оформления документов и возможности их получения заявителю сообщается при подаче документов для предоставления Муниципальной услуги, а в случае сокращения срока - по указанному в заявлении телефону и/или электронной почте.</w:t>
      </w:r>
    </w:p>
    <w:p w:rsidR="002E3675" w:rsidRPr="002E3675" w:rsidRDefault="002E3675" w:rsidP="002E3675">
      <w:pPr>
        <w:spacing w:after="0" w:line="240" w:lineRule="auto"/>
        <w:ind w:firstLine="567"/>
        <w:contextualSpacing/>
        <w:jc w:val="both"/>
        <w:rPr>
          <w:rFonts w:ascii="Times New Roman" w:hAnsi="Times New Roman" w:cs="Times New Roman"/>
          <w:sz w:val="28"/>
          <w:szCs w:val="28"/>
          <w:lang w:eastAsia="ar-SA"/>
        </w:rPr>
      </w:pPr>
      <w:r w:rsidRPr="002E3675">
        <w:rPr>
          <w:rFonts w:ascii="Times New Roman" w:hAnsi="Times New Roman" w:cs="Times New Roman"/>
          <w:sz w:val="28"/>
          <w:szCs w:val="28"/>
          <w:lang w:eastAsia="ar-SA"/>
        </w:rPr>
        <w:t>1.4.4.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  электронной почты, или посредством личного посещения Администрации и МФЦ.</w:t>
      </w:r>
    </w:p>
    <w:p w:rsidR="002E3675" w:rsidRPr="002E3675" w:rsidRDefault="002E3675" w:rsidP="002E3675">
      <w:pPr>
        <w:spacing w:after="0" w:line="240" w:lineRule="auto"/>
        <w:ind w:firstLine="567"/>
        <w:contextualSpacing/>
        <w:jc w:val="both"/>
        <w:rPr>
          <w:rFonts w:ascii="Times New Roman" w:hAnsi="Times New Roman" w:cs="Times New Roman"/>
          <w:sz w:val="28"/>
          <w:szCs w:val="28"/>
          <w:lang w:eastAsia="ar-SA"/>
        </w:rPr>
      </w:pPr>
      <w:r w:rsidRPr="002E3675">
        <w:rPr>
          <w:rFonts w:ascii="Times New Roman" w:hAnsi="Times New Roman" w:cs="Times New Roman"/>
          <w:sz w:val="28"/>
          <w:szCs w:val="28"/>
          <w:lang w:eastAsia="ar-SA"/>
        </w:rPr>
        <w:t>1.4.5. </w:t>
      </w:r>
      <w:proofErr w:type="gramStart"/>
      <w:r w:rsidRPr="002E3675">
        <w:rPr>
          <w:rFonts w:ascii="Times New Roman" w:hAnsi="Times New Roman" w:cs="Times New Roman"/>
          <w:sz w:val="28"/>
          <w:szCs w:val="28"/>
          <w:lang w:eastAsia="ar-SA"/>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2E3675">
        <w:rPr>
          <w:rFonts w:ascii="Times New Roman" w:hAnsi="Times New Roman" w:cs="Times New Roman"/>
          <w:sz w:val="28"/>
          <w:szCs w:val="28"/>
          <w:lang w:eastAsia="ar-SA"/>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2E3675" w:rsidRPr="002E3675" w:rsidRDefault="002E3675" w:rsidP="002E3675">
      <w:pPr>
        <w:widowControl w:val="0"/>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2E3675">
        <w:rPr>
          <w:rFonts w:ascii="Times New Roman" w:eastAsia="Lucida Sans Unicode" w:hAnsi="Times New Roman" w:cs="Times New Roman"/>
          <w:sz w:val="28"/>
          <w:szCs w:val="28"/>
          <w:lang w:eastAsia="en-US" w:bidi="en-US"/>
        </w:rPr>
        <w:t>Заявители могут также получить информацию по вопросам предоставления муниципальной услуги:</w:t>
      </w:r>
    </w:p>
    <w:p w:rsidR="002E3675" w:rsidRPr="002E3675" w:rsidRDefault="002E3675" w:rsidP="002E3675">
      <w:pPr>
        <w:widowControl w:val="0"/>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2E3675">
        <w:rPr>
          <w:rFonts w:ascii="Times New Roman" w:eastAsia="Lucida Sans Unicode" w:hAnsi="Times New Roman" w:cs="Times New Roman"/>
          <w:sz w:val="28"/>
          <w:szCs w:val="28"/>
          <w:lang w:eastAsia="en-US" w:bidi="en-US"/>
        </w:rPr>
        <w:t>- с помощью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hyperlink r:id="rId8" w:history="1">
        <w:r w:rsidRPr="002E3675">
          <w:rPr>
            <w:rFonts w:ascii="Times New Roman" w:eastAsia="Lucida Sans Unicode" w:hAnsi="Times New Roman" w:cs="Times New Roman"/>
            <w:sz w:val="28"/>
            <w:szCs w:val="28"/>
            <w:u w:val="single"/>
            <w:lang w:val="en-US" w:eastAsia="en-US" w:bidi="en-US"/>
          </w:rPr>
          <w:t>www</w:t>
        </w:r>
        <w:r w:rsidRPr="002E3675">
          <w:rPr>
            <w:rFonts w:ascii="Times New Roman" w:eastAsia="Lucida Sans Unicode" w:hAnsi="Times New Roman" w:cs="Times New Roman"/>
            <w:sz w:val="28"/>
            <w:szCs w:val="28"/>
            <w:u w:val="single"/>
            <w:lang w:eastAsia="en-US" w:bidi="en-US"/>
          </w:rPr>
          <w:t>.</w:t>
        </w:r>
        <w:proofErr w:type="spellStart"/>
        <w:r w:rsidRPr="002E3675">
          <w:rPr>
            <w:rFonts w:ascii="Times New Roman" w:eastAsia="Lucida Sans Unicode" w:hAnsi="Times New Roman" w:cs="Times New Roman"/>
            <w:sz w:val="28"/>
            <w:szCs w:val="28"/>
            <w:u w:val="single"/>
            <w:lang w:val="en-US" w:eastAsia="en-US" w:bidi="en-US"/>
          </w:rPr>
          <w:t>gosuslugi</w:t>
        </w:r>
        <w:proofErr w:type="spellEnd"/>
        <w:r w:rsidRPr="002E3675">
          <w:rPr>
            <w:rFonts w:ascii="Times New Roman" w:eastAsia="Lucida Sans Unicode" w:hAnsi="Times New Roman" w:cs="Times New Roman"/>
            <w:sz w:val="28"/>
            <w:szCs w:val="28"/>
            <w:u w:val="single"/>
            <w:lang w:eastAsia="en-US" w:bidi="en-US"/>
          </w:rPr>
          <w:t>.</w:t>
        </w:r>
        <w:proofErr w:type="spellStart"/>
        <w:r w:rsidRPr="002E3675">
          <w:rPr>
            <w:rFonts w:ascii="Times New Roman" w:eastAsia="Lucida Sans Unicode" w:hAnsi="Times New Roman" w:cs="Times New Roman"/>
            <w:sz w:val="28"/>
            <w:szCs w:val="28"/>
            <w:u w:val="single"/>
            <w:lang w:val="en-US" w:eastAsia="en-US" w:bidi="en-US"/>
          </w:rPr>
          <w:t>ru</w:t>
        </w:r>
        <w:proofErr w:type="spellEnd"/>
      </w:hyperlink>
      <w:r w:rsidRPr="002E3675">
        <w:rPr>
          <w:rFonts w:ascii="Times New Roman" w:eastAsia="Lucida Sans Unicode" w:hAnsi="Times New Roman" w:cs="Times New Roman"/>
          <w:sz w:val="28"/>
          <w:szCs w:val="28"/>
          <w:lang w:eastAsia="en-US" w:bidi="en-US"/>
        </w:rPr>
        <w:t>).</w:t>
      </w:r>
    </w:p>
    <w:p w:rsidR="002E3675" w:rsidRPr="002E3675" w:rsidRDefault="002E3675" w:rsidP="002E3675">
      <w:pPr>
        <w:tabs>
          <w:tab w:val="left" w:pos="-26860"/>
          <w:tab w:val="left" w:pos="-20055"/>
          <w:tab w:val="left" w:pos="-13250"/>
          <w:tab w:val="left" w:pos="-6445"/>
          <w:tab w:val="left" w:pos="-4860"/>
          <w:tab w:val="left" w:pos="4651"/>
          <w:tab w:val="left" w:pos="4711"/>
          <w:tab w:val="left" w:pos="11456"/>
          <w:tab w:val="left" w:pos="18261"/>
          <w:tab w:val="left" w:pos="18321"/>
          <w:tab w:val="left" w:pos="25066"/>
        </w:tabs>
        <w:spacing w:after="0" w:line="240" w:lineRule="auto"/>
        <w:ind w:firstLine="567"/>
        <w:contextualSpacing/>
        <w:jc w:val="both"/>
        <w:rPr>
          <w:rFonts w:ascii="Times New Roman" w:hAnsi="Times New Roman" w:cs="Times New Roman"/>
          <w:sz w:val="28"/>
          <w:szCs w:val="28"/>
          <w:lang w:eastAsia="ar-SA"/>
        </w:rPr>
      </w:pPr>
      <w:r w:rsidRPr="002E3675">
        <w:rPr>
          <w:rFonts w:ascii="Times New Roman" w:hAnsi="Times New Roman" w:cs="Times New Roman"/>
          <w:sz w:val="28"/>
          <w:szCs w:val="28"/>
          <w:lang w:eastAsia="ar-SA"/>
        </w:rPr>
        <w:t>- посредством Единого бесплатного многоканального номера 8-800-1000-900 (понедельник-пятница с 9-00 до 18-00).</w:t>
      </w:r>
    </w:p>
    <w:p w:rsidR="002E3675" w:rsidRPr="002E3675" w:rsidRDefault="002E3675" w:rsidP="002E3675">
      <w:pPr>
        <w:keepNext/>
        <w:widowControl w:val="0"/>
        <w:suppressAutoHyphens/>
        <w:spacing w:after="0" w:line="240" w:lineRule="auto"/>
        <w:ind w:firstLine="567"/>
        <w:contextualSpacing/>
        <w:jc w:val="both"/>
        <w:outlineLvl w:val="2"/>
        <w:rPr>
          <w:rFonts w:ascii="Times New Roman" w:hAnsi="Times New Roman" w:cs="Times New Roman"/>
          <w:bCs/>
          <w:sz w:val="28"/>
          <w:szCs w:val="28"/>
          <w:lang w:eastAsia="en-US" w:bidi="en-US"/>
        </w:rPr>
      </w:pPr>
      <w:r w:rsidRPr="002E3675">
        <w:rPr>
          <w:rFonts w:ascii="Times New Roman" w:hAnsi="Times New Roman" w:cs="Times New Roman"/>
          <w:bCs/>
          <w:sz w:val="28"/>
          <w:szCs w:val="28"/>
          <w:lang w:eastAsia="en-US" w:bidi="en-US"/>
        </w:rPr>
        <w:t>1.5.</w:t>
      </w:r>
      <w:r w:rsidRPr="002E3675">
        <w:rPr>
          <w:rFonts w:ascii="Times New Roman" w:hAnsi="Times New Roman" w:cs="Times New Roman"/>
          <w:bCs/>
          <w:sz w:val="28"/>
          <w:szCs w:val="28"/>
          <w:lang w:val="en-US" w:eastAsia="en-US" w:bidi="en-US"/>
        </w:rPr>
        <w:t> </w:t>
      </w:r>
      <w:r w:rsidRPr="002E3675">
        <w:rPr>
          <w:rFonts w:ascii="Times New Roman" w:hAnsi="Times New Roman" w:cs="Times New Roman"/>
          <w:bCs/>
          <w:sz w:val="28"/>
          <w:szCs w:val="28"/>
          <w:lang w:eastAsia="en-US" w:bidi="en-US"/>
        </w:rPr>
        <w:t>Порядок получения консультаций о предоставлении муниципальной услуги:</w:t>
      </w:r>
    </w:p>
    <w:p w:rsidR="002E3675" w:rsidRPr="002E3675" w:rsidRDefault="002E3675" w:rsidP="002E3675">
      <w:pPr>
        <w:widowControl w:val="0"/>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2E3675">
        <w:rPr>
          <w:rFonts w:ascii="Times New Roman" w:eastAsia="Lucida Sans Unicode" w:hAnsi="Times New Roman" w:cs="Times New Roman"/>
          <w:sz w:val="28"/>
          <w:szCs w:val="28"/>
          <w:lang w:eastAsia="en-US" w:bidi="en-US"/>
        </w:rPr>
        <w:t>1.5.1.</w:t>
      </w:r>
      <w:r w:rsidRPr="002E3675">
        <w:rPr>
          <w:rFonts w:ascii="Times New Roman" w:eastAsia="Lucida Sans Unicode" w:hAnsi="Times New Roman" w:cs="Times New Roman"/>
          <w:sz w:val="28"/>
          <w:szCs w:val="28"/>
          <w:lang w:val="en-US" w:eastAsia="en-US" w:bidi="en-US"/>
        </w:rPr>
        <w:t> </w:t>
      </w:r>
      <w:r w:rsidRPr="002E3675">
        <w:rPr>
          <w:rFonts w:ascii="Times New Roman" w:eastAsia="Lucida Sans Unicode" w:hAnsi="Times New Roman" w:cs="Times New Roman"/>
          <w:sz w:val="28"/>
          <w:szCs w:val="28"/>
          <w:lang w:eastAsia="en-US" w:bidi="en-US"/>
        </w:rPr>
        <w:t xml:space="preserve">Консультации (справки) по вопросам предоставления Муниципальной услуги предоставляются специалистами Администрации и </w:t>
      </w:r>
      <w:r w:rsidRPr="002E3675">
        <w:rPr>
          <w:rFonts w:ascii="Times New Roman" w:eastAsia="Lucida Sans Unicode" w:hAnsi="Times New Roman" w:cs="Times New Roman"/>
          <w:sz w:val="28"/>
          <w:szCs w:val="28"/>
          <w:lang w:eastAsia="en-US" w:bidi="en-US"/>
        </w:rPr>
        <w:lastRenderedPageBreak/>
        <w:t>МФЦ.</w:t>
      </w:r>
    </w:p>
    <w:p w:rsidR="002E3675" w:rsidRPr="002E3675" w:rsidRDefault="002E3675" w:rsidP="002E3675">
      <w:pPr>
        <w:spacing w:after="0" w:line="240" w:lineRule="auto"/>
        <w:ind w:firstLine="567"/>
        <w:contextualSpacing/>
        <w:jc w:val="both"/>
        <w:rPr>
          <w:rFonts w:ascii="Times New Roman" w:hAnsi="Times New Roman" w:cs="Times New Roman"/>
          <w:sz w:val="28"/>
          <w:szCs w:val="28"/>
          <w:lang w:eastAsia="ar-SA"/>
        </w:rPr>
      </w:pPr>
      <w:r w:rsidRPr="002E3675">
        <w:rPr>
          <w:rFonts w:ascii="Times New Roman" w:hAnsi="Times New Roman" w:cs="Times New Roman"/>
          <w:sz w:val="28"/>
          <w:szCs w:val="28"/>
          <w:lang w:eastAsia="ar-SA"/>
        </w:rPr>
        <w:t>1.5.2. Консультации предоставляются по следующим вопросам:</w:t>
      </w:r>
    </w:p>
    <w:p w:rsidR="002E3675" w:rsidRPr="002E3675" w:rsidRDefault="002E3675" w:rsidP="002E3675">
      <w:pPr>
        <w:tabs>
          <w:tab w:val="left" w:pos="709"/>
          <w:tab w:val="left" w:pos="1134"/>
        </w:tabs>
        <w:spacing w:after="0" w:line="240" w:lineRule="auto"/>
        <w:ind w:firstLine="567"/>
        <w:contextualSpacing/>
        <w:jc w:val="both"/>
        <w:rPr>
          <w:rFonts w:ascii="Times New Roman" w:hAnsi="Times New Roman" w:cs="Times New Roman"/>
          <w:sz w:val="28"/>
          <w:szCs w:val="28"/>
          <w:lang w:eastAsia="ar-SA"/>
        </w:rPr>
      </w:pPr>
      <w:r w:rsidRPr="002E3675">
        <w:rPr>
          <w:rFonts w:ascii="Times New Roman" w:hAnsi="Times New Roman" w:cs="Times New Roman"/>
          <w:sz w:val="28"/>
          <w:szCs w:val="28"/>
          <w:lang w:eastAsia="ar-SA"/>
        </w:rPr>
        <w:t>- перечня документов, необходимых для предоставления Муниципальной услуги, комплектности (достаточности) представленных документов;</w:t>
      </w:r>
    </w:p>
    <w:p w:rsidR="002E3675" w:rsidRPr="002E3675" w:rsidRDefault="002E3675" w:rsidP="002E3675">
      <w:pPr>
        <w:tabs>
          <w:tab w:val="left" w:pos="709"/>
          <w:tab w:val="left" w:pos="1134"/>
        </w:tabs>
        <w:spacing w:after="0" w:line="240" w:lineRule="auto"/>
        <w:ind w:firstLine="567"/>
        <w:contextualSpacing/>
        <w:jc w:val="both"/>
        <w:rPr>
          <w:rFonts w:ascii="Times New Roman" w:hAnsi="Times New Roman" w:cs="Times New Roman"/>
          <w:sz w:val="28"/>
          <w:szCs w:val="28"/>
          <w:lang w:eastAsia="ar-SA"/>
        </w:rPr>
      </w:pPr>
      <w:r w:rsidRPr="002E3675">
        <w:rPr>
          <w:rFonts w:ascii="Times New Roman" w:hAnsi="Times New Roman" w:cs="Times New Roman"/>
          <w:sz w:val="28"/>
          <w:szCs w:val="28"/>
          <w:lang w:eastAsia="ar-SA"/>
        </w:rPr>
        <w:t>- источника получения документов, необходимых для предоставления Муниципальной услуги (орган, организация и их местонахождение);</w:t>
      </w:r>
    </w:p>
    <w:p w:rsidR="002E3675" w:rsidRPr="002E3675" w:rsidRDefault="002E3675" w:rsidP="002E3675">
      <w:pPr>
        <w:tabs>
          <w:tab w:val="left" w:pos="709"/>
          <w:tab w:val="left" w:pos="1134"/>
          <w:tab w:val="left" w:pos="1418"/>
        </w:tabs>
        <w:spacing w:after="0" w:line="240" w:lineRule="auto"/>
        <w:ind w:firstLine="567"/>
        <w:contextualSpacing/>
        <w:jc w:val="both"/>
        <w:rPr>
          <w:rFonts w:ascii="Times New Roman" w:hAnsi="Times New Roman" w:cs="Times New Roman"/>
          <w:sz w:val="28"/>
          <w:szCs w:val="28"/>
          <w:lang w:eastAsia="ar-SA"/>
        </w:rPr>
      </w:pPr>
      <w:r w:rsidRPr="002E3675">
        <w:rPr>
          <w:rFonts w:ascii="Times New Roman" w:hAnsi="Times New Roman" w:cs="Times New Roman"/>
          <w:sz w:val="28"/>
          <w:szCs w:val="28"/>
          <w:lang w:eastAsia="ar-SA"/>
        </w:rPr>
        <w:t>- времени приема и выдачи документов;</w:t>
      </w:r>
    </w:p>
    <w:p w:rsidR="002E3675" w:rsidRPr="002E3675" w:rsidRDefault="002E3675" w:rsidP="002E3675">
      <w:pPr>
        <w:tabs>
          <w:tab w:val="left" w:pos="709"/>
          <w:tab w:val="left" w:pos="1134"/>
          <w:tab w:val="left" w:pos="1418"/>
        </w:tabs>
        <w:spacing w:after="0" w:line="240" w:lineRule="auto"/>
        <w:ind w:firstLine="567"/>
        <w:contextualSpacing/>
        <w:jc w:val="both"/>
        <w:rPr>
          <w:rFonts w:ascii="Times New Roman" w:hAnsi="Times New Roman" w:cs="Times New Roman"/>
          <w:sz w:val="28"/>
          <w:szCs w:val="28"/>
          <w:lang w:eastAsia="ar-SA"/>
        </w:rPr>
      </w:pPr>
      <w:r w:rsidRPr="002E3675">
        <w:rPr>
          <w:rFonts w:ascii="Times New Roman" w:hAnsi="Times New Roman" w:cs="Times New Roman"/>
          <w:sz w:val="28"/>
          <w:szCs w:val="28"/>
          <w:lang w:eastAsia="ar-SA"/>
        </w:rPr>
        <w:t>- срока предоставления Муниципальной услуги;</w:t>
      </w:r>
    </w:p>
    <w:p w:rsidR="002E3675" w:rsidRPr="002E3675" w:rsidRDefault="002E3675" w:rsidP="002E3675">
      <w:pPr>
        <w:tabs>
          <w:tab w:val="left" w:pos="709"/>
          <w:tab w:val="left" w:pos="1134"/>
        </w:tabs>
        <w:spacing w:after="0" w:line="240" w:lineRule="auto"/>
        <w:ind w:firstLine="567"/>
        <w:contextualSpacing/>
        <w:jc w:val="both"/>
        <w:rPr>
          <w:rFonts w:ascii="Times New Roman" w:hAnsi="Times New Roman" w:cs="Times New Roman"/>
          <w:sz w:val="28"/>
          <w:szCs w:val="28"/>
          <w:lang w:eastAsia="ar-SA"/>
        </w:rPr>
      </w:pPr>
      <w:r w:rsidRPr="002E3675">
        <w:rPr>
          <w:rFonts w:ascii="Times New Roman" w:hAnsi="Times New Roman" w:cs="Times New Roman"/>
          <w:sz w:val="28"/>
          <w:szCs w:val="28"/>
          <w:lang w:eastAsia="ar-SA"/>
        </w:rPr>
        <w:t>- порядка обжалования действий (бездействия) и решений, осуществляемых и принимаемых в ходе предоставления муниципальной услуги.</w:t>
      </w:r>
    </w:p>
    <w:p w:rsidR="003A5C7B" w:rsidRDefault="002E3675" w:rsidP="003A5C7B">
      <w:pPr>
        <w:widowControl w:val="0"/>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2E3675">
        <w:rPr>
          <w:rFonts w:ascii="Times New Roman" w:eastAsia="Lucida Sans Unicode" w:hAnsi="Times New Roman" w:cs="Times New Roman"/>
          <w:sz w:val="28"/>
          <w:szCs w:val="28"/>
          <w:lang w:eastAsia="en-US" w:bidi="en-US"/>
        </w:rPr>
        <w:t>1.5.3.</w:t>
      </w:r>
      <w:r w:rsidRPr="002E3675">
        <w:rPr>
          <w:rFonts w:ascii="Times New Roman" w:eastAsia="Lucida Sans Unicode" w:hAnsi="Times New Roman" w:cs="Times New Roman"/>
          <w:sz w:val="28"/>
          <w:szCs w:val="28"/>
          <w:lang w:val="en-US" w:eastAsia="en-US" w:bidi="en-US"/>
        </w:rPr>
        <w:t> </w:t>
      </w:r>
      <w:r w:rsidRPr="002E3675">
        <w:rPr>
          <w:rFonts w:ascii="Times New Roman" w:eastAsia="Lucida Sans Unicode" w:hAnsi="Times New Roman" w:cs="Times New Roman"/>
          <w:sz w:val="28"/>
          <w:szCs w:val="28"/>
          <w:lang w:eastAsia="en-US" w:bidi="en-US"/>
        </w:rPr>
        <w:t xml:space="preserve">Консультации предоставляются при личном обращении, посредством средств «Интернет», телефона или электронной почты.  </w:t>
      </w:r>
    </w:p>
    <w:p w:rsidR="00486D47" w:rsidRPr="00486D47" w:rsidRDefault="00486D47" w:rsidP="00486D47">
      <w:pPr>
        <w:spacing w:after="0" w:line="240" w:lineRule="auto"/>
        <w:jc w:val="both"/>
        <w:rPr>
          <w:rFonts w:ascii="Times New Roman" w:hAnsi="Times New Roman" w:cs="Times New Roman"/>
          <w:sz w:val="28"/>
          <w:szCs w:val="28"/>
        </w:rPr>
      </w:pPr>
    </w:p>
    <w:p w:rsidR="00486D47" w:rsidRPr="00486D47" w:rsidRDefault="00486D47" w:rsidP="00486D47">
      <w:pPr>
        <w:spacing w:after="0" w:line="240" w:lineRule="auto"/>
        <w:ind w:firstLine="284"/>
        <w:jc w:val="center"/>
        <w:rPr>
          <w:rFonts w:ascii="Times New Roman" w:hAnsi="Times New Roman" w:cs="Times New Roman"/>
          <w:b/>
          <w:sz w:val="28"/>
          <w:szCs w:val="28"/>
        </w:rPr>
      </w:pPr>
      <w:r w:rsidRPr="00486D47">
        <w:rPr>
          <w:rFonts w:ascii="Times New Roman" w:hAnsi="Times New Roman" w:cs="Times New Roman"/>
          <w:b/>
          <w:sz w:val="28"/>
          <w:szCs w:val="28"/>
        </w:rPr>
        <w:t xml:space="preserve">Раздел </w:t>
      </w:r>
      <w:r w:rsidRPr="00486D47">
        <w:rPr>
          <w:rFonts w:ascii="Times New Roman" w:hAnsi="Times New Roman" w:cs="Times New Roman"/>
          <w:b/>
          <w:sz w:val="28"/>
          <w:szCs w:val="28"/>
          <w:lang w:val="en-US"/>
        </w:rPr>
        <w:t>II</w:t>
      </w:r>
      <w:r w:rsidRPr="00486D47">
        <w:rPr>
          <w:rFonts w:ascii="Times New Roman" w:hAnsi="Times New Roman" w:cs="Times New Roman"/>
          <w:b/>
          <w:sz w:val="28"/>
          <w:szCs w:val="28"/>
        </w:rPr>
        <w:t>. Стандарт предоставления муниципальной услуги</w:t>
      </w:r>
    </w:p>
    <w:p w:rsidR="00486D47" w:rsidRDefault="00486D47" w:rsidP="00486D47">
      <w:pPr>
        <w:pStyle w:val="aff8"/>
        <w:spacing w:after="0" w:line="240" w:lineRule="auto"/>
        <w:ind w:left="0" w:firstLine="709"/>
        <w:jc w:val="both"/>
        <w:rPr>
          <w:rFonts w:ascii="Times New Roman" w:hAnsi="Times New Roman"/>
          <w:sz w:val="28"/>
          <w:szCs w:val="28"/>
        </w:rPr>
      </w:pPr>
      <w:r w:rsidRPr="00486D47">
        <w:rPr>
          <w:rFonts w:ascii="Times New Roman" w:hAnsi="Times New Roman"/>
          <w:sz w:val="28"/>
          <w:szCs w:val="28"/>
        </w:rPr>
        <w:t xml:space="preserve">2.1. Наименование Муниципальной услуги - «Признание граждан </w:t>
      </w:r>
      <w:proofErr w:type="gramStart"/>
      <w:r w:rsidRPr="00486D47">
        <w:rPr>
          <w:rFonts w:ascii="Times New Roman" w:hAnsi="Times New Roman"/>
          <w:sz w:val="28"/>
          <w:szCs w:val="28"/>
        </w:rPr>
        <w:t>малоимущими</w:t>
      </w:r>
      <w:proofErr w:type="gramEnd"/>
      <w:r w:rsidRPr="00486D47">
        <w:rPr>
          <w:rFonts w:ascii="Times New Roman" w:hAnsi="Times New Roman"/>
          <w:sz w:val="28"/>
          <w:szCs w:val="28"/>
        </w:rPr>
        <w:t xml:space="preserve"> в целях принятия их на учет в качестве нуждающихся в жилых п</w:t>
      </w:r>
      <w:r w:rsidRPr="00486D47">
        <w:rPr>
          <w:rFonts w:ascii="Times New Roman" w:hAnsi="Times New Roman"/>
          <w:sz w:val="28"/>
          <w:szCs w:val="28"/>
        </w:rPr>
        <w:t>о</w:t>
      </w:r>
      <w:r w:rsidRPr="00486D47">
        <w:rPr>
          <w:rFonts w:ascii="Times New Roman" w:hAnsi="Times New Roman"/>
          <w:sz w:val="28"/>
          <w:szCs w:val="28"/>
        </w:rPr>
        <w:t xml:space="preserve">мещениях». </w:t>
      </w:r>
    </w:p>
    <w:p w:rsidR="003A5C7B" w:rsidRPr="003A5C7B" w:rsidRDefault="003A5C7B" w:rsidP="003A5C7B">
      <w:pPr>
        <w:pStyle w:val="aff8"/>
        <w:spacing w:after="0" w:line="240" w:lineRule="auto"/>
        <w:ind w:left="0" w:firstLine="709"/>
        <w:jc w:val="both"/>
        <w:rPr>
          <w:rFonts w:ascii="Times New Roman" w:hAnsi="Times New Roman"/>
          <w:sz w:val="28"/>
          <w:szCs w:val="28"/>
        </w:rPr>
      </w:pPr>
      <w:r w:rsidRPr="003A5C7B">
        <w:rPr>
          <w:rFonts w:ascii="Times New Roman" w:eastAsia="Lucida Sans Unicode" w:hAnsi="Times New Roman"/>
          <w:sz w:val="28"/>
          <w:szCs w:val="28"/>
          <w:lang w:bidi="en-US"/>
        </w:rPr>
        <w:t xml:space="preserve">Муниципальная услуга предоставляется администрацией Некрасовского сельского поселения </w:t>
      </w:r>
      <w:proofErr w:type="spellStart"/>
      <w:r w:rsidRPr="003A5C7B">
        <w:rPr>
          <w:rFonts w:ascii="Times New Roman" w:eastAsia="Lucida Sans Unicode" w:hAnsi="Times New Roman"/>
          <w:sz w:val="28"/>
          <w:szCs w:val="28"/>
          <w:lang w:bidi="en-US"/>
        </w:rPr>
        <w:t>Усть-Лабинского</w:t>
      </w:r>
      <w:proofErr w:type="spellEnd"/>
      <w:r w:rsidRPr="003A5C7B">
        <w:rPr>
          <w:rFonts w:ascii="Times New Roman" w:eastAsia="Lucida Sans Unicode" w:hAnsi="Times New Roman"/>
          <w:sz w:val="28"/>
          <w:szCs w:val="28"/>
          <w:lang w:bidi="en-US"/>
        </w:rPr>
        <w:t xml:space="preserve"> района через - общий отдел администрации Некрасовского сельского поселения </w:t>
      </w:r>
      <w:proofErr w:type="spellStart"/>
      <w:r w:rsidRPr="003A5C7B">
        <w:rPr>
          <w:rFonts w:ascii="Times New Roman" w:eastAsia="Lucida Sans Unicode" w:hAnsi="Times New Roman"/>
          <w:sz w:val="28"/>
          <w:szCs w:val="28"/>
          <w:lang w:bidi="en-US"/>
        </w:rPr>
        <w:t>Усть-Лабинского</w:t>
      </w:r>
      <w:proofErr w:type="spellEnd"/>
      <w:r w:rsidRPr="003A5C7B">
        <w:rPr>
          <w:rFonts w:ascii="Times New Roman" w:eastAsia="Lucida Sans Unicode" w:hAnsi="Times New Roman"/>
          <w:sz w:val="28"/>
          <w:szCs w:val="28"/>
          <w:lang w:bidi="en-US"/>
        </w:rPr>
        <w:t xml:space="preserve"> района (далее - Отдел) или МФЦ.</w:t>
      </w:r>
    </w:p>
    <w:p w:rsidR="003A5C7B" w:rsidRPr="003A5C7B" w:rsidRDefault="003A5C7B" w:rsidP="003A5C7B">
      <w:pPr>
        <w:widowControl w:val="0"/>
        <w:tabs>
          <w:tab w:val="left" w:pos="0"/>
        </w:tabs>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3A5C7B">
        <w:rPr>
          <w:rFonts w:ascii="Times New Roman" w:eastAsia="Lucida Sans Unicode" w:hAnsi="Times New Roman" w:cs="Times New Roman"/>
          <w:sz w:val="28"/>
          <w:szCs w:val="28"/>
          <w:lang w:eastAsia="en-US" w:bidi="en-US"/>
        </w:rPr>
        <w:t>2.2.При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для проверки сведений, предоставляемых заявителями,  следующие органы и учреждения:</w:t>
      </w:r>
    </w:p>
    <w:p w:rsidR="003A5C7B" w:rsidRDefault="003A5C7B" w:rsidP="003A5C7B">
      <w:pPr>
        <w:tabs>
          <w:tab w:val="left" w:pos="0"/>
        </w:tabs>
        <w:spacing w:after="0" w:line="240" w:lineRule="auto"/>
        <w:ind w:firstLine="567"/>
        <w:contextualSpacing/>
        <w:jc w:val="both"/>
        <w:rPr>
          <w:rFonts w:ascii="Times New Roman" w:hAnsi="Times New Roman" w:cs="Times New Roman"/>
          <w:sz w:val="28"/>
          <w:szCs w:val="28"/>
        </w:rPr>
      </w:pPr>
      <w:r w:rsidRPr="003A5C7B">
        <w:rPr>
          <w:rFonts w:ascii="Times New Roman" w:hAnsi="Times New Roman" w:cs="Times New Roman"/>
          <w:sz w:val="28"/>
          <w:szCs w:val="28"/>
        </w:rPr>
        <w:t>При предоставлении усл</w:t>
      </w:r>
      <w:r w:rsidRPr="003A5C7B">
        <w:rPr>
          <w:rFonts w:ascii="Times New Roman" w:hAnsi="Times New Roman" w:cs="Times New Roman"/>
          <w:sz w:val="28"/>
          <w:szCs w:val="28"/>
        </w:rPr>
        <w:t>у</w:t>
      </w:r>
      <w:r w:rsidRPr="003A5C7B">
        <w:rPr>
          <w:rFonts w:ascii="Times New Roman" w:hAnsi="Times New Roman" w:cs="Times New Roman"/>
          <w:sz w:val="28"/>
          <w:szCs w:val="28"/>
        </w:rPr>
        <w:t xml:space="preserve">ги общий отдел взаимодействует </w:t>
      </w:r>
      <w:proofErr w:type="gramStart"/>
      <w:r w:rsidRPr="003A5C7B">
        <w:rPr>
          <w:rFonts w:ascii="Times New Roman" w:hAnsi="Times New Roman" w:cs="Times New Roman"/>
          <w:sz w:val="28"/>
          <w:szCs w:val="28"/>
        </w:rPr>
        <w:t>с</w:t>
      </w:r>
      <w:proofErr w:type="gramEnd"/>
      <w:r w:rsidRPr="003A5C7B">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2410"/>
        <w:gridCol w:w="3084"/>
      </w:tblGrid>
      <w:tr w:rsidR="003A5C7B" w:rsidRPr="003A5C7B" w:rsidTr="004333F3">
        <w:tc>
          <w:tcPr>
            <w:tcW w:w="817" w:type="dxa"/>
            <w:shd w:val="clear" w:color="auto" w:fill="auto"/>
          </w:tcPr>
          <w:p w:rsidR="003A5C7B" w:rsidRPr="003A5C7B" w:rsidRDefault="003A5C7B" w:rsidP="003A5C7B">
            <w:pPr>
              <w:widowControl w:val="0"/>
              <w:suppressAutoHyphens/>
              <w:spacing w:after="0" w:line="240" w:lineRule="auto"/>
              <w:contextualSpacing/>
              <w:jc w:val="both"/>
              <w:rPr>
                <w:rFonts w:ascii="Times New Roman" w:eastAsia="Calibri" w:hAnsi="Times New Roman" w:cs="Times New Roman"/>
                <w:bCs/>
                <w:sz w:val="28"/>
                <w:szCs w:val="28"/>
                <w:lang w:val="en-US" w:eastAsia="en-US" w:bidi="en-US"/>
              </w:rPr>
            </w:pPr>
            <w:r w:rsidRPr="003A5C7B">
              <w:rPr>
                <w:rFonts w:ascii="Times New Roman" w:eastAsia="Calibri" w:hAnsi="Times New Roman" w:cs="Times New Roman"/>
                <w:bCs/>
                <w:sz w:val="28"/>
                <w:szCs w:val="28"/>
                <w:lang w:val="en-US" w:eastAsia="en-US" w:bidi="en-US"/>
              </w:rPr>
              <w:t>№</w:t>
            </w:r>
            <w:r w:rsidRPr="003A5C7B">
              <w:rPr>
                <w:rFonts w:ascii="Times New Roman" w:eastAsia="Calibri" w:hAnsi="Times New Roman" w:cs="Times New Roman"/>
                <w:bCs/>
                <w:sz w:val="28"/>
                <w:szCs w:val="28"/>
                <w:lang w:val="en-US" w:eastAsia="en-US" w:bidi="en-US"/>
              </w:rPr>
              <w:tab/>
            </w:r>
            <w:r w:rsidRPr="003A5C7B">
              <w:rPr>
                <w:rFonts w:ascii="Times New Roman" w:eastAsia="Calibri" w:hAnsi="Times New Roman" w:cs="Times New Roman"/>
                <w:bCs/>
                <w:sz w:val="28"/>
                <w:szCs w:val="28"/>
                <w:lang w:val="en-US" w:eastAsia="en-US" w:bidi="en-US"/>
              </w:rPr>
              <w:tab/>
            </w:r>
          </w:p>
        </w:tc>
        <w:tc>
          <w:tcPr>
            <w:tcW w:w="3260" w:type="dxa"/>
            <w:shd w:val="clear" w:color="auto" w:fill="auto"/>
          </w:tcPr>
          <w:p w:rsidR="003A5C7B" w:rsidRPr="003A5C7B" w:rsidRDefault="003A5C7B" w:rsidP="003A5C7B">
            <w:pPr>
              <w:widowControl w:val="0"/>
              <w:suppressAutoHyphens/>
              <w:spacing w:after="0" w:line="240" w:lineRule="auto"/>
              <w:contextualSpacing/>
              <w:jc w:val="both"/>
              <w:rPr>
                <w:rFonts w:ascii="Times New Roman" w:eastAsia="Calibri" w:hAnsi="Times New Roman" w:cs="Times New Roman"/>
                <w:bCs/>
                <w:sz w:val="28"/>
                <w:szCs w:val="28"/>
                <w:lang w:val="en-US" w:eastAsia="en-US" w:bidi="en-US"/>
              </w:rPr>
            </w:pPr>
            <w:proofErr w:type="spellStart"/>
            <w:r w:rsidRPr="003A5C7B">
              <w:rPr>
                <w:rFonts w:ascii="Times New Roman" w:eastAsia="Calibri" w:hAnsi="Times New Roman" w:cs="Times New Roman"/>
                <w:bCs/>
                <w:sz w:val="28"/>
                <w:szCs w:val="28"/>
                <w:lang w:val="en-US" w:eastAsia="en-US" w:bidi="en-US"/>
              </w:rPr>
              <w:t>Орган</w:t>
            </w:r>
            <w:proofErr w:type="spellEnd"/>
            <w:r w:rsidRPr="003A5C7B">
              <w:rPr>
                <w:rFonts w:ascii="Times New Roman" w:eastAsia="Calibri" w:hAnsi="Times New Roman" w:cs="Times New Roman"/>
                <w:bCs/>
                <w:sz w:val="28"/>
                <w:szCs w:val="28"/>
                <w:lang w:val="en-US" w:eastAsia="en-US" w:bidi="en-US"/>
              </w:rPr>
              <w:t xml:space="preserve">, </w:t>
            </w:r>
            <w:proofErr w:type="spellStart"/>
            <w:r w:rsidRPr="003A5C7B">
              <w:rPr>
                <w:rFonts w:ascii="Times New Roman" w:eastAsia="Calibri" w:hAnsi="Times New Roman" w:cs="Times New Roman"/>
                <w:bCs/>
                <w:sz w:val="28"/>
                <w:szCs w:val="28"/>
                <w:lang w:val="en-US" w:eastAsia="en-US" w:bidi="en-US"/>
              </w:rPr>
              <w:t>оказывающий</w:t>
            </w:r>
            <w:proofErr w:type="spellEnd"/>
            <w:r w:rsidRPr="003A5C7B">
              <w:rPr>
                <w:rFonts w:ascii="Times New Roman" w:eastAsia="Calibri" w:hAnsi="Times New Roman" w:cs="Times New Roman"/>
                <w:bCs/>
                <w:sz w:val="28"/>
                <w:szCs w:val="28"/>
                <w:lang w:val="en-US" w:eastAsia="en-US" w:bidi="en-US"/>
              </w:rPr>
              <w:t xml:space="preserve"> </w:t>
            </w:r>
            <w:proofErr w:type="spellStart"/>
            <w:r w:rsidRPr="003A5C7B">
              <w:rPr>
                <w:rFonts w:ascii="Times New Roman" w:eastAsia="Calibri" w:hAnsi="Times New Roman" w:cs="Times New Roman"/>
                <w:bCs/>
                <w:sz w:val="28"/>
                <w:szCs w:val="28"/>
                <w:lang w:val="en-US" w:eastAsia="en-US" w:bidi="en-US"/>
              </w:rPr>
              <w:t>услугу</w:t>
            </w:r>
            <w:proofErr w:type="spellEnd"/>
          </w:p>
        </w:tc>
        <w:tc>
          <w:tcPr>
            <w:tcW w:w="2410" w:type="dxa"/>
            <w:shd w:val="clear" w:color="auto" w:fill="auto"/>
          </w:tcPr>
          <w:p w:rsidR="003A5C7B" w:rsidRPr="003A5C7B" w:rsidRDefault="003A5C7B" w:rsidP="003A5C7B">
            <w:pPr>
              <w:widowControl w:val="0"/>
              <w:suppressAutoHyphens/>
              <w:spacing w:after="0" w:line="240" w:lineRule="auto"/>
              <w:contextualSpacing/>
              <w:jc w:val="both"/>
              <w:rPr>
                <w:rFonts w:ascii="Times New Roman" w:eastAsia="Calibri" w:hAnsi="Times New Roman" w:cs="Times New Roman"/>
                <w:bCs/>
                <w:sz w:val="28"/>
                <w:szCs w:val="28"/>
                <w:lang w:val="en-US" w:eastAsia="en-US" w:bidi="en-US"/>
              </w:rPr>
            </w:pPr>
            <w:proofErr w:type="spellStart"/>
            <w:r w:rsidRPr="003A5C7B">
              <w:rPr>
                <w:rFonts w:ascii="Times New Roman" w:eastAsia="Calibri" w:hAnsi="Times New Roman" w:cs="Times New Roman"/>
                <w:bCs/>
                <w:sz w:val="28"/>
                <w:szCs w:val="28"/>
                <w:lang w:val="en-US" w:eastAsia="en-US" w:bidi="en-US"/>
              </w:rPr>
              <w:t>Сведения</w:t>
            </w:r>
            <w:proofErr w:type="spellEnd"/>
            <w:r w:rsidRPr="003A5C7B">
              <w:rPr>
                <w:rFonts w:ascii="Times New Roman" w:eastAsia="Calibri" w:hAnsi="Times New Roman" w:cs="Times New Roman"/>
                <w:bCs/>
                <w:sz w:val="28"/>
                <w:szCs w:val="28"/>
                <w:lang w:val="en-US" w:eastAsia="en-US" w:bidi="en-US"/>
              </w:rPr>
              <w:t xml:space="preserve"> о </w:t>
            </w:r>
            <w:proofErr w:type="spellStart"/>
            <w:r w:rsidRPr="003A5C7B">
              <w:rPr>
                <w:rFonts w:ascii="Times New Roman" w:eastAsia="Calibri" w:hAnsi="Times New Roman" w:cs="Times New Roman"/>
                <w:bCs/>
                <w:sz w:val="28"/>
                <w:szCs w:val="28"/>
                <w:lang w:val="en-US" w:eastAsia="en-US" w:bidi="en-US"/>
              </w:rPr>
              <w:t>выдаваемом</w:t>
            </w:r>
            <w:proofErr w:type="spellEnd"/>
            <w:r w:rsidRPr="003A5C7B">
              <w:rPr>
                <w:rFonts w:ascii="Times New Roman" w:eastAsia="Calibri" w:hAnsi="Times New Roman" w:cs="Times New Roman"/>
                <w:bCs/>
                <w:sz w:val="28"/>
                <w:szCs w:val="28"/>
                <w:lang w:val="en-US" w:eastAsia="en-US" w:bidi="en-US"/>
              </w:rPr>
              <w:t xml:space="preserve">  </w:t>
            </w:r>
            <w:proofErr w:type="spellStart"/>
            <w:r w:rsidRPr="003A5C7B">
              <w:rPr>
                <w:rFonts w:ascii="Times New Roman" w:eastAsia="Calibri" w:hAnsi="Times New Roman" w:cs="Times New Roman"/>
                <w:bCs/>
                <w:sz w:val="28"/>
                <w:szCs w:val="28"/>
                <w:lang w:val="en-US" w:eastAsia="en-US" w:bidi="en-US"/>
              </w:rPr>
              <w:t>документе</w:t>
            </w:r>
            <w:proofErr w:type="spellEnd"/>
            <w:r w:rsidRPr="003A5C7B">
              <w:rPr>
                <w:rFonts w:ascii="Times New Roman" w:eastAsia="Calibri" w:hAnsi="Times New Roman" w:cs="Times New Roman"/>
                <w:bCs/>
                <w:sz w:val="28"/>
                <w:szCs w:val="28"/>
                <w:lang w:val="en-US" w:eastAsia="en-US" w:bidi="en-US"/>
              </w:rPr>
              <w:t xml:space="preserve"> </w:t>
            </w:r>
            <w:r w:rsidRPr="003A5C7B">
              <w:rPr>
                <w:rFonts w:ascii="Times New Roman" w:eastAsia="Calibri" w:hAnsi="Times New Roman" w:cs="Times New Roman"/>
                <w:bCs/>
                <w:sz w:val="28"/>
                <w:szCs w:val="28"/>
                <w:lang w:val="en-US" w:eastAsia="en-US" w:bidi="en-US"/>
              </w:rPr>
              <w:tab/>
            </w:r>
          </w:p>
        </w:tc>
        <w:tc>
          <w:tcPr>
            <w:tcW w:w="3084" w:type="dxa"/>
            <w:shd w:val="clear" w:color="auto" w:fill="auto"/>
          </w:tcPr>
          <w:p w:rsidR="003A5C7B" w:rsidRPr="003A5C7B" w:rsidRDefault="003A5C7B" w:rsidP="003A5C7B">
            <w:pPr>
              <w:widowControl w:val="0"/>
              <w:suppressAutoHyphens/>
              <w:spacing w:after="0" w:line="240" w:lineRule="auto"/>
              <w:contextualSpacing/>
              <w:jc w:val="both"/>
              <w:rPr>
                <w:rFonts w:ascii="Times New Roman" w:eastAsia="Calibri" w:hAnsi="Times New Roman" w:cs="Times New Roman"/>
                <w:bCs/>
                <w:sz w:val="28"/>
                <w:szCs w:val="28"/>
                <w:lang w:val="en-US" w:eastAsia="en-US" w:bidi="en-US"/>
              </w:rPr>
            </w:pPr>
            <w:proofErr w:type="spellStart"/>
            <w:r w:rsidRPr="003A5C7B">
              <w:rPr>
                <w:rFonts w:ascii="Times New Roman" w:eastAsia="Calibri" w:hAnsi="Times New Roman" w:cs="Times New Roman"/>
                <w:bCs/>
                <w:sz w:val="28"/>
                <w:szCs w:val="28"/>
                <w:lang w:val="en-US" w:eastAsia="en-US" w:bidi="en-US"/>
              </w:rPr>
              <w:t>Юридический</w:t>
            </w:r>
            <w:proofErr w:type="spellEnd"/>
            <w:r w:rsidRPr="003A5C7B">
              <w:rPr>
                <w:rFonts w:ascii="Times New Roman" w:eastAsia="Calibri" w:hAnsi="Times New Roman" w:cs="Times New Roman"/>
                <w:bCs/>
                <w:sz w:val="28"/>
                <w:szCs w:val="28"/>
                <w:lang w:val="en-US" w:eastAsia="en-US" w:bidi="en-US"/>
              </w:rPr>
              <w:t xml:space="preserve"> </w:t>
            </w:r>
            <w:proofErr w:type="spellStart"/>
            <w:r w:rsidRPr="003A5C7B">
              <w:rPr>
                <w:rFonts w:ascii="Times New Roman" w:eastAsia="Calibri" w:hAnsi="Times New Roman" w:cs="Times New Roman"/>
                <w:bCs/>
                <w:sz w:val="28"/>
                <w:szCs w:val="28"/>
                <w:lang w:val="en-US" w:eastAsia="en-US" w:bidi="en-US"/>
              </w:rPr>
              <w:t>адрес</w:t>
            </w:r>
            <w:proofErr w:type="spellEnd"/>
            <w:r w:rsidRPr="003A5C7B">
              <w:rPr>
                <w:rFonts w:ascii="Times New Roman" w:eastAsia="Calibri" w:hAnsi="Times New Roman" w:cs="Times New Roman"/>
                <w:bCs/>
                <w:sz w:val="28"/>
                <w:szCs w:val="28"/>
                <w:lang w:val="en-US" w:eastAsia="en-US" w:bidi="en-US"/>
              </w:rPr>
              <w:t xml:space="preserve"> </w:t>
            </w:r>
            <w:proofErr w:type="spellStart"/>
            <w:r w:rsidRPr="003A5C7B">
              <w:rPr>
                <w:rFonts w:ascii="Times New Roman" w:eastAsia="Calibri" w:hAnsi="Times New Roman" w:cs="Times New Roman"/>
                <w:bCs/>
                <w:sz w:val="28"/>
                <w:szCs w:val="28"/>
                <w:lang w:val="en-US" w:eastAsia="en-US" w:bidi="en-US"/>
              </w:rPr>
              <w:t>организации</w:t>
            </w:r>
            <w:proofErr w:type="spellEnd"/>
            <w:r w:rsidRPr="003A5C7B">
              <w:rPr>
                <w:rFonts w:ascii="Times New Roman" w:eastAsia="Calibri" w:hAnsi="Times New Roman" w:cs="Times New Roman"/>
                <w:bCs/>
                <w:sz w:val="28"/>
                <w:szCs w:val="28"/>
                <w:lang w:val="en-US" w:eastAsia="en-US" w:bidi="en-US"/>
              </w:rPr>
              <w:t>,</w:t>
            </w:r>
          </w:p>
          <w:p w:rsidR="003A5C7B" w:rsidRPr="003A5C7B" w:rsidRDefault="003A5C7B" w:rsidP="003A5C7B">
            <w:pPr>
              <w:widowControl w:val="0"/>
              <w:suppressAutoHyphens/>
              <w:spacing w:after="0" w:line="240" w:lineRule="auto"/>
              <w:contextualSpacing/>
              <w:jc w:val="both"/>
              <w:rPr>
                <w:rFonts w:ascii="Times New Roman" w:eastAsia="Calibri" w:hAnsi="Times New Roman" w:cs="Times New Roman"/>
                <w:bCs/>
                <w:sz w:val="28"/>
                <w:szCs w:val="28"/>
                <w:lang w:val="en-US" w:eastAsia="en-US" w:bidi="en-US"/>
              </w:rPr>
            </w:pPr>
            <w:proofErr w:type="spellStart"/>
            <w:r w:rsidRPr="003A5C7B">
              <w:rPr>
                <w:rFonts w:ascii="Times New Roman" w:eastAsia="Calibri" w:hAnsi="Times New Roman" w:cs="Times New Roman"/>
                <w:bCs/>
                <w:sz w:val="28"/>
                <w:szCs w:val="28"/>
                <w:lang w:val="en-US" w:eastAsia="en-US" w:bidi="en-US"/>
              </w:rPr>
              <w:t>телефон</w:t>
            </w:r>
            <w:proofErr w:type="spellEnd"/>
          </w:p>
        </w:tc>
      </w:tr>
      <w:tr w:rsidR="003A5C7B" w:rsidRPr="003A5C7B" w:rsidTr="004333F3">
        <w:tc>
          <w:tcPr>
            <w:tcW w:w="817" w:type="dxa"/>
            <w:shd w:val="clear" w:color="auto" w:fill="auto"/>
          </w:tcPr>
          <w:p w:rsidR="003A5C7B" w:rsidRPr="003A5C7B" w:rsidRDefault="003A5C7B" w:rsidP="003A5C7B">
            <w:pPr>
              <w:widowControl w:val="0"/>
              <w:numPr>
                <w:ilvl w:val="0"/>
                <w:numId w:val="12"/>
              </w:numPr>
              <w:suppressAutoHyphens/>
              <w:spacing w:after="0" w:line="240" w:lineRule="auto"/>
              <w:contextualSpacing/>
              <w:jc w:val="both"/>
              <w:rPr>
                <w:rFonts w:ascii="Times New Roman" w:eastAsia="Calibri" w:hAnsi="Times New Roman" w:cs="Times New Roman"/>
                <w:bCs/>
                <w:sz w:val="28"/>
                <w:szCs w:val="28"/>
                <w:lang w:val="en-US" w:eastAsia="en-US" w:bidi="en-US"/>
              </w:rPr>
            </w:pPr>
          </w:p>
        </w:tc>
        <w:tc>
          <w:tcPr>
            <w:tcW w:w="3260" w:type="dxa"/>
            <w:shd w:val="clear" w:color="auto" w:fill="auto"/>
          </w:tcPr>
          <w:p w:rsidR="003A5C7B" w:rsidRPr="003A5C7B" w:rsidRDefault="003A5C7B" w:rsidP="003A5C7B">
            <w:pPr>
              <w:widowControl w:val="0"/>
              <w:suppressAutoHyphens/>
              <w:spacing w:after="0" w:line="240" w:lineRule="auto"/>
              <w:contextualSpacing/>
              <w:jc w:val="both"/>
              <w:rPr>
                <w:rFonts w:ascii="Times New Roman" w:eastAsia="Calibri" w:hAnsi="Times New Roman" w:cs="Times New Roman"/>
                <w:bCs/>
                <w:sz w:val="28"/>
                <w:szCs w:val="28"/>
                <w:lang w:eastAsia="en-US" w:bidi="en-US"/>
              </w:rPr>
            </w:pPr>
            <w:proofErr w:type="spellStart"/>
            <w:r w:rsidRPr="003A5C7B">
              <w:rPr>
                <w:rFonts w:ascii="Times New Roman" w:hAnsi="Times New Roman" w:cs="Times New Roman"/>
                <w:sz w:val="28"/>
                <w:szCs w:val="28"/>
              </w:rPr>
              <w:t>Усть-Лабинский</w:t>
            </w:r>
            <w:proofErr w:type="spellEnd"/>
            <w:r w:rsidRPr="003A5C7B">
              <w:rPr>
                <w:rFonts w:ascii="Times New Roman" w:hAnsi="Times New Roman" w:cs="Times New Roman"/>
                <w:sz w:val="28"/>
                <w:szCs w:val="28"/>
              </w:rPr>
              <w:t xml:space="preserve"> отдел Управления Федеральной службы государственной регистрации, кадастра и картографии по Краснода</w:t>
            </w:r>
            <w:r w:rsidRPr="003A5C7B">
              <w:rPr>
                <w:rFonts w:ascii="Times New Roman" w:hAnsi="Times New Roman" w:cs="Times New Roman"/>
                <w:sz w:val="28"/>
                <w:szCs w:val="28"/>
              </w:rPr>
              <w:t>р</w:t>
            </w:r>
            <w:r w:rsidRPr="003A5C7B">
              <w:rPr>
                <w:rFonts w:ascii="Times New Roman" w:hAnsi="Times New Roman" w:cs="Times New Roman"/>
                <w:sz w:val="28"/>
                <w:szCs w:val="28"/>
              </w:rPr>
              <w:t>скому краю</w:t>
            </w:r>
          </w:p>
        </w:tc>
        <w:tc>
          <w:tcPr>
            <w:tcW w:w="2410" w:type="dxa"/>
            <w:shd w:val="clear" w:color="auto" w:fill="auto"/>
          </w:tcPr>
          <w:p w:rsidR="003A5C7B" w:rsidRPr="003A5C7B" w:rsidRDefault="003A5C7B" w:rsidP="003A5C7B">
            <w:pPr>
              <w:widowControl w:val="0"/>
              <w:suppressAutoHyphens/>
              <w:spacing w:after="0" w:line="240" w:lineRule="auto"/>
              <w:contextualSpacing/>
              <w:jc w:val="both"/>
              <w:rPr>
                <w:rFonts w:ascii="Times New Roman" w:eastAsia="Calibri" w:hAnsi="Times New Roman" w:cs="Times New Roman"/>
                <w:bCs/>
                <w:sz w:val="28"/>
                <w:szCs w:val="28"/>
                <w:lang w:eastAsia="en-US" w:bidi="en-US"/>
              </w:rPr>
            </w:pPr>
            <w:r w:rsidRPr="003A5C7B">
              <w:rPr>
                <w:rFonts w:ascii="Times New Roman" w:eastAsia="Calibri" w:hAnsi="Times New Roman" w:cs="Times New Roman"/>
                <w:bCs/>
                <w:sz w:val="28"/>
                <w:szCs w:val="28"/>
                <w:lang w:eastAsia="en-US" w:bidi="en-US"/>
              </w:rPr>
              <w:t>Выписка из ЕГРП о правах отдельного лица на имевшиеся (имеющиеся) у него объекты недвижимого имущества или уведомление об отсутствии в ЕГРП запрашиваемых сведений, 2.Сведения из государственного фонда данных.</w:t>
            </w:r>
          </w:p>
        </w:tc>
        <w:tc>
          <w:tcPr>
            <w:tcW w:w="3084" w:type="dxa"/>
            <w:shd w:val="clear" w:color="auto" w:fill="auto"/>
          </w:tcPr>
          <w:p w:rsidR="003A5C7B" w:rsidRPr="003A5C7B" w:rsidRDefault="003A5C7B" w:rsidP="003A5C7B">
            <w:pPr>
              <w:snapToGrid w:val="0"/>
              <w:spacing w:after="0" w:line="240" w:lineRule="auto"/>
              <w:contextualSpacing/>
              <w:rPr>
                <w:rFonts w:ascii="Times New Roman" w:hAnsi="Times New Roman" w:cs="Times New Roman"/>
                <w:sz w:val="28"/>
                <w:szCs w:val="28"/>
              </w:rPr>
            </w:pPr>
            <w:r w:rsidRPr="003A5C7B">
              <w:rPr>
                <w:rFonts w:ascii="Times New Roman" w:hAnsi="Times New Roman" w:cs="Times New Roman"/>
                <w:sz w:val="28"/>
                <w:szCs w:val="28"/>
              </w:rPr>
              <w:t xml:space="preserve">г. Усть-Лабинск </w:t>
            </w:r>
            <w:proofErr w:type="spellStart"/>
            <w:r w:rsidRPr="003A5C7B">
              <w:rPr>
                <w:rFonts w:ascii="Times New Roman" w:hAnsi="Times New Roman" w:cs="Times New Roman"/>
                <w:sz w:val="28"/>
                <w:szCs w:val="28"/>
              </w:rPr>
              <w:t>ул</w:t>
            </w:r>
            <w:proofErr w:type="gramStart"/>
            <w:r w:rsidRPr="003A5C7B">
              <w:rPr>
                <w:rFonts w:ascii="Times New Roman" w:hAnsi="Times New Roman" w:cs="Times New Roman"/>
                <w:sz w:val="28"/>
                <w:szCs w:val="28"/>
              </w:rPr>
              <w:t>.О</w:t>
            </w:r>
            <w:proofErr w:type="gramEnd"/>
            <w:r w:rsidRPr="003A5C7B">
              <w:rPr>
                <w:rFonts w:ascii="Times New Roman" w:hAnsi="Times New Roman" w:cs="Times New Roman"/>
                <w:sz w:val="28"/>
                <w:szCs w:val="28"/>
              </w:rPr>
              <w:t>бодовск</w:t>
            </w:r>
            <w:r w:rsidRPr="003A5C7B">
              <w:rPr>
                <w:rFonts w:ascii="Times New Roman" w:hAnsi="Times New Roman" w:cs="Times New Roman"/>
                <w:sz w:val="28"/>
                <w:szCs w:val="28"/>
              </w:rPr>
              <w:t>о</w:t>
            </w:r>
            <w:r w:rsidRPr="003A5C7B">
              <w:rPr>
                <w:rFonts w:ascii="Times New Roman" w:hAnsi="Times New Roman" w:cs="Times New Roman"/>
                <w:sz w:val="28"/>
                <w:szCs w:val="28"/>
              </w:rPr>
              <w:t>го</w:t>
            </w:r>
            <w:proofErr w:type="spellEnd"/>
            <w:r w:rsidRPr="003A5C7B">
              <w:rPr>
                <w:rFonts w:ascii="Times New Roman" w:hAnsi="Times New Roman" w:cs="Times New Roman"/>
                <w:sz w:val="28"/>
                <w:szCs w:val="28"/>
              </w:rPr>
              <w:t xml:space="preserve">, 31А </w:t>
            </w:r>
          </w:p>
          <w:p w:rsidR="003A5C7B" w:rsidRPr="003A5C7B" w:rsidRDefault="003A5C7B" w:rsidP="003A5C7B">
            <w:pPr>
              <w:widowControl w:val="0"/>
              <w:suppressAutoHyphens/>
              <w:spacing w:after="0" w:line="240" w:lineRule="auto"/>
              <w:contextualSpacing/>
              <w:jc w:val="both"/>
              <w:rPr>
                <w:rFonts w:ascii="Times New Roman" w:eastAsia="Calibri" w:hAnsi="Times New Roman" w:cs="Times New Roman"/>
                <w:bCs/>
                <w:sz w:val="28"/>
                <w:szCs w:val="28"/>
                <w:lang w:eastAsia="en-US" w:bidi="en-US"/>
              </w:rPr>
            </w:pPr>
            <w:r w:rsidRPr="003A5C7B">
              <w:rPr>
                <w:rFonts w:ascii="Times New Roman" w:hAnsi="Times New Roman" w:cs="Times New Roman"/>
                <w:sz w:val="28"/>
                <w:szCs w:val="28"/>
              </w:rPr>
              <w:t>(86135) 4-05-79</w:t>
            </w:r>
          </w:p>
        </w:tc>
      </w:tr>
      <w:tr w:rsidR="003A5C7B" w:rsidRPr="003A5C7B" w:rsidTr="004333F3">
        <w:tc>
          <w:tcPr>
            <w:tcW w:w="817" w:type="dxa"/>
            <w:shd w:val="clear" w:color="auto" w:fill="auto"/>
          </w:tcPr>
          <w:p w:rsidR="003A5C7B" w:rsidRPr="003A5C7B" w:rsidRDefault="003A5C7B" w:rsidP="003A5C7B">
            <w:pPr>
              <w:widowControl w:val="0"/>
              <w:numPr>
                <w:ilvl w:val="0"/>
                <w:numId w:val="12"/>
              </w:numPr>
              <w:suppressAutoHyphens/>
              <w:spacing w:after="0" w:line="240" w:lineRule="auto"/>
              <w:contextualSpacing/>
              <w:jc w:val="both"/>
              <w:rPr>
                <w:rFonts w:ascii="Times New Roman" w:eastAsia="Calibri" w:hAnsi="Times New Roman" w:cs="Times New Roman"/>
                <w:bCs/>
                <w:sz w:val="28"/>
                <w:szCs w:val="28"/>
                <w:lang w:val="en-US" w:eastAsia="en-US" w:bidi="en-US"/>
              </w:rPr>
            </w:pPr>
          </w:p>
        </w:tc>
        <w:tc>
          <w:tcPr>
            <w:tcW w:w="3260" w:type="dxa"/>
            <w:shd w:val="clear" w:color="auto" w:fill="auto"/>
          </w:tcPr>
          <w:p w:rsidR="003A5C7B" w:rsidRPr="003A5C7B" w:rsidRDefault="003A5C7B" w:rsidP="003A5C7B">
            <w:pPr>
              <w:widowControl w:val="0"/>
              <w:suppressAutoHyphens/>
              <w:spacing w:after="0" w:line="240" w:lineRule="auto"/>
              <w:contextualSpacing/>
              <w:jc w:val="both"/>
              <w:rPr>
                <w:rFonts w:ascii="Times New Roman" w:eastAsia="Calibri" w:hAnsi="Times New Roman" w:cs="Times New Roman"/>
                <w:bCs/>
                <w:sz w:val="28"/>
                <w:szCs w:val="28"/>
                <w:lang w:eastAsia="en-US" w:bidi="en-US"/>
              </w:rPr>
            </w:pPr>
            <w:r w:rsidRPr="003A5C7B">
              <w:rPr>
                <w:rFonts w:ascii="Times New Roman" w:hAnsi="Times New Roman" w:cs="Times New Roman"/>
                <w:sz w:val="28"/>
                <w:szCs w:val="28"/>
              </w:rPr>
              <w:t xml:space="preserve">Филиал ГУП КК «Краевая техническая </w:t>
            </w:r>
            <w:r w:rsidRPr="003A5C7B">
              <w:rPr>
                <w:rFonts w:ascii="Times New Roman" w:hAnsi="Times New Roman" w:cs="Times New Roman"/>
                <w:sz w:val="28"/>
                <w:szCs w:val="28"/>
              </w:rPr>
              <w:lastRenderedPageBreak/>
              <w:t xml:space="preserve">инвентаризация» - Краевое БТИ» по </w:t>
            </w:r>
            <w:proofErr w:type="spellStart"/>
            <w:r w:rsidRPr="003A5C7B">
              <w:rPr>
                <w:rFonts w:ascii="Times New Roman" w:hAnsi="Times New Roman" w:cs="Times New Roman"/>
                <w:sz w:val="28"/>
                <w:szCs w:val="28"/>
              </w:rPr>
              <w:t>Усть-Лабинскому</w:t>
            </w:r>
            <w:proofErr w:type="spellEnd"/>
            <w:r w:rsidRPr="003A5C7B">
              <w:rPr>
                <w:rFonts w:ascii="Times New Roman" w:hAnsi="Times New Roman" w:cs="Times New Roman"/>
                <w:sz w:val="28"/>
                <w:szCs w:val="28"/>
              </w:rPr>
              <w:t xml:space="preserve"> району</w:t>
            </w:r>
          </w:p>
        </w:tc>
        <w:tc>
          <w:tcPr>
            <w:tcW w:w="2410" w:type="dxa"/>
            <w:shd w:val="clear" w:color="auto" w:fill="auto"/>
          </w:tcPr>
          <w:p w:rsidR="003A5C7B" w:rsidRPr="003A5C7B" w:rsidRDefault="003A5C7B" w:rsidP="003A5C7B">
            <w:pPr>
              <w:widowControl w:val="0"/>
              <w:suppressAutoHyphens/>
              <w:spacing w:after="0" w:line="240" w:lineRule="auto"/>
              <w:contextualSpacing/>
              <w:jc w:val="both"/>
              <w:rPr>
                <w:rFonts w:ascii="Times New Roman" w:eastAsia="Calibri" w:hAnsi="Times New Roman" w:cs="Times New Roman"/>
                <w:bCs/>
                <w:sz w:val="28"/>
                <w:szCs w:val="28"/>
                <w:lang w:eastAsia="en-US" w:bidi="en-US"/>
              </w:rPr>
            </w:pPr>
            <w:r w:rsidRPr="003A5C7B">
              <w:rPr>
                <w:rFonts w:ascii="Times New Roman" w:eastAsia="Calibri" w:hAnsi="Times New Roman" w:cs="Times New Roman"/>
                <w:bCs/>
                <w:sz w:val="28"/>
                <w:szCs w:val="28"/>
                <w:lang w:eastAsia="en-US" w:bidi="en-US"/>
              </w:rPr>
              <w:lastRenderedPageBreak/>
              <w:t xml:space="preserve">Технический паспорт жилого </w:t>
            </w:r>
            <w:r w:rsidRPr="003A5C7B">
              <w:rPr>
                <w:rFonts w:ascii="Times New Roman" w:eastAsia="Calibri" w:hAnsi="Times New Roman" w:cs="Times New Roman"/>
                <w:bCs/>
                <w:sz w:val="28"/>
                <w:szCs w:val="28"/>
                <w:lang w:eastAsia="en-US" w:bidi="en-US"/>
              </w:rPr>
              <w:lastRenderedPageBreak/>
              <w:t>помещения</w:t>
            </w:r>
          </w:p>
        </w:tc>
        <w:tc>
          <w:tcPr>
            <w:tcW w:w="3084" w:type="dxa"/>
            <w:shd w:val="clear" w:color="auto" w:fill="auto"/>
          </w:tcPr>
          <w:p w:rsidR="003A5C7B" w:rsidRPr="003A5C7B" w:rsidRDefault="003A5C7B" w:rsidP="003A5C7B">
            <w:pPr>
              <w:snapToGrid w:val="0"/>
              <w:spacing w:after="0" w:line="240" w:lineRule="auto"/>
              <w:contextualSpacing/>
              <w:rPr>
                <w:rFonts w:ascii="Times New Roman" w:hAnsi="Times New Roman" w:cs="Times New Roman"/>
                <w:sz w:val="28"/>
                <w:szCs w:val="28"/>
              </w:rPr>
            </w:pPr>
            <w:r w:rsidRPr="003A5C7B">
              <w:rPr>
                <w:rFonts w:ascii="Times New Roman" w:hAnsi="Times New Roman" w:cs="Times New Roman"/>
                <w:sz w:val="28"/>
                <w:szCs w:val="28"/>
              </w:rPr>
              <w:lastRenderedPageBreak/>
              <w:t>г. Усть-Лабинск ул. Коминтерна,  101</w:t>
            </w:r>
          </w:p>
          <w:p w:rsidR="003A5C7B" w:rsidRPr="003A5C7B" w:rsidRDefault="003A5C7B" w:rsidP="003A5C7B">
            <w:pPr>
              <w:spacing w:after="0" w:line="240" w:lineRule="auto"/>
              <w:contextualSpacing/>
              <w:rPr>
                <w:rFonts w:ascii="Times New Roman" w:hAnsi="Times New Roman" w:cs="Times New Roman"/>
                <w:sz w:val="28"/>
                <w:szCs w:val="28"/>
              </w:rPr>
            </w:pPr>
            <w:r w:rsidRPr="003A5C7B">
              <w:rPr>
                <w:rFonts w:ascii="Times New Roman" w:hAnsi="Times New Roman" w:cs="Times New Roman"/>
                <w:sz w:val="28"/>
                <w:szCs w:val="28"/>
              </w:rPr>
              <w:lastRenderedPageBreak/>
              <w:t>(86135)2-31-88</w:t>
            </w:r>
          </w:p>
        </w:tc>
      </w:tr>
      <w:tr w:rsidR="003A5C7B" w:rsidRPr="003A5C7B" w:rsidTr="004333F3">
        <w:tc>
          <w:tcPr>
            <w:tcW w:w="817" w:type="dxa"/>
            <w:shd w:val="clear" w:color="auto" w:fill="auto"/>
          </w:tcPr>
          <w:p w:rsidR="003A5C7B" w:rsidRPr="003A5C7B" w:rsidRDefault="003A5C7B" w:rsidP="003A5C7B">
            <w:pPr>
              <w:widowControl w:val="0"/>
              <w:numPr>
                <w:ilvl w:val="0"/>
                <w:numId w:val="12"/>
              </w:numPr>
              <w:suppressAutoHyphens/>
              <w:spacing w:after="0" w:line="240" w:lineRule="auto"/>
              <w:contextualSpacing/>
              <w:jc w:val="both"/>
              <w:rPr>
                <w:rFonts w:ascii="Times New Roman" w:eastAsia="Calibri" w:hAnsi="Times New Roman" w:cs="Times New Roman"/>
                <w:bCs/>
                <w:sz w:val="28"/>
                <w:szCs w:val="28"/>
                <w:lang w:val="en-US" w:eastAsia="en-US" w:bidi="en-US"/>
              </w:rPr>
            </w:pPr>
          </w:p>
        </w:tc>
        <w:tc>
          <w:tcPr>
            <w:tcW w:w="3260" w:type="dxa"/>
            <w:shd w:val="clear" w:color="auto" w:fill="auto"/>
          </w:tcPr>
          <w:p w:rsidR="003A5C7B" w:rsidRPr="003A5C7B" w:rsidRDefault="003A5C7B" w:rsidP="003A5C7B">
            <w:pPr>
              <w:widowControl w:val="0"/>
              <w:suppressAutoHyphens/>
              <w:spacing w:after="0" w:line="240" w:lineRule="auto"/>
              <w:contextualSpacing/>
              <w:jc w:val="both"/>
              <w:rPr>
                <w:rFonts w:ascii="Times New Roman" w:eastAsia="Calibri" w:hAnsi="Times New Roman" w:cs="Times New Roman"/>
                <w:bCs/>
                <w:sz w:val="28"/>
                <w:szCs w:val="28"/>
                <w:lang w:eastAsia="en-US" w:bidi="en-US"/>
              </w:rPr>
            </w:pPr>
            <w:proofErr w:type="spellStart"/>
            <w:r w:rsidRPr="003A5C7B">
              <w:rPr>
                <w:rFonts w:ascii="Times New Roman" w:hAnsi="Times New Roman" w:cs="Times New Roman"/>
                <w:sz w:val="28"/>
                <w:szCs w:val="28"/>
              </w:rPr>
              <w:t>Усть-Лабинским</w:t>
            </w:r>
            <w:proofErr w:type="spellEnd"/>
            <w:r w:rsidRPr="003A5C7B">
              <w:rPr>
                <w:rFonts w:ascii="Times New Roman" w:hAnsi="Times New Roman" w:cs="Times New Roman"/>
                <w:sz w:val="28"/>
                <w:szCs w:val="28"/>
              </w:rPr>
              <w:t xml:space="preserve"> отделением ФГУП «</w:t>
            </w:r>
            <w:proofErr w:type="spellStart"/>
            <w:r w:rsidRPr="003A5C7B">
              <w:rPr>
                <w:rFonts w:ascii="Times New Roman" w:hAnsi="Times New Roman" w:cs="Times New Roman"/>
                <w:sz w:val="28"/>
                <w:szCs w:val="28"/>
              </w:rPr>
              <w:t>Ростехинвентаризаци</w:t>
            </w:r>
            <w:proofErr w:type="gramStart"/>
            <w:r w:rsidRPr="003A5C7B">
              <w:rPr>
                <w:rFonts w:ascii="Times New Roman" w:hAnsi="Times New Roman" w:cs="Times New Roman"/>
                <w:sz w:val="28"/>
                <w:szCs w:val="28"/>
              </w:rPr>
              <w:t>я</w:t>
            </w:r>
            <w:proofErr w:type="spellEnd"/>
            <w:r w:rsidRPr="003A5C7B">
              <w:rPr>
                <w:rFonts w:ascii="Times New Roman" w:hAnsi="Times New Roman" w:cs="Times New Roman"/>
                <w:sz w:val="28"/>
                <w:szCs w:val="28"/>
              </w:rPr>
              <w:t>-</w:t>
            </w:r>
            <w:proofErr w:type="gramEnd"/>
            <w:r w:rsidRPr="003A5C7B">
              <w:rPr>
                <w:rFonts w:ascii="Times New Roman" w:hAnsi="Times New Roman" w:cs="Times New Roman"/>
                <w:sz w:val="28"/>
                <w:szCs w:val="28"/>
              </w:rPr>
              <w:t xml:space="preserve"> Федеральное БТИ» по Краснода</w:t>
            </w:r>
            <w:r w:rsidRPr="003A5C7B">
              <w:rPr>
                <w:rFonts w:ascii="Times New Roman" w:hAnsi="Times New Roman" w:cs="Times New Roman"/>
                <w:sz w:val="28"/>
                <w:szCs w:val="28"/>
              </w:rPr>
              <w:t>р</w:t>
            </w:r>
            <w:r w:rsidRPr="003A5C7B">
              <w:rPr>
                <w:rFonts w:ascii="Times New Roman" w:hAnsi="Times New Roman" w:cs="Times New Roman"/>
                <w:sz w:val="28"/>
                <w:szCs w:val="28"/>
              </w:rPr>
              <w:t>скому краю;</w:t>
            </w:r>
          </w:p>
        </w:tc>
        <w:tc>
          <w:tcPr>
            <w:tcW w:w="2410" w:type="dxa"/>
            <w:shd w:val="clear" w:color="auto" w:fill="auto"/>
          </w:tcPr>
          <w:p w:rsidR="003A5C7B" w:rsidRPr="003A5C7B" w:rsidRDefault="003A5C7B" w:rsidP="003A5C7B">
            <w:pPr>
              <w:widowControl w:val="0"/>
              <w:suppressAutoHyphens/>
              <w:spacing w:after="0" w:line="240" w:lineRule="auto"/>
              <w:contextualSpacing/>
              <w:jc w:val="both"/>
              <w:rPr>
                <w:rFonts w:ascii="Times New Roman" w:eastAsia="Calibri" w:hAnsi="Times New Roman" w:cs="Times New Roman"/>
                <w:bCs/>
                <w:sz w:val="28"/>
                <w:szCs w:val="28"/>
                <w:lang w:eastAsia="en-US" w:bidi="en-US"/>
              </w:rPr>
            </w:pPr>
            <w:r w:rsidRPr="003A5C7B">
              <w:rPr>
                <w:rFonts w:ascii="Times New Roman" w:eastAsia="Calibri" w:hAnsi="Times New Roman" w:cs="Times New Roman"/>
                <w:bCs/>
                <w:sz w:val="28"/>
                <w:szCs w:val="28"/>
                <w:lang w:eastAsia="en-US" w:bidi="en-US"/>
              </w:rPr>
              <w:t>Технический паспорт жилого помещения</w:t>
            </w:r>
          </w:p>
        </w:tc>
        <w:tc>
          <w:tcPr>
            <w:tcW w:w="3084" w:type="dxa"/>
            <w:shd w:val="clear" w:color="auto" w:fill="auto"/>
          </w:tcPr>
          <w:p w:rsidR="003A5C7B" w:rsidRPr="003A5C7B" w:rsidRDefault="003A5C7B" w:rsidP="003A5C7B">
            <w:pPr>
              <w:spacing w:after="0" w:line="240" w:lineRule="auto"/>
              <w:contextualSpacing/>
              <w:rPr>
                <w:rFonts w:ascii="Times New Roman" w:hAnsi="Times New Roman" w:cs="Times New Roman"/>
                <w:sz w:val="28"/>
                <w:szCs w:val="28"/>
              </w:rPr>
            </w:pPr>
            <w:r w:rsidRPr="003A5C7B">
              <w:rPr>
                <w:rFonts w:ascii="Times New Roman" w:hAnsi="Times New Roman" w:cs="Times New Roman"/>
                <w:sz w:val="28"/>
                <w:szCs w:val="28"/>
              </w:rPr>
              <w:t xml:space="preserve">г. Усть-Лабинск, ул. </w:t>
            </w:r>
            <w:proofErr w:type="spellStart"/>
            <w:r w:rsidRPr="003A5C7B">
              <w:rPr>
                <w:rFonts w:ascii="Times New Roman" w:hAnsi="Times New Roman" w:cs="Times New Roman"/>
                <w:sz w:val="28"/>
                <w:szCs w:val="28"/>
              </w:rPr>
              <w:t>Ободовск</w:t>
            </w:r>
            <w:r w:rsidRPr="003A5C7B">
              <w:rPr>
                <w:rFonts w:ascii="Times New Roman" w:hAnsi="Times New Roman" w:cs="Times New Roman"/>
                <w:sz w:val="28"/>
                <w:szCs w:val="28"/>
              </w:rPr>
              <w:t>о</w:t>
            </w:r>
            <w:r w:rsidRPr="003A5C7B">
              <w:rPr>
                <w:rFonts w:ascii="Times New Roman" w:hAnsi="Times New Roman" w:cs="Times New Roman"/>
                <w:sz w:val="28"/>
                <w:szCs w:val="28"/>
              </w:rPr>
              <w:t>го</w:t>
            </w:r>
            <w:proofErr w:type="spellEnd"/>
            <w:r w:rsidRPr="003A5C7B">
              <w:rPr>
                <w:rFonts w:ascii="Times New Roman" w:hAnsi="Times New Roman" w:cs="Times New Roman"/>
                <w:sz w:val="28"/>
                <w:szCs w:val="28"/>
              </w:rPr>
              <w:t>,</w:t>
            </w:r>
          </w:p>
          <w:p w:rsidR="003A5C7B" w:rsidRPr="003A5C7B" w:rsidRDefault="003A5C7B" w:rsidP="003A5C7B">
            <w:pPr>
              <w:spacing w:after="0" w:line="240" w:lineRule="auto"/>
              <w:contextualSpacing/>
              <w:rPr>
                <w:rFonts w:ascii="Times New Roman" w:hAnsi="Times New Roman" w:cs="Times New Roman"/>
                <w:sz w:val="28"/>
                <w:szCs w:val="28"/>
              </w:rPr>
            </w:pPr>
            <w:r w:rsidRPr="003A5C7B">
              <w:rPr>
                <w:rFonts w:ascii="Times New Roman" w:hAnsi="Times New Roman" w:cs="Times New Roman"/>
                <w:sz w:val="28"/>
                <w:szCs w:val="28"/>
              </w:rPr>
              <w:t>32</w:t>
            </w:r>
            <w:proofErr w:type="gramStart"/>
            <w:r w:rsidRPr="003A5C7B">
              <w:rPr>
                <w:rFonts w:ascii="Times New Roman" w:hAnsi="Times New Roman" w:cs="Times New Roman"/>
                <w:sz w:val="28"/>
                <w:szCs w:val="28"/>
              </w:rPr>
              <w:t xml:space="preserve"> Б</w:t>
            </w:r>
            <w:proofErr w:type="gramEnd"/>
          </w:p>
          <w:p w:rsidR="003A5C7B" w:rsidRPr="003A5C7B" w:rsidRDefault="003A5C7B" w:rsidP="003A5C7B">
            <w:pPr>
              <w:widowControl w:val="0"/>
              <w:suppressAutoHyphens/>
              <w:spacing w:after="0" w:line="240" w:lineRule="auto"/>
              <w:contextualSpacing/>
              <w:jc w:val="both"/>
              <w:rPr>
                <w:rFonts w:ascii="Times New Roman" w:eastAsia="Calibri" w:hAnsi="Times New Roman" w:cs="Times New Roman"/>
                <w:bCs/>
                <w:sz w:val="28"/>
                <w:szCs w:val="28"/>
                <w:lang w:eastAsia="en-US" w:bidi="en-US"/>
              </w:rPr>
            </w:pPr>
            <w:r w:rsidRPr="003A5C7B">
              <w:rPr>
                <w:rFonts w:ascii="Times New Roman" w:hAnsi="Times New Roman" w:cs="Times New Roman"/>
                <w:sz w:val="28"/>
                <w:szCs w:val="28"/>
              </w:rPr>
              <w:t>(86135)5-01-29</w:t>
            </w:r>
          </w:p>
        </w:tc>
      </w:tr>
    </w:tbl>
    <w:p w:rsidR="00486D47" w:rsidRPr="003A5C7B" w:rsidRDefault="003A5C7B" w:rsidP="003A5C7B">
      <w:pPr>
        <w:widowControl w:val="0"/>
        <w:suppressAutoHyphens/>
        <w:spacing w:after="0" w:line="240" w:lineRule="auto"/>
        <w:ind w:firstLine="567"/>
        <w:contextualSpacing/>
        <w:jc w:val="both"/>
        <w:rPr>
          <w:rFonts w:ascii="Times New Roman" w:eastAsia="Lucida Sans Unicode" w:hAnsi="Times New Roman" w:cs="Times New Roman"/>
          <w:bCs/>
          <w:sz w:val="28"/>
          <w:szCs w:val="28"/>
          <w:lang w:eastAsia="en-US" w:bidi="en-US"/>
        </w:rPr>
      </w:pPr>
      <w:proofErr w:type="gramStart"/>
      <w:r w:rsidRPr="003A5C7B">
        <w:rPr>
          <w:rFonts w:ascii="Times New Roman" w:eastAsia="Lucida Sans Unicode" w:hAnsi="Times New Roman" w:cs="Times New Roman"/>
          <w:bCs/>
          <w:sz w:val="28"/>
          <w:szCs w:val="28"/>
          <w:lang w:eastAsia="en-US" w:bidi="en-US"/>
        </w:rPr>
        <w:t xml:space="preserve">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Pr="003A5C7B">
        <w:rPr>
          <w:rFonts w:ascii="Times New Roman" w:eastAsia="Lucida Sans Unicode" w:hAnsi="Times New Roman" w:cs="Times New Roman"/>
          <w:sz w:val="28"/>
          <w:szCs w:val="28"/>
          <w:lang w:eastAsia="en-US" w:bidi="en-US"/>
        </w:rPr>
        <w:t>Некрасовского</w:t>
      </w:r>
      <w:r w:rsidRPr="003A5C7B">
        <w:rPr>
          <w:rFonts w:ascii="Times New Roman" w:eastAsia="Lucida Sans Unicode" w:hAnsi="Times New Roman" w:cs="Times New Roman"/>
          <w:bCs/>
          <w:sz w:val="28"/>
          <w:szCs w:val="28"/>
          <w:lang w:eastAsia="en-US" w:bidi="en-US"/>
        </w:rPr>
        <w:t xml:space="preserve"> сельского поселения </w:t>
      </w:r>
      <w:proofErr w:type="spellStart"/>
      <w:r w:rsidRPr="003A5C7B">
        <w:rPr>
          <w:rFonts w:ascii="Times New Roman" w:eastAsia="Lucida Sans Unicode" w:hAnsi="Times New Roman" w:cs="Times New Roman"/>
          <w:bCs/>
          <w:sz w:val="28"/>
          <w:szCs w:val="28"/>
          <w:lang w:eastAsia="en-US" w:bidi="en-US"/>
        </w:rPr>
        <w:t>Усть-Лабинского</w:t>
      </w:r>
      <w:proofErr w:type="spellEnd"/>
      <w:r w:rsidRPr="003A5C7B">
        <w:rPr>
          <w:rFonts w:ascii="Times New Roman" w:eastAsia="Lucida Sans Unicode" w:hAnsi="Times New Roman" w:cs="Times New Roman"/>
          <w:bCs/>
          <w:sz w:val="28"/>
          <w:szCs w:val="28"/>
          <w:lang w:eastAsia="en-US" w:bidi="en-US"/>
        </w:rPr>
        <w:t xml:space="preserve"> района.</w:t>
      </w:r>
      <w:proofErr w:type="gramEnd"/>
    </w:p>
    <w:p w:rsidR="00486D47" w:rsidRPr="00486D47" w:rsidRDefault="00486D47" w:rsidP="00486D47">
      <w:pPr>
        <w:pStyle w:val="aff8"/>
        <w:spacing w:after="0" w:line="240" w:lineRule="auto"/>
        <w:ind w:left="0" w:firstLine="709"/>
        <w:jc w:val="both"/>
        <w:rPr>
          <w:rFonts w:ascii="Times New Roman" w:hAnsi="Times New Roman"/>
          <w:sz w:val="28"/>
          <w:szCs w:val="28"/>
        </w:rPr>
      </w:pPr>
      <w:r w:rsidRPr="00486D47">
        <w:rPr>
          <w:rFonts w:ascii="Times New Roman" w:hAnsi="Times New Roman"/>
          <w:sz w:val="28"/>
          <w:szCs w:val="28"/>
        </w:rPr>
        <w:t>2.3. Результатом предоставления Муниципальной услуги является:</w:t>
      </w:r>
    </w:p>
    <w:p w:rsidR="00486D47" w:rsidRPr="00486D47" w:rsidRDefault="00486D47" w:rsidP="00486D47">
      <w:pPr>
        <w:pStyle w:val="aff8"/>
        <w:spacing w:after="0" w:line="240" w:lineRule="auto"/>
        <w:ind w:left="0" w:firstLine="709"/>
        <w:jc w:val="both"/>
        <w:rPr>
          <w:rFonts w:ascii="Times New Roman" w:hAnsi="Times New Roman"/>
          <w:sz w:val="28"/>
          <w:szCs w:val="28"/>
        </w:rPr>
      </w:pPr>
      <w:r w:rsidRPr="00486D47">
        <w:rPr>
          <w:rFonts w:ascii="Times New Roman" w:hAnsi="Times New Roman"/>
          <w:sz w:val="28"/>
          <w:szCs w:val="28"/>
        </w:rPr>
        <w:t xml:space="preserve">- издание  постановления  администрации </w:t>
      </w:r>
      <w:r w:rsidR="003A5C7B">
        <w:rPr>
          <w:rFonts w:ascii="Times New Roman" w:hAnsi="Times New Roman"/>
          <w:sz w:val="28"/>
          <w:szCs w:val="28"/>
        </w:rPr>
        <w:t>Некрасовского</w:t>
      </w:r>
      <w:r w:rsidRPr="00486D47">
        <w:rPr>
          <w:rFonts w:ascii="Times New Roman" w:hAnsi="Times New Roman"/>
          <w:sz w:val="28"/>
          <w:szCs w:val="28"/>
        </w:rPr>
        <w:t xml:space="preserve"> сельского поселения </w:t>
      </w:r>
      <w:proofErr w:type="spellStart"/>
      <w:r w:rsidRPr="00486D47">
        <w:rPr>
          <w:rFonts w:ascii="Times New Roman" w:hAnsi="Times New Roman"/>
          <w:sz w:val="28"/>
          <w:szCs w:val="28"/>
        </w:rPr>
        <w:t>Усть-Лабинского</w:t>
      </w:r>
      <w:proofErr w:type="spellEnd"/>
      <w:r w:rsidRPr="00486D47">
        <w:rPr>
          <w:rFonts w:ascii="Times New Roman" w:hAnsi="Times New Roman"/>
          <w:sz w:val="28"/>
          <w:szCs w:val="28"/>
        </w:rPr>
        <w:t xml:space="preserve"> района  «О признании граждан </w:t>
      </w:r>
      <w:proofErr w:type="gramStart"/>
      <w:r w:rsidRPr="00486D47">
        <w:rPr>
          <w:rFonts w:ascii="Times New Roman" w:hAnsi="Times New Roman"/>
          <w:sz w:val="28"/>
          <w:szCs w:val="28"/>
        </w:rPr>
        <w:t>малоимущими</w:t>
      </w:r>
      <w:proofErr w:type="gramEnd"/>
      <w:r w:rsidRPr="00486D47">
        <w:rPr>
          <w:rFonts w:ascii="Times New Roman" w:hAnsi="Times New Roman"/>
          <w:sz w:val="28"/>
          <w:szCs w:val="28"/>
        </w:rPr>
        <w:t xml:space="preserve"> в целях принятия их на учет в качестве нуждающихся в жилых п</w:t>
      </w:r>
      <w:r w:rsidRPr="00486D47">
        <w:rPr>
          <w:rFonts w:ascii="Times New Roman" w:hAnsi="Times New Roman"/>
          <w:sz w:val="28"/>
          <w:szCs w:val="28"/>
        </w:rPr>
        <w:t>о</w:t>
      </w:r>
      <w:r w:rsidRPr="00486D47">
        <w:rPr>
          <w:rFonts w:ascii="Times New Roman" w:hAnsi="Times New Roman"/>
          <w:sz w:val="28"/>
          <w:szCs w:val="28"/>
        </w:rPr>
        <w:t>мещениях»;</w:t>
      </w:r>
    </w:p>
    <w:p w:rsidR="00486D47" w:rsidRPr="00486D47" w:rsidRDefault="00486D47" w:rsidP="00486D47">
      <w:pPr>
        <w:pStyle w:val="aff8"/>
        <w:spacing w:after="0" w:line="240" w:lineRule="auto"/>
        <w:ind w:left="0" w:firstLine="709"/>
        <w:jc w:val="both"/>
        <w:rPr>
          <w:rFonts w:ascii="Times New Roman" w:hAnsi="Times New Roman"/>
          <w:sz w:val="28"/>
          <w:szCs w:val="28"/>
        </w:rPr>
      </w:pPr>
      <w:r w:rsidRPr="00486D47">
        <w:rPr>
          <w:rFonts w:ascii="Times New Roman" w:hAnsi="Times New Roman"/>
          <w:sz w:val="28"/>
          <w:szCs w:val="28"/>
        </w:rPr>
        <w:t xml:space="preserve">- отказ признания граждан, </w:t>
      </w:r>
      <w:proofErr w:type="gramStart"/>
      <w:r w:rsidRPr="00486D47">
        <w:rPr>
          <w:rFonts w:ascii="Times New Roman" w:hAnsi="Times New Roman"/>
          <w:sz w:val="28"/>
          <w:szCs w:val="28"/>
        </w:rPr>
        <w:t>малоимущими</w:t>
      </w:r>
      <w:proofErr w:type="gramEnd"/>
      <w:r w:rsidRPr="00486D47">
        <w:rPr>
          <w:rFonts w:ascii="Times New Roman" w:hAnsi="Times New Roman"/>
          <w:sz w:val="28"/>
          <w:szCs w:val="28"/>
        </w:rPr>
        <w:t xml:space="preserve"> в целях принятия их на учет в качестве нуждающихся в жилых п</w:t>
      </w:r>
      <w:r w:rsidRPr="00486D47">
        <w:rPr>
          <w:rFonts w:ascii="Times New Roman" w:hAnsi="Times New Roman"/>
          <w:sz w:val="28"/>
          <w:szCs w:val="28"/>
        </w:rPr>
        <w:t>о</w:t>
      </w:r>
      <w:r w:rsidRPr="00486D47">
        <w:rPr>
          <w:rFonts w:ascii="Times New Roman" w:hAnsi="Times New Roman"/>
          <w:sz w:val="28"/>
          <w:szCs w:val="28"/>
        </w:rPr>
        <w:t xml:space="preserve">мещениях. </w:t>
      </w:r>
    </w:p>
    <w:p w:rsidR="00486D47" w:rsidRPr="00486D47" w:rsidRDefault="00486D47" w:rsidP="00486D47">
      <w:pPr>
        <w:spacing w:after="0" w:line="240" w:lineRule="auto"/>
        <w:jc w:val="both"/>
        <w:rPr>
          <w:rFonts w:ascii="Times New Roman" w:hAnsi="Times New Roman" w:cs="Times New Roman"/>
          <w:sz w:val="28"/>
          <w:szCs w:val="28"/>
        </w:rPr>
      </w:pPr>
      <w:r w:rsidRPr="00486D47">
        <w:rPr>
          <w:rFonts w:ascii="Times New Roman" w:hAnsi="Times New Roman" w:cs="Times New Roman"/>
          <w:sz w:val="28"/>
          <w:szCs w:val="28"/>
        </w:rPr>
        <w:t xml:space="preserve">         2.4 .Срок предоставления муниципальной услуги составляет 30 рабочих дней со дня представления заявителем в общий отдел заявления и документов, об</w:t>
      </w:r>
      <w:r w:rsidRPr="00486D47">
        <w:rPr>
          <w:rFonts w:ascii="Times New Roman" w:hAnsi="Times New Roman" w:cs="Times New Roman"/>
          <w:sz w:val="28"/>
          <w:szCs w:val="28"/>
        </w:rPr>
        <w:t>я</w:t>
      </w:r>
      <w:r w:rsidRPr="00486D47">
        <w:rPr>
          <w:rFonts w:ascii="Times New Roman" w:hAnsi="Times New Roman" w:cs="Times New Roman"/>
          <w:sz w:val="28"/>
          <w:szCs w:val="28"/>
        </w:rPr>
        <w:t>занность по представлению которых возложена на заявителя.</w:t>
      </w:r>
    </w:p>
    <w:p w:rsidR="00486D47" w:rsidRPr="00486D47" w:rsidRDefault="00486D47" w:rsidP="00486D47">
      <w:pPr>
        <w:spacing w:after="0" w:line="240" w:lineRule="auto"/>
        <w:jc w:val="both"/>
        <w:rPr>
          <w:rFonts w:ascii="Times New Roman" w:hAnsi="Times New Roman" w:cs="Times New Roman"/>
          <w:sz w:val="28"/>
          <w:szCs w:val="28"/>
        </w:rPr>
      </w:pPr>
      <w:r w:rsidRPr="00486D47">
        <w:rPr>
          <w:rFonts w:ascii="Times New Roman" w:hAnsi="Times New Roman" w:cs="Times New Roman"/>
          <w:sz w:val="28"/>
          <w:szCs w:val="28"/>
        </w:rPr>
        <w:t xml:space="preserve">          Решение  должно быть принято в установленные сроки, со дня предоста</w:t>
      </w:r>
      <w:r w:rsidRPr="00486D47">
        <w:rPr>
          <w:rFonts w:ascii="Times New Roman" w:hAnsi="Times New Roman" w:cs="Times New Roman"/>
          <w:sz w:val="28"/>
          <w:szCs w:val="28"/>
        </w:rPr>
        <w:t>в</w:t>
      </w:r>
      <w:r w:rsidRPr="00486D47">
        <w:rPr>
          <w:rFonts w:ascii="Times New Roman" w:hAnsi="Times New Roman" w:cs="Times New Roman"/>
          <w:sz w:val="28"/>
          <w:szCs w:val="28"/>
        </w:rPr>
        <w:t>ления заявителем в  общий отдел заявления и документов, обязанность по предоста</w:t>
      </w:r>
      <w:r w:rsidRPr="00486D47">
        <w:rPr>
          <w:rFonts w:ascii="Times New Roman" w:hAnsi="Times New Roman" w:cs="Times New Roman"/>
          <w:sz w:val="28"/>
          <w:szCs w:val="28"/>
        </w:rPr>
        <w:t>в</w:t>
      </w:r>
      <w:r w:rsidRPr="00486D47">
        <w:rPr>
          <w:rFonts w:ascii="Times New Roman" w:hAnsi="Times New Roman" w:cs="Times New Roman"/>
          <w:sz w:val="28"/>
          <w:szCs w:val="28"/>
        </w:rPr>
        <w:t>лению которых возложена на заявителя.</w:t>
      </w:r>
    </w:p>
    <w:p w:rsidR="00486D47" w:rsidRPr="00486D47" w:rsidRDefault="00486D47" w:rsidP="00486D47">
      <w:pPr>
        <w:pStyle w:val="aff8"/>
        <w:spacing w:after="0" w:line="240" w:lineRule="auto"/>
        <w:ind w:left="0" w:firstLine="709"/>
        <w:jc w:val="both"/>
        <w:rPr>
          <w:rFonts w:ascii="Times New Roman" w:hAnsi="Times New Roman"/>
          <w:sz w:val="28"/>
          <w:szCs w:val="28"/>
        </w:rPr>
      </w:pPr>
      <w:r w:rsidRPr="00486D47">
        <w:rPr>
          <w:rFonts w:ascii="Times New Roman" w:hAnsi="Times New Roman"/>
          <w:sz w:val="28"/>
          <w:szCs w:val="28"/>
        </w:rPr>
        <w:t xml:space="preserve"> </w:t>
      </w:r>
      <w:proofErr w:type="gramStart"/>
      <w:r w:rsidRPr="00486D47">
        <w:rPr>
          <w:rFonts w:ascii="Times New Roman" w:hAnsi="Times New Roman"/>
          <w:sz w:val="28"/>
          <w:szCs w:val="28"/>
        </w:rPr>
        <w:t>Не позднее чем через 3 рабочих дня со дня принятия решения о призн</w:t>
      </w:r>
      <w:r w:rsidRPr="00486D47">
        <w:rPr>
          <w:rFonts w:ascii="Times New Roman" w:hAnsi="Times New Roman"/>
          <w:sz w:val="28"/>
          <w:szCs w:val="28"/>
        </w:rPr>
        <w:t>а</w:t>
      </w:r>
      <w:r w:rsidRPr="00486D47">
        <w:rPr>
          <w:rFonts w:ascii="Times New Roman" w:hAnsi="Times New Roman"/>
          <w:sz w:val="28"/>
          <w:szCs w:val="28"/>
        </w:rPr>
        <w:t xml:space="preserve">нии (отказе в признании)  заявителя и членов его семей малоимущими, общий отдел, в том числе через многофункциональный центр, выдает заявителю под роспись или направляет заказным письмом с уведомлением о вручении  заверенную органом местного самоуправления </w:t>
      </w:r>
      <w:r w:rsidR="003A5C7B">
        <w:rPr>
          <w:rFonts w:ascii="Times New Roman" w:hAnsi="Times New Roman"/>
          <w:sz w:val="28"/>
          <w:szCs w:val="28"/>
        </w:rPr>
        <w:t>Некрасовского</w:t>
      </w:r>
      <w:r w:rsidRPr="00486D47">
        <w:rPr>
          <w:rFonts w:ascii="Times New Roman" w:hAnsi="Times New Roman"/>
          <w:sz w:val="28"/>
          <w:szCs w:val="28"/>
        </w:rPr>
        <w:t xml:space="preserve"> сельского поселения </w:t>
      </w:r>
      <w:proofErr w:type="spellStart"/>
      <w:r w:rsidRPr="00486D47">
        <w:rPr>
          <w:rFonts w:ascii="Times New Roman" w:hAnsi="Times New Roman"/>
          <w:sz w:val="28"/>
          <w:szCs w:val="28"/>
        </w:rPr>
        <w:t>Усть-Лабинского</w:t>
      </w:r>
      <w:proofErr w:type="spellEnd"/>
      <w:r w:rsidRPr="00486D47">
        <w:rPr>
          <w:rFonts w:ascii="Times New Roman" w:hAnsi="Times New Roman"/>
          <w:sz w:val="28"/>
          <w:szCs w:val="28"/>
        </w:rPr>
        <w:t xml:space="preserve"> района соответствующего решения.</w:t>
      </w:r>
      <w:proofErr w:type="gramEnd"/>
      <w:r w:rsidRPr="00486D47">
        <w:rPr>
          <w:rFonts w:ascii="Times New Roman" w:hAnsi="Times New Roman"/>
          <w:sz w:val="28"/>
          <w:szCs w:val="28"/>
        </w:rPr>
        <w:t xml:space="preserve"> В случае предоставления гражданином заявления через многофункциональный центр док</w:t>
      </w:r>
      <w:r w:rsidRPr="00486D47">
        <w:rPr>
          <w:rFonts w:ascii="Times New Roman" w:hAnsi="Times New Roman"/>
          <w:sz w:val="28"/>
          <w:szCs w:val="28"/>
        </w:rPr>
        <w:t>у</w:t>
      </w:r>
      <w:r w:rsidRPr="00486D47">
        <w:rPr>
          <w:rFonts w:ascii="Times New Roman" w:hAnsi="Times New Roman"/>
          <w:sz w:val="28"/>
          <w:szCs w:val="28"/>
        </w:rPr>
        <w:t>мент, подтверждающий принятие решения о  признании (отказе в признании)  заяв</w:t>
      </w:r>
      <w:r w:rsidRPr="00486D47">
        <w:rPr>
          <w:rFonts w:ascii="Times New Roman" w:hAnsi="Times New Roman"/>
          <w:sz w:val="28"/>
          <w:szCs w:val="28"/>
        </w:rPr>
        <w:t>и</w:t>
      </w:r>
      <w:r w:rsidRPr="00486D47">
        <w:rPr>
          <w:rFonts w:ascii="Times New Roman" w:hAnsi="Times New Roman"/>
          <w:sz w:val="28"/>
          <w:szCs w:val="28"/>
        </w:rPr>
        <w:t xml:space="preserve">теля и членов его семей </w:t>
      </w:r>
      <w:proofErr w:type="gramStart"/>
      <w:r w:rsidRPr="00486D47">
        <w:rPr>
          <w:rFonts w:ascii="Times New Roman" w:hAnsi="Times New Roman"/>
          <w:sz w:val="28"/>
          <w:szCs w:val="28"/>
        </w:rPr>
        <w:t>малоимущими</w:t>
      </w:r>
      <w:proofErr w:type="gramEnd"/>
      <w:r w:rsidRPr="00486D47">
        <w:rPr>
          <w:rFonts w:ascii="Times New Roman" w:hAnsi="Times New Roman"/>
          <w:sz w:val="28"/>
          <w:szCs w:val="28"/>
        </w:rPr>
        <w:t>, направляется в многофункци</w:t>
      </w:r>
      <w:r w:rsidRPr="00486D47">
        <w:rPr>
          <w:rFonts w:ascii="Times New Roman" w:hAnsi="Times New Roman"/>
          <w:sz w:val="28"/>
          <w:szCs w:val="28"/>
        </w:rPr>
        <w:t>о</w:t>
      </w:r>
      <w:r w:rsidRPr="00486D47">
        <w:rPr>
          <w:rFonts w:ascii="Times New Roman" w:hAnsi="Times New Roman"/>
          <w:sz w:val="28"/>
          <w:szCs w:val="28"/>
        </w:rPr>
        <w:t>нальный центр, если иной способ получения не указан заявителем.</w:t>
      </w:r>
    </w:p>
    <w:p w:rsidR="00486D47" w:rsidRPr="00486D47" w:rsidRDefault="00486D47" w:rsidP="00486D47">
      <w:pPr>
        <w:pStyle w:val="aff8"/>
        <w:spacing w:after="0" w:line="240" w:lineRule="auto"/>
        <w:ind w:left="0" w:firstLine="709"/>
        <w:jc w:val="both"/>
        <w:rPr>
          <w:rFonts w:ascii="Times New Roman" w:hAnsi="Times New Roman"/>
          <w:sz w:val="28"/>
          <w:szCs w:val="28"/>
        </w:rPr>
      </w:pPr>
      <w:r w:rsidRPr="00486D47">
        <w:rPr>
          <w:rFonts w:ascii="Times New Roman" w:hAnsi="Times New Roman"/>
          <w:sz w:val="28"/>
          <w:szCs w:val="28"/>
        </w:rPr>
        <w:t>2.5. Предоставление муниципальной услуги   общим отделом осущест</w:t>
      </w:r>
      <w:r w:rsidRPr="00486D47">
        <w:rPr>
          <w:rFonts w:ascii="Times New Roman" w:hAnsi="Times New Roman"/>
          <w:sz w:val="28"/>
          <w:szCs w:val="28"/>
        </w:rPr>
        <w:t>в</w:t>
      </w:r>
      <w:r w:rsidRPr="00486D47">
        <w:rPr>
          <w:rFonts w:ascii="Times New Roman" w:hAnsi="Times New Roman"/>
          <w:sz w:val="28"/>
          <w:szCs w:val="28"/>
        </w:rPr>
        <w:t xml:space="preserve">ляется в соответствии </w:t>
      </w:r>
      <w:proofErr w:type="gramStart"/>
      <w:r w:rsidRPr="00486D47">
        <w:rPr>
          <w:rFonts w:ascii="Times New Roman" w:hAnsi="Times New Roman"/>
          <w:sz w:val="28"/>
          <w:szCs w:val="28"/>
        </w:rPr>
        <w:t>с</w:t>
      </w:r>
      <w:proofErr w:type="gramEnd"/>
      <w:r w:rsidRPr="00486D47">
        <w:rPr>
          <w:rFonts w:ascii="Times New Roman" w:hAnsi="Times New Roman"/>
          <w:sz w:val="28"/>
          <w:szCs w:val="28"/>
        </w:rPr>
        <w:t>:</w:t>
      </w:r>
    </w:p>
    <w:p w:rsidR="00486D47" w:rsidRPr="00486D47" w:rsidRDefault="00486D47" w:rsidP="00486D47">
      <w:pPr>
        <w:pStyle w:val="aff8"/>
        <w:spacing w:after="0" w:line="240" w:lineRule="auto"/>
        <w:ind w:left="0" w:firstLine="709"/>
        <w:jc w:val="both"/>
        <w:rPr>
          <w:rFonts w:ascii="Times New Roman" w:hAnsi="Times New Roman"/>
          <w:sz w:val="28"/>
          <w:szCs w:val="28"/>
        </w:rPr>
      </w:pPr>
      <w:r w:rsidRPr="00486D47">
        <w:rPr>
          <w:rFonts w:ascii="Times New Roman" w:hAnsi="Times New Roman"/>
          <w:sz w:val="28"/>
          <w:szCs w:val="28"/>
        </w:rPr>
        <w:t>-Жилищным Кодексом Российской Федерации;</w:t>
      </w:r>
    </w:p>
    <w:p w:rsidR="00486D47" w:rsidRPr="00486D47" w:rsidRDefault="00486D47" w:rsidP="00486D47">
      <w:pPr>
        <w:pStyle w:val="aff8"/>
        <w:spacing w:after="0" w:line="240" w:lineRule="auto"/>
        <w:ind w:left="0" w:firstLine="709"/>
        <w:jc w:val="both"/>
        <w:rPr>
          <w:rFonts w:ascii="Times New Roman" w:hAnsi="Times New Roman"/>
          <w:sz w:val="28"/>
          <w:szCs w:val="28"/>
        </w:rPr>
      </w:pPr>
      <w:r w:rsidRPr="00486D47">
        <w:rPr>
          <w:rFonts w:ascii="Times New Roman" w:hAnsi="Times New Roman"/>
          <w:sz w:val="28"/>
          <w:szCs w:val="28"/>
        </w:rPr>
        <w:t>-Федеральным законом от 06 октября 2003 года № 131-ФЗ «Об общих принципах организации местного сам</w:t>
      </w:r>
      <w:r w:rsidRPr="00486D47">
        <w:rPr>
          <w:rFonts w:ascii="Times New Roman" w:hAnsi="Times New Roman"/>
          <w:sz w:val="28"/>
          <w:szCs w:val="28"/>
        </w:rPr>
        <w:t>о</w:t>
      </w:r>
      <w:r w:rsidRPr="00486D47">
        <w:rPr>
          <w:rFonts w:ascii="Times New Roman" w:hAnsi="Times New Roman"/>
          <w:sz w:val="28"/>
          <w:szCs w:val="28"/>
        </w:rPr>
        <w:t>управления в Российской Федерации»;</w:t>
      </w:r>
    </w:p>
    <w:p w:rsidR="00486D47" w:rsidRPr="00486D47" w:rsidRDefault="00486D47" w:rsidP="00486D47">
      <w:pPr>
        <w:pStyle w:val="aff8"/>
        <w:spacing w:after="0" w:line="240" w:lineRule="auto"/>
        <w:ind w:left="0" w:firstLine="709"/>
        <w:jc w:val="both"/>
        <w:rPr>
          <w:rFonts w:ascii="Times New Roman" w:hAnsi="Times New Roman"/>
          <w:sz w:val="28"/>
          <w:szCs w:val="28"/>
        </w:rPr>
      </w:pPr>
      <w:r w:rsidRPr="00486D47">
        <w:rPr>
          <w:rFonts w:ascii="Times New Roman" w:hAnsi="Times New Roman"/>
          <w:sz w:val="28"/>
          <w:szCs w:val="28"/>
        </w:rPr>
        <w:t>- Федеральный закон  от 27 июля 2010года № 210-ФЗ «Об организации предоставления государственных и муниципальных услуг»;</w:t>
      </w:r>
    </w:p>
    <w:p w:rsidR="00486D47" w:rsidRPr="00486D47" w:rsidRDefault="00486D47" w:rsidP="00486D47">
      <w:pPr>
        <w:spacing w:after="0" w:line="240" w:lineRule="auto"/>
        <w:ind w:firstLine="709"/>
        <w:jc w:val="both"/>
        <w:rPr>
          <w:rFonts w:ascii="Times New Roman" w:hAnsi="Times New Roman" w:cs="Times New Roman"/>
          <w:sz w:val="28"/>
          <w:szCs w:val="28"/>
        </w:rPr>
      </w:pPr>
      <w:r w:rsidRPr="00486D47">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w:t>
      </w:r>
      <w:r w:rsidRPr="00486D47">
        <w:rPr>
          <w:rFonts w:ascii="Times New Roman" w:hAnsi="Times New Roman" w:cs="Times New Roman"/>
          <w:sz w:val="28"/>
          <w:szCs w:val="28"/>
        </w:rPr>
        <w:t>е</w:t>
      </w:r>
      <w:r w:rsidRPr="00486D47">
        <w:rPr>
          <w:rFonts w:ascii="Times New Roman" w:hAnsi="Times New Roman" w:cs="Times New Roman"/>
          <w:sz w:val="28"/>
          <w:szCs w:val="28"/>
        </w:rPr>
        <w:t>дерации»;</w:t>
      </w:r>
    </w:p>
    <w:p w:rsidR="00486D47" w:rsidRPr="00486D47" w:rsidRDefault="00486D47" w:rsidP="00486D47">
      <w:pPr>
        <w:pStyle w:val="aff8"/>
        <w:spacing w:after="0" w:line="240" w:lineRule="auto"/>
        <w:ind w:left="0" w:firstLine="709"/>
        <w:jc w:val="both"/>
        <w:rPr>
          <w:rFonts w:ascii="Times New Roman" w:hAnsi="Times New Roman"/>
          <w:sz w:val="28"/>
          <w:szCs w:val="28"/>
        </w:rPr>
      </w:pPr>
      <w:r w:rsidRPr="00486D47">
        <w:rPr>
          <w:rFonts w:ascii="Times New Roman" w:hAnsi="Times New Roman"/>
          <w:sz w:val="28"/>
          <w:szCs w:val="28"/>
        </w:rPr>
        <w:lastRenderedPageBreak/>
        <w:t xml:space="preserve">-Законом Краснодарского края от 29 декабря 2009 года № 1890-КЗ           «О порядке признания граждан </w:t>
      </w:r>
      <w:proofErr w:type="gramStart"/>
      <w:r w:rsidRPr="00486D47">
        <w:rPr>
          <w:rFonts w:ascii="Times New Roman" w:hAnsi="Times New Roman"/>
          <w:sz w:val="28"/>
          <w:szCs w:val="28"/>
        </w:rPr>
        <w:t>малоим</w:t>
      </w:r>
      <w:r w:rsidRPr="00486D47">
        <w:rPr>
          <w:rFonts w:ascii="Times New Roman" w:hAnsi="Times New Roman"/>
          <w:sz w:val="28"/>
          <w:szCs w:val="28"/>
        </w:rPr>
        <w:t>у</w:t>
      </w:r>
      <w:r w:rsidRPr="00486D47">
        <w:rPr>
          <w:rFonts w:ascii="Times New Roman" w:hAnsi="Times New Roman"/>
          <w:sz w:val="28"/>
          <w:szCs w:val="28"/>
        </w:rPr>
        <w:t>щими</w:t>
      </w:r>
      <w:proofErr w:type="gramEnd"/>
      <w:r w:rsidRPr="00486D47">
        <w:rPr>
          <w:rFonts w:ascii="Times New Roman" w:hAnsi="Times New Roman"/>
          <w:sz w:val="28"/>
          <w:szCs w:val="28"/>
        </w:rPr>
        <w:t xml:space="preserve"> в целях принятия их на учет в качестве нуждающихся в жилых помещениях»;</w:t>
      </w:r>
    </w:p>
    <w:p w:rsidR="00486D47" w:rsidRPr="00486D47" w:rsidRDefault="00486D47" w:rsidP="00486D47">
      <w:pPr>
        <w:shd w:val="clear" w:color="auto" w:fill="FFFFFF"/>
        <w:spacing w:after="0" w:line="240" w:lineRule="auto"/>
        <w:jc w:val="both"/>
        <w:rPr>
          <w:rFonts w:ascii="Times New Roman" w:hAnsi="Times New Roman" w:cs="Times New Roman"/>
          <w:sz w:val="28"/>
          <w:szCs w:val="28"/>
        </w:rPr>
      </w:pPr>
      <w:r w:rsidRPr="00486D47">
        <w:rPr>
          <w:rFonts w:ascii="Times New Roman" w:hAnsi="Times New Roman" w:cs="Times New Roman"/>
          <w:sz w:val="28"/>
          <w:szCs w:val="28"/>
        </w:rPr>
        <w:t xml:space="preserve">- Уставом </w:t>
      </w:r>
      <w:r w:rsidR="003E1E1A">
        <w:rPr>
          <w:rFonts w:ascii="Times New Roman" w:hAnsi="Times New Roman" w:cs="Times New Roman"/>
          <w:sz w:val="28"/>
          <w:szCs w:val="28"/>
        </w:rPr>
        <w:t>Некрасовского</w:t>
      </w:r>
      <w:r w:rsidRPr="00486D47">
        <w:rPr>
          <w:rFonts w:ascii="Times New Roman" w:hAnsi="Times New Roman" w:cs="Times New Roman"/>
          <w:sz w:val="28"/>
          <w:szCs w:val="28"/>
        </w:rPr>
        <w:t xml:space="preserve"> сельского поселения </w:t>
      </w:r>
      <w:proofErr w:type="spellStart"/>
      <w:r w:rsidRPr="00486D47">
        <w:rPr>
          <w:rFonts w:ascii="Times New Roman" w:hAnsi="Times New Roman" w:cs="Times New Roman"/>
          <w:sz w:val="28"/>
          <w:szCs w:val="28"/>
        </w:rPr>
        <w:t>Усть-Лабинского</w:t>
      </w:r>
      <w:proofErr w:type="spellEnd"/>
      <w:r w:rsidRPr="00486D47">
        <w:rPr>
          <w:rFonts w:ascii="Times New Roman" w:hAnsi="Times New Roman" w:cs="Times New Roman"/>
          <w:sz w:val="28"/>
          <w:szCs w:val="28"/>
        </w:rPr>
        <w:t xml:space="preserve"> района;</w:t>
      </w:r>
    </w:p>
    <w:p w:rsidR="00486D47" w:rsidRPr="00486D47" w:rsidRDefault="00486D47" w:rsidP="00486D47">
      <w:pPr>
        <w:shd w:val="clear" w:color="auto" w:fill="FFFFFF"/>
        <w:spacing w:after="0" w:line="240" w:lineRule="auto"/>
        <w:jc w:val="both"/>
        <w:rPr>
          <w:rFonts w:ascii="Times New Roman" w:hAnsi="Times New Roman" w:cs="Times New Roman"/>
          <w:sz w:val="28"/>
          <w:szCs w:val="28"/>
        </w:rPr>
      </w:pPr>
      <w:r w:rsidRPr="00486D47">
        <w:rPr>
          <w:rFonts w:ascii="Times New Roman" w:hAnsi="Times New Roman" w:cs="Times New Roman"/>
          <w:sz w:val="28"/>
          <w:szCs w:val="28"/>
        </w:rPr>
        <w:t>- настоящим административным регламентом.</w:t>
      </w:r>
    </w:p>
    <w:p w:rsidR="00486D47" w:rsidRPr="00486D47" w:rsidRDefault="00486D47" w:rsidP="00486D47">
      <w:pPr>
        <w:pStyle w:val="aff8"/>
        <w:shd w:val="clear" w:color="auto" w:fill="FFFFFF"/>
        <w:spacing w:after="0" w:line="240" w:lineRule="auto"/>
        <w:ind w:left="0" w:firstLine="709"/>
        <w:jc w:val="both"/>
        <w:rPr>
          <w:rFonts w:ascii="Times New Roman" w:hAnsi="Times New Roman"/>
          <w:spacing w:val="-1"/>
          <w:sz w:val="28"/>
          <w:szCs w:val="28"/>
        </w:rPr>
      </w:pPr>
      <w:r w:rsidRPr="00486D47">
        <w:rPr>
          <w:rFonts w:ascii="Times New Roman" w:hAnsi="Times New Roman"/>
          <w:spacing w:val="-1"/>
          <w:sz w:val="28"/>
          <w:szCs w:val="28"/>
        </w:rPr>
        <w:t xml:space="preserve">2.6. </w:t>
      </w:r>
      <w:r w:rsidRPr="00486D47">
        <w:rPr>
          <w:rFonts w:ascii="Times New Roman" w:hAnsi="Times New Roman"/>
          <w:sz w:val="28"/>
          <w:szCs w:val="28"/>
        </w:rPr>
        <w:t>Перечень документов, необходимых для получения муниципальной усл</w:t>
      </w:r>
      <w:r w:rsidRPr="00486D47">
        <w:rPr>
          <w:rFonts w:ascii="Times New Roman" w:hAnsi="Times New Roman"/>
          <w:sz w:val="28"/>
          <w:szCs w:val="28"/>
        </w:rPr>
        <w:t>у</w:t>
      </w:r>
      <w:r w:rsidRPr="00486D47">
        <w:rPr>
          <w:rFonts w:ascii="Times New Roman" w:hAnsi="Times New Roman"/>
          <w:sz w:val="28"/>
          <w:szCs w:val="28"/>
        </w:rPr>
        <w:t>ги</w:t>
      </w:r>
      <w:r w:rsidRPr="00486D47">
        <w:rPr>
          <w:rFonts w:ascii="Times New Roman" w:hAnsi="Times New Roman"/>
          <w:spacing w:val="-1"/>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
        <w:gridCol w:w="5298"/>
        <w:gridCol w:w="1688"/>
        <w:gridCol w:w="1983"/>
      </w:tblGrid>
      <w:tr w:rsidR="00486D47" w:rsidRPr="00486D47" w:rsidTr="004333F3">
        <w:tc>
          <w:tcPr>
            <w:tcW w:w="885" w:type="dxa"/>
          </w:tcPr>
          <w:p w:rsidR="00486D47" w:rsidRPr="00486D47" w:rsidRDefault="00486D47" w:rsidP="00486D47">
            <w:pPr>
              <w:tabs>
                <w:tab w:val="left" w:pos="567"/>
                <w:tab w:val="left" w:pos="709"/>
              </w:tabs>
              <w:autoSpaceDE w:val="0"/>
              <w:spacing w:after="0" w:line="240" w:lineRule="auto"/>
              <w:jc w:val="center"/>
              <w:rPr>
                <w:rFonts w:ascii="Times New Roman" w:hAnsi="Times New Roman" w:cs="Times New Roman"/>
                <w:sz w:val="28"/>
                <w:szCs w:val="28"/>
              </w:rPr>
            </w:pPr>
            <w:r w:rsidRPr="00486D47">
              <w:rPr>
                <w:rFonts w:ascii="Times New Roman" w:hAnsi="Times New Roman" w:cs="Times New Roman"/>
                <w:sz w:val="28"/>
                <w:szCs w:val="28"/>
              </w:rPr>
              <w:t xml:space="preserve">№ </w:t>
            </w:r>
            <w:proofErr w:type="spellStart"/>
            <w:proofErr w:type="gramStart"/>
            <w:r w:rsidRPr="00486D47">
              <w:rPr>
                <w:rFonts w:ascii="Times New Roman" w:hAnsi="Times New Roman" w:cs="Times New Roman"/>
                <w:sz w:val="28"/>
                <w:szCs w:val="28"/>
              </w:rPr>
              <w:t>п</w:t>
            </w:r>
            <w:proofErr w:type="spellEnd"/>
            <w:proofErr w:type="gramEnd"/>
            <w:r w:rsidRPr="00486D47">
              <w:rPr>
                <w:rFonts w:ascii="Times New Roman" w:hAnsi="Times New Roman" w:cs="Times New Roman"/>
                <w:sz w:val="28"/>
                <w:szCs w:val="28"/>
              </w:rPr>
              <w:t>/</w:t>
            </w:r>
            <w:proofErr w:type="spellStart"/>
            <w:r w:rsidRPr="00486D47">
              <w:rPr>
                <w:rFonts w:ascii="Times New Roman" w:hAnsi="Times New Roman" w:cs="Times New Roman"/>
                <w:sz w:val="28"/>
                <w:szCs w:val="28"/>
              </w:rPr>
              <w:t>п</w:t>
            </w:r>
            <w:proofErr w:type="spellEnd"/>
          </w:p>
        </w:tc>
        <w:tc>
          <w:tcPr>
            <w:tcW w:w="5298" w:type="dxa"/>
          </w:tcPr>
          <w:p w:rsidR="00486D47" w:rsidRPr="00486D47" w:rsidRDefault="00486D47" w:rsidP="00486D47">
            <w:pPr>
              <w:tabs>
                <w:tab w:val="left" w:pos="567"/>
                <w:tab w:val="left" w:pos="709"/>
              </w:tabs>
              <w:autoSpaceDE w:val="0"/>
              <w:spacing w:after="0" w:line="240" w:lineRule="auto"/>
              <w:jc w:val="center"/>
              <w:rPr>
                <w:rFonts w:ascii="Times New Roman" w:hAnsi="Times New Roman" w:cs="Times New Roman"/>
                <w:sz w:val="28"/>
                <w:szCs w:val="28"/>
              </w:rPr>
            </w:pPr>
            <w:r w:rsidRPr="00486D47">
              <w:rPr>
                <w:rFonts w:ascii="Times New Roman" w:hAnsi="Times New Roman" w:cs="Times New Roman"/>
                <w:sz w:val="28"/>
                <w:szCs w:val="28"/>
              </w:rPr>
              <w:t>Наименование документа</w:t>
            </w:r>
          </w:p>
        </w:tc>
        <w:tc>
          <w:tcPr>
            <w:tcW w:w="1688" w:type="dxa"/>
          </w:tcPr>
          <w:p w:rsidR="00486D47" w:rsidRPr="00486D47" w:rsidRDefault="00486D47" w:rsidP="00486D47">
            <w:pPr>
              <w:tabs>
                <w:tab w:val="left" w:pos="567"/>
                <w:tab w:val="left" w:pos="709"/>
              </w:tabs>
              <w:autoSpaceDE w:val="0"/>
              <w:spacing w:after="0" w:line="240" w:lineRule="auto"/>
              <w:jc w:val="center"/>
              <w:rPr>
                <w:rFonts w:ascii="Times New Roman" w:hAnsi="Times New Roman" w:cs="Times New Roman"/>
                <w:sz w:val="28"/>
                <w:szCs w:val="28"/>
              </w:rPr>
            </w:pPr>
            <w:r w:rsidRPr="00486D47">
              <w:rPr>
                <w:rFonts w:ascii="Times New Roman" w:hAnsi="Times New Roman" w:cs="Times New Roman"/>
                <w:sz w:val="28"/>
                <w:szCs w:val="28"/>
              </w:rPr>
              <w:t>Тип документа (оригинал, к</w:t>
            </w:r>
            <w:r w:rsidRPr="00486D47">
              <w:rPr>
                <w:rFonts w:ascii="Times New Roman" w:hAnsi="Times New Roman" w:cs="Times New Roman"/>
                <w:sz w:val="28"/>
                <w:szCs w:val="28"/>
              </w:rPr>
              <w:t>о</w:t>
            </w:r>
            <w:r w:rsidRPr="00486D47">
              <w:rPr>
                <w:rFonts w:ascii="Times New Roman" w:hAnsi="Times New Roman" w:cs="Times New Roman"/>
                <w:sz w:val="28"/>
                <w:szCs w:val="28"/>
              </w:rPr>
              <w:t>пия)</w:t>
            </w:r>
          </w:p>
        </w:tc>
        <w:tc>
          <w:tcPr>
            <w:tcW w:w="1983" w:type="dxa"/>
          </w:tcPr>
          <w:p w:rsidR="00486D47" w:rsidRPr="00486D47" w:rsidRDefault="00486D47" w:rsidP="00486D47">
            <w:pPr>
              <w:tabs>
                <w:tab w:val="left" w:pos="567"/>
                <w:tab w:val="left" w:pos="709"/>
              </w:tabs>
              <w:autoSpaceDE w:val="0"/>
              <w:spacing w:after="0" w:line="240" w:lineRule="auto"/>
              <w:jc w:val="center"/>
              <w:rPr>
                <w:rFonts w:ascii="Times New Roman" w:hAnsi="Times New Roman" w:cs="Times New Roman"/>
                <w:sz w:val="28"/>
                <w:szCs w:val="28"/>
              </w:rPr>
            </w:pPr>
            <w:r w:rsidRPr="00486D47">
              <w:rPr>
                <w:rFonts w:ascii="Times New Roman" w:hAnsi="Times New Roman" w:cs="Times New Roman"/>
                <w:sz w:val="28"/>
                <w:szCs w:val="28"/>
              </w:rPr>
              <w:t>Примечание</w:t>
            </w:r>
          </w:p>
        </w:tc>
      </w:tr>
      <w:tr w:rsidR="00486D47" w:rsidRPr="00486D47" w:rsidTr="004333F3">
        <w:tc>
          <w:tcPr>
            <w:tcW w:w="9854" w:type="dxa"/>
            <w:gridSpan w:val="4"/>
          </w:tcPr>
          <w:p w:rsidR="00486D47" w:rsidRPr="00486D47" w:rsidRDefault="00486D47" w:rsidP="00486D47">
            <w:pPr>
              <w:tabs>
                <w:tab w:val="left" w:pos="567"/>
                <w:tab w:val="left" w:pos="709"/>
              </w:tabs>
              <w:autoSpaceDE w:val="0"/>
              <w:spacing w:after="0" w:line="240" w:lineRule="auto"/>
              <w:jc w:val="center"/>
              <w:rPr>
                <w:rFonts w:ascii="Times New Roman" w:hAnsi="Times New Roman" w:cs="Times New Roman"/>
                <w:b/>
                <w:sz w:val="28"/>
                <w:szCs w:val="28"/>
              </w:rPr>
            </w:pPr>
            <w:r w:rsidRPr="00486D47">
              <w:rPr>
                <w:rFonts w:ascii="Times New Roman" w:hAnsi="Times New Roman" w:cs="Times New Roman"/>
                <w:b/>
                <w:sz w:val="28"/>
                <w:szCs w:val="28"/>
              </w:rPr>
              <w:t>Документы, предоставляемые заявителем</w:t>
            </w:r>
          </w:p>
        </w:tc>
      </w:tr>
      <w:tr w:rsidR="00486D47" w:rsidRPr="00486D47" w:rsidTr="004333F3">
        <w:tc>
          <w:tcPr>
            <w:tcW w:w="885" w:type="dxa"/>
          </w:tcPr>
          <w:p w:rsidR="00486D47" w:rsidRPr="00486D47" w:rsidRDefault="00486D47" w:rsidP="00486D47">
            <w:pPr>
              <w:tabs>
                <w:tab w:val="left" w:pos="567"/>
                <w:tab w:val="left" w:pos="709"/>
              </w:tabs>
              <w:autoSpaceDE w:val="0"/>
              <w:spacing w:after="0" w:line="240" w:lineRule="auto"/>
              <w:rPr>
                <w:rFonts w:ascii="Times New Roman" w:hAnsi="Times New Roman" w:cs="Times New Roman"/>
                <w:sz w:val="28"/>
                <w:szCs w:val="28"/>
              </w:rPr>
            </w:pPr>
            <w:r w:rsidRPr="00486D47">
              <w:rPr>
                <w:rFonts w:ascii="Times New Roman" w:hAnsi="Times New Roman" w:cs="Times New Roman"/>
                <w:sz w:val="28"/>
                <w:szCs w:val="28"/>
              </w:rPr>
              <w:t>1</w:t>
            </w:r>
          </w:p>
        </w:tc>
        <w:tc>
          <w:tcPr>
            <w:tcW w:w="5298" w:type="dxa"/>
          </w:tcPr>
          <w:p w:rsidR="00486D47" w:rsidRPr="00486D47" w:rsidRDefault="00486D47" w:rsidP="00486D47">
            <w:pPr>
              <w:spacing w:after="0" w:line="240" w:lineRule="auto"/>
              <w:rPr>
                <w:rFonts w:ascii="Times New Roman" w:hAnsi="Times New Roman" w:cs="Times New Roman"/>
                <w:sz w:val="28"/>
                <w:szCs w:val="28"/>
              </w:rPr>
            </w:pPr>
            <w:r w:rsidRPr="00486D47">
              <w:rPr>
                <w:rFonts w:ascii="Times New Roman" w:hAnsi="Times New Roman" w:cs="Times New Roman"/>
                <w:sz w:val="28"/>
                <w:szCs w:val="28"/>
              </w:rPr>
              <w:t xml:space="preserve">Заявление гражданина о признании его </w:t>
            </w:r>
            <w:proofErr w:type="gramStart"/>
            <w:r w:rsidRPr="00486D47">
              <w:rPr>
                <w:rFonts w:ascii="Times New Roman" w:hAnsi="Times New Roman" w:cs="Times New Roman"/>
                <w:sz w:val="28"/>
                <w:szCs w:val="28"/>
              </w:rPr>
              <w:t>малоимущим</w:t>
            </w:r>
            <w:proofErr w:type="gramEnd"/>
            <w:r w:rsidRPr="00486D47">
              <w:rPr>
                <w:rFonts w:ascii="Times New Roman" w:hAnsi="Times New Roman" w:cs="Times New Roman"/>
                <w:sz w:val="28"/>
                <w:szCs w:val="28"/>
              </w:rPr>
              <w:t xml:space="preserve"> в целях принятия его учет в качестве нуждающихся в жилых помещ</w:t>
            </w:r>
            <w:r w:rsidRPr="00486D47">
              <w:rPr>
                <w:rFonts w:ascii="Times New Roman" w:hAnsi="Times New Roman" w:cs="Times New Roman"/>
                <w:sz w:val="28"/>
                <w:szCs w:val="28"/>
              </w:rPr>
              <w:t>е</w:t>
            </w:r>
            <w:r w:rsidRPr="00486D47">
              <w:rPr>
                <w:rFonts w:ascii="Times New Roman" w:hAnsi="Times New Roman" w:cs="Times New Roman"/>
                <w:sz w:val="28"/>
                <w:szCs w:val="28"/>
              </w:rPr>
              <w:t xml:space="preserve">ниях </w:t>
            </w:r>
          </w:p>
        </w:tc>
        <w:tc>
          <w:tcPr>
            <w:tcW w:w="1688" w:type="dxa"/>
          </w:tcPr>
          <w:p w:rsidR="00486D47" w:rsidRPr="00486D47" w:rsidRDefault="00486D47" w:rsidP="00486D47">
            <w:pPr>
              <w:tabs>
                <w:tab w:val="left" w:pos="567"/>
                <w:tab w:val="left" w:pos="709"/>
              </w:tabs>
              <w:autoSpaceDE w:val="0"/>
              <w:spacing w:after="0" w:line="240" w:lineRule="auto"/>
              <w:rPr>
                <w:rFonts w:ascii="Times New Roman" w:hAnsi="Times New Roman" w:cs="Times New Roman"/>
                <w:sz w:val="28"/>
                <w:szCs w:val="28"/>
              </w:rPr>
            </w:pPr>
            <w:r w:rsidRPr="00486D47">
              <w:rPr>
                <w:rFonts w:ascii="Times New Roman" w:hAnsi="Times New Roman" w:cs="Times New Roman"/>
                <w:sz w:val="28"/>
                <w:szCs w:val="28"/>
              </w:rPr>
              <w:t>оригинал</w:t>
            </w:r>
          </w:p>
        </w:tc>
        <w:tc>
          <w:tcPr>
            <w:tcW w:w="1983" w:type="dxa"/>
          </w:tcPr>
          <w:p w:rsidR="00486D47" w:rsidRPr="00486D47" w:rsidRDefault="00486D47" w:rsidP="00486D47">
            <w:pPr>
              <w:tabs>
                <w:tab w:val="left" w:pos="567"/>
                <w:tab w:val="left" w:pos="709"/>
              </w:tabs>
              <w:autoSpaceDE w:val="0"/>
              <w:spacing w:after="0" w:line="240" w:lineRule="auto"/>
              <w:rPr>
                <w:rFonts w:ascii="Times New Roman" w:hAnsi="Times New Roman" w:cs="Times New Roman"/>
                <w:sz w:val="28"/>
                <w:szCs w:val="28"/>
              </w:rPr>
            </w:pPr>
            <w:r w:rsidRPr="00486D47">
              <w:rPr>
                <w:rFonts w:ascii="Times New Roman" w:hAnsi="Times New Roman" w:cs="Times New Roman"/>
                <w:sz w:val="28"/>
                <w:szCs w:val="28"/>
              </w:rPr>
              <w:t>Для использ</w:t>
            </w:r>
            <w:r w:rsidRPr="00486D47">
              <w:rPr>
                <w:rFonts w:ascii="Times New Roman" w:hAnsi="Times New Roman" w:cs="Times New Roman"/>
                <w:sz w:val="28"/>
                <w:szCs w:val="28"/>
              </w:rPr>
              <w:t>о</w:t>
            </w:r>
            <w:r w:rsidRPr="00486D47">
              <w:rPr>
                <w:rFonts w:ascii="Times New Roman" w:hAnsi="Times New Roman" w:cs="Times New Roman"/>
                <w:sz w:val="28"/>
                <w:szCs w:val="28"/>
              </w:rPr>
              <w:t>вания в работе</w:t>
            </w:r>
          </w:p>
        </w:tc>
      </w:tr>
      <w:tr w:rsidR="00486D47" w:rsidRPr="00486D47" w:rsidTr="004333F3">
        <w:trPr>
          <w:trHeight w:val="1094"/>
        </w:trPr>
        <w:tc>
          <w:tcPr>
            <w:tcW w:w="885" w:type="dxa"/>
          </w:tcPr>
          <w:p w:rsidR="00486D47" w:rsidRPr="00486D47" w:rsidRDefault="00486D47" w:rsidP="00486D47">
            <w:pPr>
              <w:tabs>
                <w:tab w:val="left" w:pos="567"/>
                <w:tab w:val="left" w:pos="709"/>
              </w:tabs>
              <w:autoSpaceDE w:val="0"/>
              <w:spacing w:after="0" w:line="240" w:lineRule="auto"/>
              <w:rPr>
                <w:rFonts w:ascii="Times New Roman" w:hAnsi="Times New Roman" w:cs="Times New Roman"/>
                <w:sz w:val="28"/>
                <w:szCs w:val="28"/>
              </w:rPr>
            </w:pPr>
            <w:r w:rsidRPr="00486D47">
              <w:rPr>
                <w:rFonts w:ascii="Times New Roman" w:hAnsi="Times New Roman" w:cs="Times New Roman"/>
                <w:sz w:val="28"/>
                <w:szCs w:val="28"/>
              </w:rPr>
              <w:t>2</w:t>
            </w:r>
          </w:p>
        </w:tc>
        <w:tc>
          <w:tcPr>
            <w:tcW w:w="5298" w:type="dxa"/>
          </w:tcPr>
          <w:p w:rsidR="00486D47" w:rsidRPr="00486D47" w:rsidRDefault="00486D47" w:rsidP="00486D47">
            <w:pPr>
              <w:spacing w:after="0" w:line="240" w:lineRule="auto"/>
              <w:rPr>
                <w:rFonts w:ascii="Times New Roman" w:hAnsi="Times New Roman" w:cs="Times New Roman"/>
                <w:i/>
                <w:kern w:val="1"/>
                <w:sz w:val="28"/>
                <w:szCs w:val="28"/>
              </w:rPr>
            </w:pPr>
            <w:r w:rsidRPr="00486D47">
              <w:rPr>
                <w:rFonts w:ascii="Times New Roman" w:hAnsi="Times New Roman" w:cs="Times New Roman"/>
                <w:bCs/>
                <w:sz w:val="28"/>
                <w:szCs w:val="28"/>
              </w:rPr>
              <w:t>Паспорт или иной документ удостоверяющий личность заявления и каждого чл</w:t>
            </w:r>
            <w:r w:rsidRPr="00486D47">
              <w:rPr>
                <w:rFonts w:ascii="Times New Roman" w:hAnsi="Times New Roman" w:cs="Times New Roman"/>
                <w:bCs/>
                <w:sz w:val="28"/>
                <w:szCs w:val="28"/>
              </w:rPr>
              <w:t>е</w:t>
            </w:r>
            <w:r w:rsidRPr="00486D47">
              <w:rPr>
                <w:rFonts w:ascii="Times New Roman" w:hAnsi="Times New Roman" w:cs="Times New Roman"/>
                <w:bCs/>
                <w:sz w:val="28"/>
                <w:szCs w:val="28"/>
              </w:rPr>
              <w:t>на его семьи</w:t>
            </w:r>
          </w:p>
        </w:tc>
        <w:tc>
          <w:tcPr>
            <w:tcW w:w="1688" w:type="dxa"/>
          </w:tcPr>
          <w:p w:rsidR="00486D47" w:rsidRPr="00486D47" w:rsidRDefault="00486D47" w:rsidP="00486D47">
            <w:pPr>
              <w:tabs>
                <w:tab w:val="left" w:pos="567"/>
                <w:tab w:val="left" w:pos="709"/>
              </w:tabs>
              <w:autoSpaceDE w:val="0"/>
              <w:spacing w:after="0" w:line="240" w:lineRule="auto"/>
              <w:rPr>
                <w:rFonts w:ascii="Times New Roman" w:hAnsi="Times New Roman" w:cs="Times New Roman"/>
                <w:sz w:val="28"/>
                <w:szCs w:val="28"/>
              </w:rPr>
            </w:pPr>
            <w:r w:rsidRPr="00486D47">
              <w:rPr>
                <w:rFonts w:ascii="Times New Roman" w:hAnsi="Times New Roman" w:cs="Times New Roman"/>
                <w:sz w:val="28"/>
                <w:szCs w:val="28"/>
              </w:rPr>
              <w:t xml:space="preserve"> Оригиналы и к</w:t>
            </w:r>
            <w:r w:rsidRPr="00486D47">
              <w:rPr>
                <w:rFonts w:ascii="Times New Roman" w:hAnsi="Times New Roman" w:cs="Times New Roman"/>
                <w:sz w:val="28"/>
                <w:szCs w:val="28"/>
              </w:rPr>
              <w:t>о</w:t>
            </w:r>
            <w:r w:rsidRPr="00486D47">
              <w:rPr>
                <w:rFonts w:ascii="Times New Roman" w:hAnsi="Times New Roman" w:cs="Times New Roman"/>
                <w:sz w:val="28"/>
                <w:szCs w:val="28"/>
              </w:rPr>
              <w:t>пии</w:t>
            </w:r>
          </w:p>
        </w:tc>
        <w:tc>
          <w:tcPr>
            <w:tcW w:w="1983" w:type="dxa"/>
          </w:tcPr>
          <w:p w:rsidR="00486D47" w:rsidRPr="00486D47" w:rsidRDefault="00486D47" w:rsidP="00486D47">
            <w:pPr>
              <w:spacing w:after="0" w:line="240" w:lineRule="auto"/>
              <w:rPr>
                <w:rFonts w:ascii="Times New Roman" w:hAnsi="Times New Roman" w:cs="Times New Roman"/>
                <w:sz w:val="28"/>
                <w:szCs w:val="28"/>
              </w:rPr>
            </w:pPr>
            <w:r w:rsidRPr="00486D47">
              <w:rPr>
                <w:rFonts w:ascii="Times New Roman" w:hAnsi="Times New Roman" w:cs="Times New Roman"/>
                <w:sz w:val="28"/>
                <w:szCs w:val="28"/>
              </w:rPr>
              <w:t>Для использ</w:t>
            </w:r>
            <w:r w:rsidRPr="00486D47">
              <w:rPr>
                <w:rFonts w:ascii="Times New Roman" w:hAnsi="Times New Roman" w:cs="Times New Roman"/>
                <w:sz w:val="28"/>
                <w:szCs w:val="28"/>
              </w:rPr>
              <w:t>о</w:t>
            </w:r>
            <w:r w:rsidRPr="00486D47">
              <w:rPr>
                <w:rFonts w:ascii="Times New Roman" w:hAnsi="Times New Roman" w:cs="Times New Roman"/>
                <w:sz w:val="28"/>
                <w:szCs w:val="28"/>
              </w:rPr>
              <w:t>вания в работе</w:t>
            </w:r>
          </w:p>
        </w:tc>
      </w:tr>
      <w:tr w:rsidR="00486D47" w:rsidRPr="00486D47" w:rsidTr="004333F3">
        <w:trPr>
          <w:trHeight w:val="720"/>
        </w:trPr>
        <w:tc>
          <w:tcPr>
            <w:tcW w:w="885" w:type="dxa"/>
          </w:tcPr>
          <w:p w:rsidR="00486D47" w:rsidRPr="00486D47" w:rsidRDefault="00486D47" w:rsidP="00486D47">
            <w:pPr>
              <w:tabs>
                <w:tab w:val="left" w:pos="567"/>
                <w:tab w:val="left" w:pos="709"/>
              </w:tabs>
              <w:autoSpaceDE w:val="0"/>
              <w:spacing w:after="0" w:line="240" w:lineRule="auto"/>
              <w:rPr>
                <w:rFonts w:ascii="Times New Roman" w:hAnsi="Times New Roman" w:cs="Times New Roman"/>
                <w:sz w:val="28"/>
                <w:szCs w:val="28"/>
              </w:rPr>
            </w:pPr>
            <w:r w:rsidRPr="00486D47">
              <w:rPr>
                <w:rFonts w:ascii="Times New Roman" w:hAnsi="Times New Roman" w:cs="Times New Roman"/>
                <w:sz w:val="28"/>
                <w:szCs w:val="28"/>
              </w:rPr>
              <w:t>3</w:t>
            </w:r>
          </w:p>
        </w:tc>
        <w:tc>
          <w:tcPr>
            <w:tcW w:w="5298" w:type="dxa"/>
          </w:tcPr>
          <w:p w:rsidR="00486D47" w:rsidRPr="00486D47" w:rsidRDefault="00486D47" w:rsidP="00486D47">
            <w:pPr>
              <w:spacing w:after="0" w:line="240" w:lineRule="auto"/>
              <w:rPr>
                <w:rFonts w:ascii="Times New Roman" w:hAnsi="Times New Roman" w:cs="Times New Roman"/>
                <w:sz w:val="28"/>
                <w:szCs w:val="28"/>
              </w:rPr>
            </w:pPr>
            <w:r w:rsidRPr="00486D47">
              <w:rPr>
                <w:rFonts w:ascii="Times New Roman" w:hAnsi="Times New Roman" w:cs="Times New Roman"/>
                <w:sz w:val="28"/>
                <w:szCs w:val="28"/>
              </w:rPr>
              <w:t>Документы о составе семьи заявителя (свидетельство о рождении, свидетельство о браке, решение об усыновлении (удочерения), судебные решения и др</w:t>
            </w:r>
            <w:r w:rsidRPr="00486D47">
              <w:rPr>
                <w:rFonts w:ascii="Times New Roman" w:hAnsi="Times New Roman" w:cs="Times New Roman"/>
                <w:sz w:val="28"/>
                <w:szCs w:val="28"/>
              </w:rPr>
              <w:t>у</w:t>
            </w:r>
            <w:r w:rsidRPr="00486D47">
              <w:rPr>
                <w:rFonts w:ascii="Times New Roman" w:hAnsi="Times New Roman" w:cs="Times New Roman"/>
                <w:sz w:val="28"/>
                <w:szCs w:val="28"/>
              </w:rPr>
              <w:t xml:space="preserve">гие) </w:t>
            </w:r>
          </w:p>
        </w:tc>
        <w:tc>
          <w:tcPr>
            <w:tcW w:w="1688" w:type="dxa"/>
          </w:tcPr>
          <w:p w:rsidR="00486D47" w:rsidRPr="00486D47" w:rsidRDefault="00486D47" w:rsidP="00486D47">
            <w:pPr>
              <w:tabs>
                <w:tab w:val="left" w:pos="567"/>
                <w:tab w:val="left" w:pos="709"/>
              </w:tabs>
              <w:autoSpaceDE w:val="0"/>
              <w:spacing w:after="0" w:line="240" w:lineRule="auto"/>
              <w:rPr>
                <w:rFonts w:ascii="Times New Roman" w:hAnsi="Times New Roman" w:cs="Times New Roman"/>
                <w:sz w:val="28"/>
                <w:szCs w:val="28"/>
              </w:rPr>
            </w:pPr>
            <w:r w:rsidRPr="00486D47">
              <w:rPr>
                <w:rFonts w:ascii="Times New Roman" w:hAnsi="Times New Roman" w:cs="Times New Roman"/>
                <w:sz w:val="28"/>
                <w:szCs w:val="28"/>
              </w:rPr>
              <w:t>Оригиналы и к</w:t>
            </w:r>
            <w:r w:rsidRPr="00486D47">
              <w:rPr>
                <w:rFonts w:ascii="Times New Roman" w:hAnsi="Times New Roman" w:cs="Times New Roman"/>
                <w:sz w:val="28"/>
                <w:szCs w:val="28"/>
              </w:rPr>
              <w:t>о</w:t>
            </w:r>
            <w:r w:rsidRPr="00486D47">
              <w:rPr>
                <w:rFonts w:ascii="Times New Roman" w:hAnsi="Times New Roman" w:cs="Times New Roman"/>
                <w:sz w:val="28"/>
                <w:szCs w:val="28"/>
              </w:rPr>
              <w:t>пии</w:t>
            </w:r>
          </w:p>
        </w:tc>
        <w:tc>
          <w:tcPr>
            <w:tcW w:w="1983" w:type="dxa"/>
          </w:tcPr>
          <w:p w:rsidR="00486D47" w:rsidRPr="00486D47" w:rsidRDefault="00486D47" w:rsidP="00486D47">
            <w:pPr>
              <w:spacing w:after="0" w:line="240" w:lineRule="auto"/>
              <w:ind w:right="-144"/>
              <w:rPr>
                <w:rFonts w:ascii="Times New Roman" w:hAnsi="Times New Roman" w:cs="Times New Roman"/>
                <w:sz w:val="28"/>
                <w:szCs w:val="28"/>
              </w:rPr>
            </w:pPr>
            <w:r w:rsidRPr="00486D47">
              <w:rPr>
                <w:rFonts w:ascii="Times New Roman" w:hAnsi="Times New Roman" w:cs="Times New Roman"/>
                <w:sz w:val="28"/>
                <w:szCs w:val="28"/>
              </w:rPr>
              <w:t>Для использования в раб</w:t>
            </w:r>
            <w:r w:rsidRPr="00486D47">
              <w:rPr>
                <w:rFonts w:ascii="Times New Roman" w:hAnsi="Times New Roman" w:cs="Times New Roman"/>
                <w:sz w:val="28"/>
                <w:szCs w:val="28"/>
              </w:rPr>
              <w:t>о</w:t>
            </w:r>
            <w:r w:rsidRPr="00486D47">
              <w:rPr>
                <w:rFonts w:ascii="Times New Roman" w:hAnsi="Times New Roman" w:cs="Times New Roman"/>
                <w:sz w:val="28"/>
                <w:szCs w:val="28"/>
              </w:rPr>
              <w:t>те</w:t>
            </w:r>
          </w:p>
        </w:tc>
      </w:tr>
      <w:tr w:rsidR="00486D47" w:rsidRPr="00486D47" w:rsidTr="004333F3">
        <w:trPr>
          <w:trHeight w:val="416"/>
        </w:trPr>
        <w:tc>
          <w:tcPr>
            <w:tcW w:w="885" w:type="dxa"/>
          </w:tcPr>
          <w:p w:rsidR="00486D47" w:rsidRPr="00486D47" w:rsidRDefault="00486D47" w:rsidP="00486D47">
            <w:pPr>
              <w:tabs>
                <w:tab w:val="left" w:pos="567"/>
                <w:tab w:val="left" w:pos="709"/>
              </w:tabs>
              <w:autoSpaceDE w:val="0"/>
              <w:spacing w:after="0" w:line="240" w:lineRule="auto"/>
              <w:rPr>
                <w:rFonts w:ascii="Times New Roman" w:hAnsi="Times New Roman" w:cs="Times New Roman"/>
                <w:sz w:val="28"/>
                <w:szCs w:val="28"/>
              </w:rPr>
            </w:pPr>
            <w:r w:rsidRPr="00486D47">
              <w:rPr>
                <w:rFonts w:ascii="Times New Roman" w:hAnsi="Times New Roman" w:cs="Times New Roman"/>
                <w:sz w:val="28"/>
                <w:szCs w:val="28"/>
              </w:rPr>
              <w:t>4</w:t>
            </w:r>
          </w:p>
        </w:tc>
        <w:tc>
          <w:tcPr>
            <w:tcW w:w="5298" w:type="dxa"/>
          </w:tcPr>
          <w:p w:rsidR="00486D47" w:rsidRPr="00486D47" w:rsidRDefault="00486D47" w:rsidP="00486D47">
            <w:pPr>
              <w:spacing w:after="0" w:line="240" w:lineRule="auto"/>
              <w:rPr>
                <w:rFonts w:ascii="Times New Roman" w:hAnsi="Times New Roman" w:cs="Times New Roman"/>
                <w:sz w:val="28"/>
                <w:szCs w:val="28"/>
              </w:rPr>
            </w:pPr>
            <w:r w:rsidRPr="00486D47">
              <w:rPr>
                <w:rFonts w:ascii="Times New Roman" w:hAnsi="Times New Roman" w:cs="Times New Roman"/>
                <w:sz w:val="28"/>
                <w:szCs w:val="28"/>
              </w:rPr>
              <w:t>Уведомление гражданина  о наличии (отсутствии) у него предусмотренных законодательством РФ оснований признания его нуждающимся в жилом помещ</w:t>
            </w:r>
            <w:r w:rsidRPr="00486D47">
              <w:rPr>
                <w:rFonts w:ascii="Times New Roman" w:hAnsi="Times New Roman" w:cs="Times New Roman"/>
                <w:sz w:val="28"/>
                <w:szCs w:val="28"/>
              </w:rPr>
              <w:t>е</w:t>
            </w:r>
            <w:r w:rsidRPr="00486D47">
              <w:rPr>
                <w:rFonts w:ascii="Times New Roman" w:hAnsi="Times New Roman" w:cs="Times New Roman"/>
                <w:sz w:val="28"/>
                <w:szCs w:val="28"/>
              </w:rPr>
              <w:t>нии</w:t>
            </w:r>
            <w:proofErr w:type="gramStart"/>
            <w:r w:rsidRPr="00486D47">
              <w:rPr>
                <w:rFonts w:ascii="Times New Roman" w:hAnsi="Times New Roman" w:cs="Times New Roman"/>
                <w:sz w:val="28"/>
                <w:szCs w:val="28"/>
              </w:rPr>
              <w:t xml:space="preserve"> ,</w:t>
            </w:r>
            <w:proofErr w:type="gramEnd"/>
            <w:r w:rsidRPr="00486D47">
              <w:rPr>
                <w:rFonts w:ascii="Times New Roman" w:hAnsi="Times New Roman" w:cs="Times New Roman"/>
                <w:sz w:val="28"/>
                <w:szCs w:val="28"/>
              </w:rPr>
              <w:t xml:space="preserve"> выданное в порядке и по форме  которые установлены органом исполнительной власти Краснодарского края в области жилищно-коммунального хозяйства </w:t>
            </w:r>
          </w:p>
        </w:tc>
        <w:tc>
          <w:tcPr>
            <w:tcW w:w="1688" w:type="dxa"/>
          </w:tcPr>
          <w:p w:rsidR="00486D47" w:rsidRPr="00486D47" w:rsidRDefault="00486D47" w:rsidP="00486D47">
            <w:pPr>
              <w:tabs>
                <w:tab w:val="left" w:pos="567"/>
                <w:tab w:val="left" w:pos="709"/>
              </w:tabs>
              <w:autoSpaceDE w:val="0"/>
              <w:spacing w:after="0" w:line="240" w:lineRule="auto"/>
              <w:rPr>
                <w:rFonts w:ascii="Times New Roman" w:hAnsi="Times New Roman" w:cs="Times New Roman"/>
                <w:sz w:val="28"/>
                <w:szCs w:val="28"/>
              </w:rPr>
            </w:pPr>
            <w:r w:rsidRPr="00486D47">
              <w:rPr>
                <w:rFonts w:ascii="Times New Roman" w:hAnsi="Times New Roman" w:cs="Times New Roman"/>
                <w:sz w:val="28"/>
                <w:szCs w:val="28"/>
              </w:rPr>
              <w:t xml:space="preserve">Оригинал </w:t>
            </w:r>
          </w:p>
        </w:tc>
        <w:tc>
          <w:tcPr>
            <w:tcW w:w="1983" w:type="dxa"/>
          </w:tcPr>
          <w:p w:rsidR="00486D47" w:rsidRPr="00486D47" w:rsidRDefault="00486D47" w:rsidP="00486D47">
            <w:pPr>
              <w:spacing w:after="0" w:line="240" w:lineRule="auto"/>
              <w:ind w:right="-144"/>
              <w:rPr>
                <w:rFonts w:ascii="Times New Roman" w:hAnsi="Times New Roman" w:cs="Times New Roman"/>
                <w:sz w:val="28"/>
                <w:szCs w:val="28"/>
              </w:rPr>
            </w:pPr>
            <w:r w:rsidRPr="00486D47">
              <w:rPr>
                <w:rFonts w:ascii="Times New Roman" w:hAnsi="Times New Roman" w:cs="Times New Roman"/>
                <w:sz w:val="28"/>
                <w:szCs w:val="28"/>
              </w:rPr>
              <w:t>Для использования в раб</w:t>
            </w:r>
            <w:r w:rsidRPr="00486D47">
              <w:rPr>
                <w:rFonts w:ascii="Times New Roman" w:hAnsi="Times New Roman" w:cs="Times New Roman"/>
                <w:sz w:val="28"/>
                <w:szCs w:val="28"/>
              </w:rPr>
              <w:t>о</w:t>
            </w:r>
            <w:r w:rsidRPr="00486D47">
              <w:rPr>
                <w:rFonts w:ascii="Times New Roman" w:hAnsi="Times New Roman" w:cs="Times New Roman"/>
                <w:sz w:val="28"/>
                <w:szCs w:val="28"/>
              </w:rPr>
              <w:t>те</w:t>
            </w:r>
          </w:p>
        </w:tc>
      </w:tr>
      <w:tr w:rsidR="00486D47" w:rsidRPr="00486D47" w:rsidTr="004333F3">
        <w:tc>
          <w:tcPr>
            <w:tcW w:w="885" w:type="dxa"/>
          </w:tcPr>
          <w:p w:rsidR="00486D47" w:rsidRPr="00486D47" w:rsidRDefault="00486D47" w:rsidP="00486D47">
            <w:pPr>
              <w:tabs>
                <w:tab w:val="left" w:pos="567"/>
                <w:tab w:val="left" w:pos="709"/>
              </w:tabs>
              <w:autoSpaceDE w:val="0"/>
              <w:spacing w:after="0" w:line="240" w:lineRule="auto"/>
              <w:rPr>
                <w:rFonts w:ascii="Times New Roman" w:hAnsi="Times New Roman" w:cs="Times New Roman"/>
                <w:sz w:val="28"/>
                <w:szCs w:val="28"/>
              </w:rPr>
            </w:pPr>
            <w:r w:rsidRPr="00486D47">
              <w:rPr>
                <w:rFonts w:ascii="Times New Roman" w:hAnsi="Times New Roman" w:cs="Times New Roman"/>
                <w:sz w:val="28"/>
                <w:szCs w:val="28"/>
              </w:rPr>
              <w:t>5</w:t>
            </w:r>
          </w:p>
        </w:tc>
        <w:tc>
          <w:tcPr>
            <w:tcW w:w="5298" w:type="dxa"/>
          </w:tcPr>
          <w:p w:rsidR="00486D47" w:rsidRPr="00486D47" w:rsidRDefault="00486D47" w:rsidP="00486D47">
            <w:pPr>
              <w:spacing w:after="0" w:line="240" w:lineRule="auto"/>
              <w:rPr>
                <w:rFonts w:ascii="Times New Roman" w:hAnsi="Times New Roman" w:cs="Times New Roman"/>
                <w:sz w:val="28"/>
                <w:szCs w:val="28"/>
              </w:rPr>
            </w:pPr>
            <w:r w:rsidRPr="00486D47">
              <w:rPr>
                <w:rFonts w:ascii="Times New Roman" w:hAnsi="Times New Roman" w:cs="Times New Roman"/>
                <w:sz w:val="28"/>
                <w:szCs w:val="28"/>
              </w:rPr>
              <w:t>Выписка</w:t>
            </w:r>
            <w:r w:rsidRPr="00486D47">
              <w:rPr>
                <w:rFonts w:ascii="Times New Roman" w:hAnsi="Times New Roman" w:cs="Times New Roman"/>
                <w:b/>
                <w:sz w:val="28"/>
                <w:szCs w:val="28"/>
              </w:rPr>
              <w:t xml:space="preserve"> </w:t>
            </w:r>
            <w:r w:rsidRPr="00486D47">
              <w:rPr>
                <w:rFonts w:ascii="Times New Roman" w:hAnsi="Times New Roman" w:cs="Times New Roman"/>
                <w:sz w:val="28"/>
                <w:szCs w:val="28"/>
              </w:rPr>
              <w:t>из лицевого счёта жилого помещения по месту регистрации (по месту жительства) гражданина и членов его с</w:t>
            </w:r>
            <w:r w:rsidRPr="00486D47">
              <w:rPr>
                <w:rFonts w:ascii="Times New Roman" w:hAnsi="Times New Roman" w:cs="Times New Roman"/>
                <w:sz w:val="28"/>
                <w:szCs w:val="28"/>
              </w:rPr>
              <w:t>е</w:t>
            </w:r>
            <w:r w:rsidRPr="00486D47">
              <w:rPr>
                <w:rFonts w:ascii="Times New Roman" w:hAnsi="Times New Roman" w:cs="Times New Roman"/>
                <w:sz w:val="28"/>
                <w:szCs w:val="28"/>
              </w:rPr>
              <w:t xml:space="preserve">мей по форме, установленной органом исполнительной власти  Краснодарского края в области жилищно-коммунального хозяйства </w:t>
            </w:r>
          </w:p>
        </w:tc>
        <w:tc>
          <w:tcPr>
            <w:tcW w:w="1688" w:type="dxa"/>
          </w:tcPr>
          <w:p w:rsidR="00486D47" w:rsidRPr="00486D47" w:rsidRDefault="00486D47" w:rsidP="00486D47">
            <w:pPr>
              <w:spacing w:after="0" w:line="240" w:lineRule="auto"/>
              <w:rPr>
                <w:rFonts w:ascii="Times New Roman" w:hAnsi="Times New Roman" w:cs="Times New Roman"/>
                <w:sz w:val="28"/>
                <w:szCs w:val="28"/>
              </w:rPr>
            </w:pPr>
            <w:r w:rsidRPr="00486D47">
              <w:rPr>
                <w:rFonts w:ascii="Times New Roman" w:hAnsi="Times New Roman" w:cs="Times New Roman"/>
                <w:sz w:val="28"/>
                <w:szCs w:val="28"/>
              </w:rPr>
              <w:t>оригинал</w:t>
            </w:r>
          </w:p>
        </w:tc>
        <w:tc>
          <w:tcPr>
            <w:tcW w:w="1983" w:type="dxa"/>
          </w:tcPr>
          <w:p w:rsidR="00486D47" w:rsidRPr="00486D47" w:rsidRDefault="00486D47" w:rsidP="00486D47">
            <w:pPr>
              <w:spacing w:after="0" w:line="240" w:lineRule="auto"/>
              <w:rPr>
                <w:rFonts w:ascii="Times New Roman" w:hAnsi="Times New Roman" w:cs="Times New Roman"/>
                <w:sz w:val="28"/>
                <w:szCs w:val="28"/>
              </w:rPr>
            </w:pPr>
            <w:r w:rsidRPr="00486D47">
              <w:rPr>
                <w:rFonts w:ascii="Times New Roman" w:hAnsi="Times New Roman" w:cs="Times New Roman"/>
                <w:sz w:val="28"/>
                <w:szCs w:val="28"/>
              </w:rPr>
              <w:t>Для использ</w:t>
            </w:r>
            <w:r w:rsidRPr="00486D47">
              <w:rPr>
                <w:rFonts w:ascii="Times New Roman" w:hAnsi="Times New Roman" w:cs="Times New Roman"/>
                <w:sz w:val="28"/>
                <w:szCs w:val="28"/>
              </w:rPr>
              <w:t>о</w:t>
            </w:r>
            <w:r w:rsidRPr="00486D47">
              <w:rPr>
                <w:rFonts w:ascii="Times New Roman" w:hAnsi="Times New Roman" w:cs="Times New Roman"/>
                <w:sz w:val="28"/>
                <w:szCs w:val="28"/>
              </w:rPr>
              <w:t>вания в работе</w:t>
            </w:r>
          </w:p>
        </w:tc>
      </w:tr>
      <w:tr w:rsidR="00486D47" w:rsidRPr="00486D47" w:rsidTr="004333F3">
        <w:tc>
          <w:tcPr>
            <w:tcW w:w="885" w:type="dxa"/>
          </w:tcPr>
          <w:p w:rsidR="00486D47" w:rsidRPr="00486D47" w:rsidRDefault="00486D47" w:rsidP="00486D47">
            <w:pPr>
              <w:tabs>
                <w:tab w:val="left" w:pos="567"/>
                <w:tab w:val="left" w:pos="709"/>
              </w:tabs>
              <w:autoSpaceDE w:val="0"/>
              <w:spacing w:after="0" w:line="240" w:lineRule="auto"/>
              <w:rPr>
                <w:rFonts w:ascii="Times New Roman" w:hAnsi="Times New Roman" w:cs="Times New Roman"/>
                <w:sz w:val="28"/>
                <w:szCs w:val="28"/>
              </w:rPr>
            </w:pPr>
            <w:r w:rsidRPr="00486D47">
              <w:rPr>
                <w:rFonts w:ascii="Times New Roman" w:hAnsi="Times New Roman" w:cs="Times New Roman"/>
                <w:sz w:val="28"/>
                <w:szCs w:val="28"/>
              </w:rPr>
              <w:t>6</w:t>
            </w:r>
          </w:p>
        </w:tc>
        <w:tc>
          <w:tcPr>
            <w:tcW w:w="5298" w:type="dxa"/>
          </w:tcPr>
          <w:p w:rsidR="00486D47" w:rsidRPr="00486D47" w:rsidRDefault="00486D47" w:rsidP="00486D47">
            <w:pPr>
              <w:spacing w:after="0" w:line="240" w:lineRule="auto"/>
              <w:rPr>
                <w:rFonts w:ascii="Times New Roman" w:hAnsi="Times New Roman" w:cs="Times New Roman"/>
                <w:sz w:val="28"/>
                <w:szCs w:val="28"/>
              </w:rPr>
            </w:pPr>
            <w:proofErr w:type="gramStart"/>
            <w:r w:rsidRPr="00486D47">
              <w:rPr>
                <w:rFonts w:ascii="Times New Roman" w:hAnsi="Times New Roman" w:cs="Times New Roman"/>
                <w:sz w:val="28"/>
                <w:szCs w:val="28"/>
              </w:rPr>
              <w:t>Документы органов по регистрации права на имущество и органов технической инвентаризации, подтверждающие правовые основания владения заявителем и (или)  членами его семьи (одиноко проживающим гражданам) подлежащим налогообложению движимых и недвижим имуществом на праве собственн</w:t>
            </w:r>
            <w:r w:rsidRPr="00486D47">
              <w:rPr>
                <w:rFonts w:ascii="Times New Roman" w:hAnsi="Times New Roman" w:cs="Times New Roman"/>
                <w:sz w:val="28"/>
                <w:szCs w:val="28"/>
              </w:rPr>
              <w:t>о</w:t>
            </w:r>
            <w:r w:rsidRPr="00486D47">
              <w:rPr>
                <w:rFonts w:ascii="Times New Roman" w:hAnsi="Times New Roman" w:cs="Times New Roman"/>
                <w:sz w:val="28"/>
                <w:szCs w:val="28"/>
              </w:rPr>
              <w:t>сти</w:t>
            </w:r>
            <w:proofErr w:type="gramEnd"/>
          </w:p>
        </w:tc>
        <w:tc>
          <w:tcPr>
            <w:tcW w:w="1688" w:type="dxa"/>
          </w:tcPr>
          <w:p w:rsidR="00486D47" w:rsidRPr="00486D47" w:rsidRDefault="00486D47" w:rsidP="00486D47">
            <w:pPr>
              <w:spacing w:after="0" w:line="240" w:lineRule="auto"/>
              <w:rPr>
                <w:rFonts w:ascii="Times New Roman" w:hAnsi="Times New Roman" w:cs="Times New Roman"/>
                <w:sz w:val="28"/>
                <w:szCs w:val="28"/>
              </w:rPr>
            </w:pPr>
            <w:r w:rsidRPr="00486D47">
              <w:rPr>
                <w:rFonts w:ascii="Times New Roman" w:hAnsi="Times New Roman" w:cs="Times New Roman"/>
                <w:sz w:val="28"/>
                <w:szCs w:val="28"/>
              </w:rPr>
              <w:t>Оригиналы и к</w:t>
            </w:r>
            <w:r w:rsidRPr="00486D47">
              <w:rPr>
                <w:rFonts w:ascii="Times New Roman" w:hAnsi="Times New Roman" w:cs="Times New Roman"/>
                <w:sz w:val="28"/>
                <w:szCs w:val="28"/>
              </w:rPr>
              <w:t>о</w:t>
            </w:r>
            <w:r w:rsidRPr="00486D47">
              <w:rPr>
                <w:rFonts w:ascii="Times New Roman" w:hAnsi="Times New Roman" w:cs="Times New Roman"/>
                <w:sz w:val="28"/>
                <w:szCs w:val="28"/>
              </w:rPr>
              <w:t>пии</w:t>
            </w:r>
          </w:p>
        </w:tc>
        <w:tc>
          <w:tcPr>
            <w:tcW w:w="1983" w:type="dxa"/>
          </w:tcPr>
          <w:p w:rsidR="00486D47" w:rsidRPr="00486D47" w:rsidRDefault="00486D47" w:rsidP="00486D47">
            <w:pPr>
              <w:spacing w:after="0" w:line="240" w:lineRule="auto"/>
              <w:rPr>
                <w:rFonts w:ascii="Times New Roman" w:hAnsi="Times New Roman" w:cs="Times New Roman"/>
                <w:sz w:val="28"/>
                <w:szCs w:val="28"/>
              </w:rPr>
            </w:pPr>
            <w:r w:rsidRPr="00486D47">
              <w:rPr>
                <w:rFonts w:ascii="Times New Roman" w:hAnsi="Times New Roman" w:cs="Times New Roman"/>
                <w:sz w:val="28"/>
                <w:szCs w:val="28"/>
              </w:rPr>
              <w:t>Для использ</w:t>
            </w:r>
            <w:r w:rsidRPr="00486D47">
              <w:rPr>
                <w:rFonts w:ascii="Times New Roman" w:hAnsi="Times New Roman" w:cs="Times New Roman"/>
                <w:sz w:val="28"/>
                <w:szCs w:val="28"/>
              </w:rPr>
              <w:t>о</w:t>
            </w:r>
            <w:r w:rsidRPr="00486D47">
              <w:rPr>
                <w:rFonts w:ascii="Times New Roman" w:hAnsi="Times New Roman" w:cs="Times New Roman"/>
                <w:sz w:val="28"/>
                <w:szCs w:val="28"/>
              </w:rPr>
              <w:t>вания в работе</w:t>
            </w:r>
          </w:p>
        </w:tc>
      </w:tr>
      <w:tr w:rsidR="00486D47" w:rsidRPr="00486D47" w:rsidTr="004333F3">
        <w:tc>
          <w:tcPr>
            <w:tcW w:w="885" w:type="dxa"/>
          </w:tcPr>
          <w:p w:rsidR="00486D47" w:rsidRPr="00486D47" w:rsidRDefault="00486D47" w:rsidP="00486D47">
            <w:pPr>
              <w:tabs>
                <w:tab w:val="left" w:pos="567"/>
                <w:tab w:val="left" w:pos="709"/>
              </w:tabs>
              <w:autoSpaceDE w:val="0"/>
              <w:spacing w:after="0" w:line="240" w:lineRule="auto"/>
              <w:rPr>
                <w:rFonts w:ascii="Times New Roman" w:hAnsi="Times New Roman" w:cs="Times New Roman"/>
                <w:sz w:val="28"/>
                <w:szCs w:val="28"/>
              </w:rPr>
            </w:pPr>
            <w:r w:rsidRPr="00486D47">
              <w:rPr>
                <w:rFonts w:ascii="Times New Roman" w:hAnsi="Times New Roman" w:cs="Times New Roman"/>
                <w:sz w:val="28"/>
                <w:szCs w:val="28"/>
              </w:rPr>
              <w:lastRenderedPageBreak/>
              <w:t>7</w:t>
            </w:r>
          </w:p>
        </w:tc>
        <w:tc>
          <w:tcPr>
            <w:tcW w:w="5298" w:type="dxa"/>
          </w:tcPr>
          <w:p w:rsidR="00486D47" w:rsidRPr="00486D47" w:rsidRDefault="00486D47" w:rsidP="00486D47">
            <w:pPr>
              <w:spacing w:after="0" w:line="240" w:lineRule="auto"/>
              <w:jc w:val="both"/>
              <w:rPr>
                <w:rFonts w:ascii="Times New Roman" w:hAnsi="Times New Roman" w:cs="Times New Roman"/>
                <w:sz w:val="28"/>
                <w:szCs w:val="28"/>
              </w:rPr>
            </w:pPr>
            <w:r w:rsidRPr="00486D47">
              <w:rPr>
                <w:rFonts w:ascii="Times New Roman" w:hAnsi="Times New Roman" w:cs="Times New Roman"/>
                <w:sz w:val="28"/>
                <w:szCs w:val="28"/>
              </w:rPr>
              <w:t>Налоговые декларации с отметкой налогового органа (если декларации представлены в налоговый орган лично), с приложением уведомления (если декларации представлены в налоговый орган почтовым отправлением), с приложением квитанции (если декларации представлены в налоговый орган по телекоммуникацио</w:t>
            </w:r>
            <w:r w:rsidRPr="00486D47">
              <w:rPr>
                <w:rFonts w:ascii="Times New Roman" w:hAnsi="Times New Roman" w:cs="Times New Roman"/>
                <w:sz w:val="28"/>
                <w:szCs w:val="28"/>
              </w:rPr>
              <w:t>н</w:t>
            </w:r>
            <w:r w:rsidRPr="00486D47">
              <w:rPr>
                <w:rFonts w:ascii="Times New Roman" w:hAnsi="Times New Roman" w:cs="Times New Roman"/>
                <w:sz w:val="28"/>
                <w:szCs w:val="28"/>
              </w:rPr>
              <w:t>ным каналам связи) (приложение № 2)</w:t>
            </w:r>
          </w:p>
        </w:tc>
        <w:tc>
          <w:tcPr>
            <w:tcW w:w="1688" w:type="dxa"/>
          </w:tcPr>
          <w:p w:rsidR="00486D47" w:rsidRPr="00486D47" w:rsidRDefault="00486D47" w:rsidP="00486D47">
            <w:pPr>
              <w:spacing w:after="0" w:line="240" w:lineRule="auto"/>
              <w:rPr>
                <w:rFonts w:ascii="Times New Roman" w:hAnsi="Times New Roman" w:cs="Times New Roman"/>
                <w:sz w:val="28"/>
                <w:szCs w:val="28"/>
              </w:rPr>
            </w:pPr>
            <w:r w:rsidRPr="00486D47">
              <w:rPr>
                <w:rFonts w:ascii="Times New Roman" w:hAnsi="Times New Roman" w:cs="Times New Roman"/>
                <w:sz w:val="28"/>
                <w:szCs w:val="28"/>
              </w:rPr>
              <w:t>Оригиналы и к</w:t>
            </w:r>
            <w:r w:rsidRPr="00486D47">
              <w:rPr>
                <w:rFonts w:ascii="Times New Roman" w:hAnsi="Times New Roman" w:cs="Times New Roman"/>
                <w:sz w:val="28"/>
                <w:szCs w:val="28"/>
              </w:rPr>
              <w:t>о</w:t>
            </w:r>
            <w:r w:rsidRPr="00486D47">
              <w:rPr>
                <w:rFonts w:ascii="Times New Roman" w:hAnsi="Times New Roman" w:cs="Times New Roman"/>
                <w:sz w:val="28"/>
                <w:szCs w:val="28"/>
              </w:rPr>
              <w:t>пии</w:t>
            </w:r>
          </w:p>
        </w:tc>
        <w:tc>
          <w:tcPr>
            <w:tcW w:w="1983" w:type="dxa"/>
          </w:tcPr>
          <w:p w:rsidR="00486D47" w:rsidRPr="00486D47" w:rsidRDefault="00486D47" w:rsidP="00486D47">
            <w:pPr>
              <w:spacing w:after="0" w:line="240" w:lineRule="auto"/>
              <w:rPr>
                <w:rFonts w:ascii="Times New Roman" w:hAnsi="Times New Roman" w:cs="Times New Roman"/>
                <w:sz w:val="28"/>
                <w:szCs w:val="28"/>
              </w:rPr>
            </w:pPr>
            <w:r w:rsidRPr="00486D47">
              <w:rPr>
                <w:rFonts w:ascii="Times New Roman" w:hAnsi="Times New Roman" w:cs="Times New Roman"/>
                <w:sz w:val="28"/>
                <w:szCs w:val="28"/>
              </w:rPr>
              <w:t>Для использ</w:t>
            </w:r>
            <w:r w:rsidRPr="00486D47">
              <w:rPr>
                <w:rFonts w:ascii="Times New Roman" w:hAnsi="Times New Roman" w:cs="Times New Roman"/>
                <w:sz w:val="28"/>
                <w:szCs w:val="28"/>
              </w:rPr>
              <w:t>о</w:t>
            </w:r>
            <w:r w:rsidRPr="00486D47">
              <w:rPr>
                <w:rFonts w:ascii="Times New Roman" w:hAnsi="Times New Roman" w:cs="Times New Roman"/>
                <w:sz w:val="28"/>
                <w:szCs w:val="28"/>
              </w:rPr>
              <w:t>вания в работе</w:t>
            </w:r>
          </w:p>
        </w:tc>
      </w:tr>
      <w:tr w:rsidR="00486D47" w:rsidRPr="00486D47" w:rsidTr="004333F3">
        <w:tc>
          <w:tcPr>
            <w:tcW w:w="885" w:type="dxa"/>
          </w:tcPr>
          <w:p w:rsidR="00486D47" w:rsidRPr="00486D47" w:rsidRDefault="00486D47" w:rsidP="00486D47">
            <w:pPr>
              <w:tabs>
                <w:tab w:val="left" w:pos="567"/>
                <w:tab w:val="left" w:pos="709"/>
              </w:tabs>
              <w:autoSpaceDE w:val="0"/>
              <w:spacing w:after="0" w:line="240" w:lineRule="auto"/>
              <w:rPr>
                <w:rFonts w:ascii="Times New Roman" w:hAnsi="Times New Roman" w:cs="Times New Roman"/>
                <w:sz w:val="28"/>
                <w:szCs w:val="28"/>
              </w:rPr>
            </w:pPr>
            <w:r w:rsidRPr="00486D47">
              <w:rPr>
                <w:rFonts w:ascii="Times New Roman" w:hAnsi="Times New Roman" w:cs="Times New Roman"/>
                <w:sz w:val="28"/>
                <w:szCs w:val="28"/>
              </w:rPr>
              <w:t>8</w:t>
            </w:r>
          </w:p>
        </w:tc>
        <w:tc>
          <w:tcPr>
            <w:tcW w:w="5298" w:type="dxa"/>
          </w:tcPr>
          <w:p w:rsidR="00486D47" w:rsidRPr="00486D47" w:rsidRDefault="00486D47" w:rsidP="00486D47">
            <w:pPr>
              <w:spacing w:after="0" w:line="240" w:lineRule="auto"/>
              <w:rPr>
                <w:rFonts w:ascii="Times New Roman" w:hAnsi="Times New Roman" w:cs="Times New Roman"/>
                <w:sz w:val="28"/>
                <w:szCs w:val="28"/>
              </w:rPr>
            </w:pPr>
            <w:proofErr w:type="gramStart"/>
            <w:r w:rsidRPr="00486D47">
              <w:rPr>
                <w:rFonts w:ascii="Times New Roman" w:hAnsi="Times New Roman" w:cs="Times New Roman"/>
                <w:sz w:val="28"/>
                <w:szCs w:val="28"/>
              </w:rPr>
              <w:t>Для индивидуальных предпринимателей налоговые декларации: с отметкой налогового органа, если декларация предоставлена в налоговый орган лично налогоплательщиком (уполномоченным представителем); с приложением уведомления направленного налогоплательщику (его представителю) почтовым отправлением заказным письмом, если декларация отправлена в налоговый органом  почтовым отправлением; с приложением квитанции о приеме налоговой декларации в виде электронного документа, подписанного электронно-цифровой подписью уполномоченного представителя инспекции Ф</w:t>
            </w:r>
            <w:r w:rsidRPr="00486D47">
              <w:rPr>
                <w:rFonts w:ascii="Times New Roman" w:hAnsi="Times New Roman" w:cs="Times New Roman"/>
                <w:sz w:val="28"/>
                <w:szCs w:val="28"/>
              </w:rPr>
              <w:t>е</w:t>
            </w:r>
            <w:r w:rsidRPr="00486D47">
              <w:rPr>
                <w:rFonts w:ascii="Times New Roman" w:hAnsi="Times New Roman" w:cs="Times New Roman"/>
                <w:sz w:val="28"/>
                <w:szCs w:val="28"/>
              </w:rPr>
              <w:t>деральной налоговой службы</w:t>
            </w:r>
            <w:proofErr w:type="gramEnd"/>
          </w:p>
        </w:tc>
        <w:tc>
          <w:tcPr>
            <w:tcW w:w="1688" w:type="dxa"/>
          </w:tcPr>
          <w:p w:rsidR="00486D47" w:rsidRPr="00486D47" w:rsidRDefault="00486D47" w:rsidP="00486D47">
            <w:pPr>
              <w:spacing w:after="0" w:line="240" w:lineRule="auto"/>
              <w:rPr>
                <w:rFonts w:ascii="Times New Roman" w:hAnsi="Times New Roman" w:cs="Times New Roman"/>
                <w:sz w:val="28"/>
                <w:szCs w:val="28"/>
              </w:rPr>
            </w:pPr>
            <w:r w:rsidRPr="00486D47">
              <w:rPr>
                <w:rFonts w:ascii="Times New Roman" w:hAnsi="Times New Roman" w:cs="Times New Roman"/>
                <w:sz w:val="28"/>
                <w:szCs w:val="28"/>
              </w:rPr>
              <w:t>копия</w:t>
            </w:r>
          </w:p>
        </w:tc>
        <w:tc>
          <w:tcPr>
            <w:tcW w:w="1983" w:type="dxa"/>
          </w:tcPr>
          <w:p w:rsidR="00486D47" w:rsidRPr="00486D47" w:rsidRDefault="00486D47" w:rsidP="00486D47">
            <w:pPr>
              <w:spacing w:after="0" w:line="240" w:lineRule="auto"/>
              <w:rPr>
                <w:rFonts w:ascii="Times New Roman" w:hAnsi="Times New Roman" w:cs="Times New Roman"/>
                <w:sz w:val="28"/>
                <w:szCs w:val="28"/>
              </w:rPr>
            </w:pPr>
            <w:r w:rsidRPr="00486D47">
              <w:rPr>
                <w:rFonts w:ascii="Times New Roman" w:hAnsi="Times New Roman" w:cs="Times New Roman"/>
                <w:sz w:val="28"/>
                <w:szCs w:val="28"/>
              </w:rPr>
              <w:t>Для использ</w:t>
            </w:r>
            <w:r w:rsidRPr="00486D47">
              <w:rPr>
                <w:rFonts w:ascii="Times New Roman" w:hAnsi="Times New Roman" w:cs="Times New Roman"/>
                <w:sz w:val="28"/>
                <w:szCs w:val="28"/>
              </w:rPr>
              <w:t>о</w:t>
            </w:r>
            <w:r w:rsidRPr="00486D47">
              <w:rPr>
                <w:rFonts w:ascii="Times New Roman" w:hAnsi="Times New Roman" w:cs="Times New Roman"/>
                <w:sz w:val="28"/>
                <w:szCs w:val="28"/>
              </w:rPr>
              <w:t>вания в работе</w:t>
            </w:r>
          </w:p>
        </w:tc>
      </w:tr>
      <w:tr w:rsidR="00486D47" w:rsidRPr="00486D47" w:rsidTr="004333F3">
        <w:tc>
          <w:tcPr>
            <w:tcW w:w="885" w:type="dxa"/>
          </w:tcPr>
          <w:p w:rsidR="00486D47" w:rsidRPr="00486D47" w:rsidRDefault="00486D47" w:rsidP="00486D47">
            <w:pPr>
              <w:tabs>
                <w:tab w:val="left" w:pos="567"/>
                <w:tab w:val="left" w:pos="709"/>
              </w:tabs>
              <w:autoSpaceDE w:val="0"/>
              <w:spacing w:after="0" w:line="240" w:lineRule="auto"/>
              <w:rPr>
                <w:rFonts w:ascii="Times New Roman" w:hAnsi="Times New Roman" w:cs="Times New Roman"/>
                <w:sz w:val="28"/>
                <w:szCs w:val="28"/>
              </w:rPr>
            </w:pPr>
            <w:r w:rsidRPr="00486D47">
              <w:rPr>
                <w:rFonts w:ascii="Times New Roman" w:hAnsi="Times New Roman" w:cs="Times New Roman"/>
                <w:sz w:val="28"/>
                <w:szCs w:val="28"/>
              </w:rPr>
              <w:t>9</w:t>
            </w:r>
          </w:p>
        </w:tc>
        <w:tc>
          <w:tcPr>
            <w:tcW w:w="5298" w:type="dxa"/>
          </w:tcPr>
          <w:p w:rsidR="00486D47" w:rsidRPr="00486D47" w:rsidRDefault="00486D47" w:rsidP="00486D47">
            <w:pPr>
              <w:spacing w:after="0" w:line="240" w:lineRule="auto"/>
              <w:rPr>
                <w:rFonts w:ascii="Times New Roman" w:hAnsi="Times New Roman" w:cs="Times New Roman"/>
                <w:sz w:val="28"/>
                <w:szCs w:val="28"/>
              </w:rPr>
            </w:pPr>
            <w:r w:rsidRPr="00486D47">
              <w:rPr>
                <w:rFonts w:ascii="Times New Roman" w:hAnsi="Times New Roman" w:cs="Times New Roman"/>
                <w:sz w:val="28"/>
                <w:szCs w:val="28"/>
              </w:rPr>
              <w:t xml:space="preserve">Заверенные индивидуальным предпринимателем </w:t>
            </w:r>
            <w:proofErr w:type="gramStart"/>
            <w:r w:rsidRPr="00486D47">
              <w:rPr>
                <w:rFonts w:ascii="Times New Roman" w:hAnsi="Times New Roman" w:cs="Times New Roman"/>
                <w:sz w:val="28"/>
                <w:szCs w:val="28"/>
              </w:rPr>
              <w:t>копии отдельных листов книги учета доходов</w:t>
            </w:r>
            <w:proofErr w:type="gramEnd"/>
            <w:r w:rsidRPr="00486D47">
              <w:rPr>
                <w:rFonts w:ascii="Times New Roman" w:hAnsi="Times New Roman" w:cs="Times New Roman"/>
                <w:sz w:val="28"/>
                <w:szCs w:val="28"/>
              </w:rPr>
              <w:t xml:space="preserve">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налогообложения за 12 месяцев, непосредственно предшествующих месяцу под</w:t>
            </w:r>
            <w:r w:rsidRPr="00486D47">
              <w:rPr>
                <w:rFonts w:ascii="Times New Roman" w:hAnsi="Times New Roman" w:cs="Times New Roman"/>
                <w:sz w:val="28"/>
                <w:szCs w:val="28"/>
              </w:rPr>
              <w:t>а</w:t>
            </w:r>
            <w:r w:rsidRPr="00486D47">
              <w:rPr>
                <w:rFonts w:ascii="Times New Roman" w:hAnsi="Times New Roman" w:cs="Times New Roman"/>
                <w:sz w:val="28"/>
                <w:szCs w:val="28"/>
              </w:rPr>
              <w:t>чи заявления</w:t>
            </w:r>
          </w:p>
        </w:tc>
        <w:tc>
          <w:tcPr>
            <w:tcW w:w="1688" w:type="dxa"/>
          </w:tcPr>
          <w:p w:rsidR="00486D47" w:rsidRPr="00486D47" w:rsidRDefault="00486D47" w:rsidP="00486D47">
            <w:pPr>
              <w:spacing w:after="0" w:line="240" w:lineRule="auto"/>
              <w:rPr>
                <w:rFonts w:ascii="Times New Roman" w:hAnsi="Times New Roman" w:cs="Times New Roman"/>
                <w:sz w:val="28"/>
                <w:szCs w:val="28"/>
              </w:rPr>
            </w:pPr>
            <w:r w:rsidRPr="00486D47">
              <w:rPr>
                <w:rFonts w:ascii="Times New Roman" w:hAnsi="Times New Roman" w:cs="Times New Roman"/>
                <w:sz w:val="28"/>
                <w:szCs w:val="28"/>
              </w:rPr>
              <w:t>копия</w:t>
            </w:r>
          </w:p>
        </w:tc>
        <w:tc>
          <w:tcPr>
            <w:tcW w:w="1983" w:type="dxa"/>
          </w:tcPr>
          <w:p w:rsidR="00486D47" w:rsidRPr="00486D47" w:rsidRDefault="00486D47" w:rsidP="00486D47">
            <w:pPr>
              <w:spacing w:after="0" w:line="240" w:lineRule="auto"/>
              <w:rPr>
                <w:rFonts w:ascii="Times New Roman" w:hAnsi="Times New Roman" w:cs="Times New Roman"/>
                <w:sz w:val="28"/>
                <w:szCs w:val="28"/>
              </w:rPr>
            </w:pPr>
            <w:r w:rsidRPr="00486D47">
              <w:rPr>
                <w:rFonts w:ascii="Times New Roman" w:hAnsi="Times New Roman" w:cs="Times New Roman"/>
                <w:sz w:val="28"/>
                <w:szCs w:val="28"/>
              </w:rPr>
              <w:t>Для использ</w:t>
            </w:r>
            <w:r w:rsidRPr="00486D47">
              <w:rPr>
                <w:rFonts w:ascii="Times New Roman" w:hAnsi="Times New Roman" w:cs="Times New Roman"/>
                <w:sz w:val="28"/>
                <w:szCs w:val="28"/>
              </w:rPr>
              <w:t>о</w:t>
            </w:r>
            <w:r w:rsidRPr="00486D47">
              <w:rPr>
                <w:rFonts w:ascii="Times New Roman" w:hAnsi="Times New Roman" w:cs="Times New Roman"/>
                <w:sz w:val="28"/>
                <w:szCs w:val="28"/>
              </w:rPr>
              <w:t>вания в работе</w:t>
            </w:r>
          </w:p>
        </w:tc>
      </w:tr>
      <w:tr w:rsidR="00486D47" w:rsidRPr="00486D47" w:rsidTr="004333F3">
        <w:tc>
          <w:tcPr>
            <w:tcW w:w="9854" w:type="dxa"/>
            <w:gridSpan w:val="4"/>
          </w:tcPr>
          <w:p w:rsidR="00486D47" w:rsidRPr="00486D47" w:rsidRDefault="00486D47" w:rsidP="00486D47">
            <w:pPr>
              <w:tabs>
                <w:tab w:val="left" w:pos="567"/>
                <w:tab w:val="left" w:pos="709"/>
              </w:tabs>
              <w:autoSpaceDE w:val="0"/>
              <w:spacing w:after="0" w:line="240" w:lineRule="auto"/>
              <w:jc w:val="center"/>
              <w:rPr>
                <w:rFonts w:ascii="Times New Roman" w:hAnsi="Times New Roman" w:cs="Times New Roman"/>
                <w:b/>
                <w:sz w:val="28"/>
                <w:szCs w:val="28"/>
              </w:rPr>
            </w:pPr>
            <w:r w:rsidRPr="00486D47">
              <w:rPr>
                <w:rFonts w:ascii="Times New Roman" w:hAnsi="Times New Roman" w:cs="Times New Roman"/>
                <w:b/>
                <w:sz w:val="28"/>
                <w:szCs w:val="28"/>
              </w:rPr>
              <w:t xml:space="preserve">Документы, предоставляемые в рамках </w:t>
            </w:r>
            <w:proofErr w:type="gramStart"/>
            <w:r w:rsidRPr="00486D47">
              <w:rPr>
                <w:rFonts w:ascii="Times New Roman" w:hAnsi="Times New Roman" w:cs="Times New Roman"/>
                <w:b/>
                <w:sz w:val="28"/>
                <w:szCs w:val="28"/>
              </w:rPr>
              <w:t>межведомственного</w:t>
            </w:r>
            <w:proofErr w:type="gramEnd"/>
            <w:r w:rsidRPr="00486D47">
              <w:rPr>
                <w:rFonts w:ascii="Times New Roman" w:hAnsi="Times New Roman" w:cs="Times New Roman"/>
                <w:b/>
                <w:sz w:val="28"/>
                <w:szCs w:val="28"/>
              </w:rPr>
              <w:t xml:space="preserve"> </w:t>
            </w:r>
          </w:p>
          <w:p w:rsidR="00486D47" w:rsidRPr="00486D47" w:rsidRDefault="00486D47" w:rsidP="00486D47">
            <w:pPr>
              <w:tabs>
                <w:tab w:val="left" w:pos="567"/>
                <w:tab w:val="left" w:pos="709"/>
              </w:tabs>
              <w:autoSpaceDE w:val="0"/>
              <w:spacing w:after="0" w:line="240" w:lineRule="auto"/>
              <w:jc w:val="center"/>
              <w:rPr>
                <w:rFonts w:ascii="Times New Roman" w:hAnsi="Times New Roman" w:cs="Times New Roman"/>
                <w:b/>
                <w:sz w:val="28"/>
                <w:szCs w:val="28"/>
              </w:rPr>
            </w:pPr>
            <w:r w:rsidRPr="00486D47">
              <w:rPr>
                <w:rFonts w:ascii="Times New Roman" w:hAnsi="Times New Roman" w:cs="Times New Roman"/>
                <w:b/>
                <w:sz w:val="28"/>
                <w:szCs w:val="28"/>
              </w:rPr>
              <w:t>взаимоде</w:t>
            </w:r>
            <w:r w:rsidRPr="00486D47">
              <w:rPr>
                <w:rFonts w:ascii="Times New Roman" w:hAnsi="Times New Roman" w:cs="Times New Roman"/>
                <w:b/>
                <w:sz w:val="28"/>
                <w:szCs w:val="28"/>
              </w:rPr>
              <w:t>й</w:t>
            </w:r>
            <w:r w:rsidRPr="00486D47">
              <w:rPr>
                <w:rFonts w:ascii="Times New Roman" w:hAnsi="Times New Roman" w:cs="Times New Roman"/>
                <w:b/>
                <w:sz w:val="28"/>
                <w:szCs w:val="28"/>
              </w:rPr>
              <w:t>ствия</w:t>
            </w:r>
          </w:p>
        </w:tc>
      </w:tr>
      <w:tr w:rsidR="00486D47" w:rsidRPr="00486D47" w:rsidTr="004333F3">
        <w:tc>
          <w:tcPr>
            <w:tcW w:w="885" w:type="dxa"/>
          </w:tcPr>
          <w:p w:rsidR="00486D47" w:rsidRPr="00486D47" w:rsidRDefault="00486D47" w:rsidP="00486D47">
            <w:pPr>
              <w:tabs>
                <w:tab w:val="left" w:pos="567"/>
                <w:tab w:val="left" w:pos="709"/>
              </w:tabs>
              <w:autoSpaceDE w:val="0"/>
              <w:spacing w:after="0" w:line="240" w:lineRule="auto"/>
              <w:rPr>
                <w:rFonts w:ascii="Times New Roman" w:hAnsi="Times New Roman" w:cs="Times New Roman"/>
                <w:sz w:val="28"/>
                <w:szCs w:val="28"/>
              </w:rPr>
            </w:pPr>
            <w:r w:rsidRPr="00486D47">
              <w:rPr>
                <w:rFonts w:ascii="Times New Roman" w:hAnsi="Times New Roman" w:cs="Times New Roman"/>
                <w:sz w:val="28"/>
                <w:szCs w:val="28"/>
              </w:rPr>
              <w:t>1</w:t>
            </w:r>
          </w:p>
        </w:tc>
        <w:tc>
          <w:tcPr>
            <w:tcW w:w="5298" w:type="dxa"/>
          </w:tcPr>
          <w:p w:rsidR="00486D47" w:rsidRPr="00486D47" w:rsidRDefault="00486D47" w:rsidP="00486D47">
            <w:pPr>
              <w:spacing w:after="0" w:line="240" w:lineRule="auto"/>
              <w:rPr>
                <w:rFonts w:ascii="Times New Roman" w:hAnsi="Times New Roman" w:cs="Times New Roman"/>
                <w:sz w:val="28"/>
                <w:szCs w:val="28"/>
              </w:rPr>
            </w:pPr>
            <w:r w:rsidRPr="00486D47">
              <w:rPr>
                <w:rFonts w:ascii="Times New Roman" w:hAnsi="Times New Roman" w:cs="Times New Roman"/>
                <w:sz w:val="28"/>
                <w:szCs w:val="28"/>
              </w:rPr>
              <w:t>Выписка</w:t>
            </w:r>
            <w:r w:rsidRPr="00486D47">
              <w:rPr>
                <w:rFonts w:ascii="Times New Roman" w:hAnsi="Times New Roman" w:cs="Times New Roman"/>
                <w:b/>
                <w:sz w:val="28"/>
                <w:szCs w:val="28"/>
              </w:rPr>
              <w:t xml:space="preserve"> </w:t>
            </w:r>
            <w:r w:rsidRPr="00486D47">
              <w:rPr>
                <w:rFonts w:ascii="Times New Roman" w:hAnsi="Times New Roman" w:cs="Times New Roman"/>
                <w:sz w:val="28"/>
                <w:szCs w:val="28"/>
              </w:rPr>
              <w:t xml:space="preserve">из Единого государственного реестра прав на недвижимое имущество и сделок с ним о наличии (отсутствии) у гражданина и членов его семьи, указанных в заявлении о принятии на учет, на праве собственности или на </w:t>
            </w:r>
            <w:r w:rsidRPr="00486D47">
              <w:rPr>
                <w:rFonts w:ascii="Times New Roman" w:hAnsi="Times New Roman" w:cs="Times New Roman"/>
                <w:sz w:val="28"/>
                <w:szCs w:val="28"/>
              </w:rPr>
              <w:lastRenderedPageBreak/>
              <w:t>основании иного подлежащего государственной регистрации права жилог</w:t>
            </w:r>
            <w:proofErr w:type="gramStart"/>
            <w:r w:rsidRPr="00486D47">
              <w:rPr>
                <w:rFonts w:ascii="Times New Roman" w:hAnsi="Times New Roman" w:cs="Times New Roman"/>
                <w:sz w:val="28"/>
                <w:szCs w:val="28"/>
              </w:rPr>
              <w:t>о(</w:t>
            </w:r>
            <w:proofErr w:type="spellStart"/>
            <w:proofErr w:type="gramEnd"/>
            <w:r w:rsidRPr="00486D47">
              <w:rPr>
                <w:rFonts w:ascii="Times New Roman" w:hAnsi="Times New Roman" w:cs="Times New Roman"/>
                <w:sz w:val="28"/>
                <w:szCs w:val="28"/>
              </w:rPr>
              <w:t>ых</w:t>
            </w:r>
            <w:proofErr w:type="spellEnd"/>
            <w:r w:rsidRPr="00486D47">
              <w:rPr>
                <w:rFonts w:ascii="Times New Roman" w:hAnsi="Times New Roman" w:cs="Times New Roman"/>
                <w:sz w:val="28"/>
                <w:szCs w:val="28"/>
              </w:rPr>
              <w:t>) помещения(</w:t>
            </w:r>
            <w:proofErr w:type="spellStart"/>
            <w:r w:rsidRPr="00486D47">
              <w:rPr>
                <w:rFonts w:ascii="Times New Roman" w:hAnsi="Times New Roman" w:cs="Times New Roman"/>
                <w:sz w:val="28"/>
                <w:szCs w:val="28"/>
              </w:rPr>
              <w:t>ий</w:t>
            </w:r>
            <w:proofErr w:type="spellEnd"/>
            <w:r w:rsidRPr="00486D47">
              <w:rPr>
                <w:rFonts w:ascii="Times New Roman" w:hAnsi="Times New Roman" w:cs="Times New Roman"/>
                <w:sz w:val="28"/>
                <w:szCs w:val="28"/>
              </w:rPr>
              <w:t>) и (или) земельного(</w:t>
            </w:r>
            <w:proofErr w:type="spellStart"/>
            <w:r w:rsidRPr="00486D47">
              <w:rPr>
                <w:rFonts w:ascii="Times New Roman" w:hAnsi="Times New Roman" w:cs="Times New Roman"/>
                <w:sz w:val="28"/>
                <w:szCs w:val="28"/>
              </w:rPr>
              <w:t>ых</w:t>
            </w:r>
            <w:proofErr w:type="spellEnd"/>
            <w:r w:rsidRPr="00486D47">
              <w:rPr>
                <w:rFonts w:ascii="Times New Roman" w:hAnsi="Times New Roman" w:cs="Times New Roman"/>
                <w:sz w:val="28"/>
                <w:szCs w:val="28"/>
              </w:rPr>
              <w:t>) участка(</w:t>
            </w:r>
            <w:proofErr w:type="spellStart"/>
            <w:r w:rsidRPr="00486D47">
              <w:rPr>
                <w:rFonts w:ascii="Times New Roman" w:hAnsi="Times New Roman" w:cs="Times New Roman"/>
                <w:sz w:val="28"/>
                <w:szCs w:val="28"/>
              </w:rPr>
              <w:t>ов</w:t>
            </w:r>
            <w:proofErr w:type="spellEnd"/>
            <w:r w:rsidRPr="00486D47">
              <w:rPr>
                <w:rFonts w:ascii="Times New Roman" w:hAnsi="Times New Roman" w:cs="Times New Roman"/>
                <w:sz w:val="28"/>
                <w:szCs w:val="28"/>
              </w:rPr>
              <w:t>), выделенного(</w:t>
            </w:r>
            <w:proofErr w:type="spellStart"/>
            <w:r w:rsidRPr="00486D47">
              <w:rPr>
                <w:rFonts w:ascii="Times New Roman" w:hAnsi="Times New Roman" w:cs="Times New Roman"/>
                <w:sz w:val="28"/>
                <w:szCs w:val="28"/>
              </w:rPr>
              <w:t>ых</w:t>
            </w:r>
            <w:proofErr w:type="spellEnd"/>
            <w:r w:rsidRPr="00486D47">
              <w:rPr>
                <w:rFonts w:ascii="Times New Roman" w:hAnsi="Times New Roman" w:cs="Times New Roman"/>
                <w:sz w:val="28"/>
                <w:szCs w:val="28"/>
              </w:rPr>
              <w:t>) для строительства жил</w:t>
            </w:r>
            <w:r w:rsidRPr="00486D47">
              <w:rPr>
                <w:rFonts w:ascii="Times New Roman" w:hAnsi="Times New Roman" w:cs="Times New Roman"/>
                <w:sz w:val="28"/>
                <w:szCs w:val="28"/>
              </w:rPr>
              <w:t>о</w:t>
            </w:r>
            <w:r w:rsidRPr="00486D47">
              <w:rPr>
                <w:rFonts w:ascii="Times New Roman" w:hAnsi="Times New Roman" w:cs="Times New Roman"/>
                <w:sz w:val="28"/>
                <w:szCs w:val="28"/>
              </w:rPr>
              <w:t>го(</w:t>
            </w:r>
            <w:proofErr w:type="spellStart"/>
            <w:r w:rsidRPr="00486D47">
              <w:rPr>
                <w:rFonts w:ascii="Times New Roman" w:hAnsi="Times New Roman" w:cs="Times New Roman"/>
                <w:sz w:val="28"/>
                <w:szCs w:val="28"/>
              </w:rPr>
              <w:t>ых</w:t>
            </w:r>
            <w:proofErr w:type="spellEnd"/>
            <w:r w:rsidRPr="00486D47">
              <w:rPr>
                <w:rFonts w:ascii="Times New Roman" w:hAnsi="Times New Roman" w:cs="Times New Roman"/>
                <w:sz w:val="28"/>
                <w:szCs w:val="28"/>
              </w:rPr>
              <w:t>) дома(</w:t>
            </w:r>
            <w:proofErr w:type="spellStart"/>
            <w:r w:rsidRPr="00486D47">
              <w:rPr>
                <w:rFonts w:ascii="Times New Roman" w:hAnsi="Times New Roman" w:cs="Times New Roman"/>
                <w:sz w:val="28"/>
                <w:szCs w:val="28"/>
              </w:rPr>
              <w:t>ов</w:t>
            </w:r>
            <w:proofErr w:type="spellEnd"/>
            <w:r w:rsidRPr="00486D47">
              <w:rPr>
                <w:rFonts w:ascii="Times New Roman" w:hAnsi="Times New Roman" w:cs="Times New Roman"/>
                <w:sz w:val="28"/>
                <w:szCs w:val="28"/>
              </w:rPr>
              <w:t>)</w:t>
            </w:r>
          </w:p>
        </w:tc>
        <w:tc>
          <w:tcPr>
            <w:tcW w:w="1688" w:type="dxa"/>
          </w:tcPr>
          <w:p w:rsidR="00486D47" w:rsidRPr="00486D47" w:rsidRDefault="00486D47" w:rsidP="00486D47">
            <w:pPr>
              <w:tabs>
                <w:tab w:val="left" w:pos="567"/>
                <w:tab w:val="left" w:pos="709"/>
              </w:tabs>
              <w:autoSpaceDE w:val="0"/>
              <w:spacing w:after="0" w:line="240" w:lineRule="auto"/>
              <w:rPr>
                <w:rFonts w:ascii="Times New Roman" w:hAnsi="Times New Roman" w:cs="Times New Roman"/>
                <w:sz w:val="28"/>
                <w:szCs w:val="28"/>
              </w:rPr>
            </w:pPr>
            <w:r w:rsidRPr="00486D47">
              <w:rPr>
                <w:rFonts w:ascii="Times New Roman" w:hAnsi="Times New Roman" w:cs="Times New Roman"/>
                <w:sz w:val="28"/>
                <w:szCs w:val="28"/>
              </w:rPr>
              <w:lastRenderedPageBreak/>
              <w:t>оригинал</w:t>
            </w:r>
          </w:p>
        </w:tc>
        <w:tc>
          <w:tcPr>
            <w:tcW w:w="1983" w:type="dxa"/>
          </w:tcPr>
          <w:p w:rsidR="00486D47" w:rsidRPr="00486D47" w:rsidRDefault="00486D47" w:rsidP="00486D47">
            <w:pPr>
              <w:spacing w:after="0" w:line="240" w:lineRule="auto"/>
              <w:rPr>
                <w:rFonts w:ascii="Times New Roman" w:hAnsi="Times New Roman" w:cs="Times New Roman"/>
                <w:sz w:val="28"/>
                <w:szCs w:val="28"/>
              </w:rPr>
            </w:pPr>
            <w:r w:rsidRPr="00486D47">
              <w:rPr>
                <w:rFonts w:ascii="Times New Roman" w:hAnsi="Times New Roman" w:cs="Times New Roman"/>
                <w:sz w:val="28"/>
                <w:szCs w:val="28"/>
              </w:rPr>
              <w:t>Для использ</w:t>
            </w:r>
            <w:r w:rsidRPr="00486D47">
              <w:rPr>
                <w:rFonts w:ascii="Times New Roman" w:hAnsi="Times New Roman" w:cs="Times New Roman"/>
                <w:sz w:val="28"/>
                <w:szCs w:val="28"/>
              </w:rPr>
              <w:t>о</w:t>
            </w:r>
            <w:r w:rsidRPr="00486D47">
              <w:rPr>
                <w:rFonts w:ascii="Times New Roman" w:hAnsi="Times New Roman" w:cs="Times New Roman"/>
                <w:sz w:val="28"/>
                <w:szCs w:val="28"/>
              </w:rPr>
              <w:t>вания в работе</w:t>
            </w:r>
          </w:p>
        </w:tc>
      </w:tr>
    </w:tbl>
    <w:p w:rsidR="00486D47" w:rsidRPr="00486D47" w:rsidRDefault="00486D47" w:rsidP="00486D47">
      <w:pPr>
        <w:tabs>
          <w:tab w:val="left" w:pos="567"/>
          <w:tab w:val="left" w:pos="709"/>
        </w:tabs>
        <w:autoSpaceDE w:val="0"/>
        <w:spacing w:after="0" w:line="240" w:lineRule="auto"/>
        <w:rPr>
          <w:rFonts w:ascii="Times New Roman" w:hAnsi="Times New Roman" w:cs="Times New Roman"/>
          <w:sz w:val="28"/>
          <w:szCs w:val="28"/>
        </w:rPr>
      </w:pPr>
      <w:r w:rsidRPr="00486D47">
        <w:rPr>
          <w:rFonts w:ascii="Times New Roman" w:hAnsi="Times New Roman" w:cs="Times New Roman"/>
          <w:sz w:val="28"/>
          <w:szCs w:val="28"/>
        </w:rPr>
        <w:lastRenderedPageBreak/>
        <w:t xml:space="preserve">        Документы запрашиваются исполнителем услуги самостоятельно в порядке межведомственного взаимодействия на основании утвержденных технологич</w:t>
      </w:r>
      <w:r w:rsidRPr="00486D47">
        <w:rPr>
          <w:rFonts w:ascii="Times New Roman" w:hAnsi="Times New Roman" w:cs="Times New Roman"/>
          <w:sz w:val="28"/>
          <w:szCs w:val="28"/>
        </w:rPr>
        <w:t>е</w:t>
      </w:r>
      <w:r w:rsidRPr="00486D47">
        <w:rPr>
          <w:rFonts w:ascii="Times New Roman" w:hAnsi="Times New Roman" w:cs="Times New Roman"/>
          <w:sz w:val="28"/>
          <w:szCs w:val="28"/>
        </w:rPr>
        <w:t>ских карт.</w:t>
      </w:r>
    </w:p>
    <w:p w:rsidR="00486D47" w:rsidRPr="00486D47" w:rsidRDefault="00486D47" w:rsidP="00486D47">
      <w:pPr>
        <w:autoSpaceDE w:val="0"/>
        <w:autoSpaceDN w:val="0"/>
        <w:adjustRightInd w:val="0"/>
        <w:spacing w:after="0" w:line="240" w:lineRule="auto"/>
        <w:ind w:firstLine="720"/>
        <w:jc w:val="both"/>
        <w:rPr>
          <w:rFonts w:ascii="Times New Roman" w:hAnsi="Times New Roman" w:cs="Times New Roman"/>
          <w:sz w:val="28"/>
          <w:szCs w:val="28"/>
        </w:rPr>
      </w:pPr>
      <w:r w:rsidRPr="00486D47">
        <w:rPr>
          <w:rFonts w:ascii="Times New Roman" w:hAnsi="Times New Roman" w:cs="Times New Roman"/>
          <w:sz w:val="28"/>
          <w:szCs w:val="28"/>
        </w:rPr>
        <w:t>Заявитель вправе представить указанные документы и информацию в общий отдел  предоставляющий услугу  по собственной инициативе.</w:t>
      </w:r>
    </w:p>
    <w:p w:rsidR="00486D47" w:rsidRPr="00486D47" w:rsidRDefault="00486D47" w:rsidP="00486D47">
      <w:pPr>
        <w:autoSpaceDE w:val="0"/>
        <w:autoSpaceDN w:val="0"/>
        <w:adjustRightInd w:val="0"/>
        <w:spacing w:after="0" w:line="240" w:lineRule="auto"/>
        <w:ind w:firstLine="720"/>
        <w:jc w:val="both"/>
        <w:rPr>
          <w:rFonts w:ascii="Times New Roman" w:hAnsi="Times New Roman" w:cs="Times New Roman"/>
          <w:sz w:val="28"/>
          <w:szCs w:val="28"/>
        </w:rPr>
      </w:pPr>
      <w:r w:rsidRPr="00486D47">
        <w:rPr>
          <w:rFonts w:ascii="Times New Roman" w:hAnsi="Times New Roman" w:cs="Times New Roman"/>
          <w:sz w:val="28"/>
          <w:szCs w:val="28"/>
        </w:rPr>
        <w:t>Если граждане не имеют возможности подтвердить документально какие-либо виды своих доходов, за исключением доходов от трудовой и индивид</w:t>
      </w:r>
      <w:r w:rsidRPr="00486D47">
        <w:rPr>
          <w:rFonts w:ascii="Times New Roman" w:hAnsi="Times New Roman" w:cs="Times New Roman"/>
          <w:sz w:val="28"/>
          <w:szCs w:val="28"/>
        </w:rPr>
        <w:t>у</w:t>
      </w:r>
      <w:r w:rsidRPr="00486D47">
        <w:rPr>
          <w:rFonts w:ascii="Times New Roman" w:hAnsi="Times New Roman" w:cs="Times New Roman"/>
          <w:sz w:val="28"/>
          <w:szCs w:val="28"/>
        </w:rPr>
        <w:t xml:space="preserve">альной предпринимательской деятельности, они обязаны самостоятельно </w:t>
      </w:r>
      <w:hyperlink r:id="rId9" w:history="1">
        <w:r w:rsidRPr="00486D47">
          <w:rPr>
            <w:rFonts w:ascii="Times New Roman" w:hAnsi="Times New Roman" w:cs="Times New Roman"/>
            <w:sz w:val="28"/>
            <w:szCs w:val="28"/>
          </w:rPr>
          <w:t>де</w:t>
        </w:r>
        <w:r w:rsidRPr="00486D47">
          <w:rPr>
            <w:rFonts w:ascii="Times New Roman" w:hAnsi="Times New Roman" w:cs="Times New Roman"/>
            <w:sz w:val="28"/>
            <w:szCs w:val="28"/>
          </w:rPr>
          <w:t>к</w:t>
        </w:r>
        <w:r w:rsidRPr="00486D47">
          <w:rPr>
            <w:rFonts w:ascii="Times New Roman" w:hAnsi="Times New Roman" w:cs="Times New Roman"/>
            <w:sz w:val="28"/>
            <w:szCs w:val="28"/>
          </w:rPr>
          <w:t>ларировать</w:t>
        </w:r>
      </w:hyperlink>
      <w:r w:rsidRPr="00486D47">
        <w:rPr>
          <w:rFonts w:ascii="Times New Roman" w:hAnsi="Times New Roman" w:cs="Times New Roman"/>
          <w:sz w:val="28"/>
          <w:szCs w:val="28"/>
        </w:rPr>
        <w:t xml:space="preserve"> такие доходы в заявлении.</w:t>
      </w:r>
    </w:p>
    <w:p w:rsidR="00486D47" w:rsidRPr="00486D47" w:rsidRDefault="00486D47" w:rsidP="00486D47">
      <w:pPr>
        <w:shd w:val="clear" w:color="auto" w:fill="FFFFFF"/>
        <w:spacing w:after="0" w:line="240" w:lineRule="auto"/>
        <w:ind w:firstLine="708"/>
        <w:jc w:val="both"/>
        <w:rPr>
          <w:rFonts w:ascii="Times New Roman" w:hAnsi="Times New Roman" w:cs="Times New Roman"/>
          <w:sz w:val="28"/>
          <w:szCs w:val="28"/>
        </w:rPr>
      </w:pPr>
      <w:r w:rsidRPr="00486D47">
        <w:rPr>
          <w:rFonts w:ascii="Times New Roman" w:hAnsi="Times New Roman" w:cs="Times New Roman"/>
          <w:sz w:val="28"/>
          <w:szCs w:val="28"/>
        </w:rPr>
        <w:t>Специалист, осуществляющий прием документов сверяет оригиналы с копи</w:t>
      </w:r>
      <w:r w:rsidRPr="00486D47">
        <w:rPr>
          <w:rFonts w:ascii="Times New Roman" w:hAnsi="Times New Roman" w:cs="Times New Roman"/>
          <w:sz w:val="28"/>
          <w:szCs w:val="28"/>
        </w:rPr>
        <w:t>я</w:t>
      </w:r>
      <w:r w:rsidRPr="00486D47">
        <w:rPr>
          <w:rFonts w:ascii="Times New Roman" w:hAnsi="Times New Roman" w:cs="Times New Roman"/>
          <w:sz w:val="28"/>
          <w:szCs w:val="28"/>
        </w:rPr>
        <w:t xml:space="preserve">ми, после чего оригиналы документов возвращает заявителю. </w:t>
      </w:r>
    </w:p>
    <w:p w:rsidR="00486D47" w:rsidRPr="00486D47" w:rsidRDefault="00486D47" w:rsidP="00486D47">
      <w:pPr>
        <w:autoSpaceDE w:val="0"/>
        <w:autoSpaceDN w:val="0"/>
        <w:adjustRightInd w:val="0"/>
        <w:spacing w:after="0" w:line="240" w:lineRule="auto"/>
        <w:ind w:firstLine="720"/>
        <w:jc w:val="both"/>
        <w:rPr>
          <w:rFonts w:ascii="Times New Roman" w:hAnsi="Times New Roman" w:cs="Times New Roman"/>
          <w:sz w:val="28"/>
          <w:szCs w:val="28"/>
        </w:rPr>
      </w:pPr>
      <w:r w:rsidRPr="00486D47">
        <w:rPr>
          <w:rFonts w:ascii="Times New Roman" w:hAnsi="Times New Roman" w:cs="Times New Roman"/>
          <w:sz w:val="28"/>
          <w:szCs w:val="28"/>
        </w:rPr>
        <w:t>Общий отдел вправе осуществлять проверку следующих сведений, пре</w:t>
      </w:r>
      <w:r w:rsidRPr="00486D47">
        <w:rPr>
          <w:rFonts w:ascii="Times New Roman" w:hAnsi="Times New Roman" w:cs="Times New Roman"/>
          <w:sz w:val="28"/>
          <w:szCs w:val="28"/>
        </w:rPr>
        <w:t>д</w:t>
      </w:r>
      <w:r w:rsidRPr="00486D47">
        <w:rPr>
          <w:rFonts w:ascii="Times New Roman" w:hAnsi="Times New Roman" w:cs="Times New Roman"/>
          <w:sz w:val="28"/>
          <w:szCs w:val="28"/>
        </w:rPr>
        <w:t>ставленных заявителями в целях признания их малоимущими:</w:t>
      </w:r>
    </w:p>
    <w:p w:rsidR="00486D47" w:rsidRPr="00486D47" w:rsidRDefault="00486D47" w:rsidP="00486D47">
      <w:pPr>
        <w:autoSpaceDE w:val="0"/>
        <w:autoSpaceDN w:val="0"/>
        <w:adjustRightInd w:val="0"/>
        <w:spacing w:after="0" w:line="240" w:lineRule="auto"/>
        <w:ind w:firstLine="720"/>
        <w:jc w:val="both"/>
        <w:rPr>
          <w:rFonts w:ascii="Times New Roman" w:hAnsi="Times New Roman" w:cs="Times New Roman"/>
          <w:sz w:val="28"/>
          <w:szCs w:val="28"/>
        </w:rPr>
      </w:pPr>
      <w:r w:rsidRPr="00486D47">
        <w:rPr>
          <w:rFonts w:ascii="Times New Roman" w:hAnsi="Times New Roman" w:cs="Times New Roman"/>
          <w:sz w:val="28"/>
          <w:szCs w:val="28"/>
        </w:rPr>
        <w:t>1) информации о заявителе и составе его семьи;</w:t>
      </w:r>
    </w:p>
    <w:p w:rsidR="00486D47" w:rsidRPr="00486D47" w:rsidRDefault="00486D47" w:rsidP="00486D47">
      <w:pPr>
        <w:autoSpaceDE w:val="0"/>
        <w:autoSpaceDN w:val="0"/>
        <w:adjustRightInd w:val="0"/>
        <w:spacing w:after="0" w:line="240" w:lineRule="auto"/>
        <w:ind w:firstLine="720"/>
        <w:jc w:val="both"/>
        <w:rPr>
          <w:rFonts w:ascii="Times New Roman" w:hAnsi="Times New Roman" w:cs="Times New Roman"/>
          <w:sz w:val="28"/>
          <w:szCs w:val="28"/>
        </w:rPr>
      </w:pPr>
      <w:r w:rsidRPr="00486D47">
        <w:rPr>
          <w:rFonts w:ascii="Times New Roman" w:hAnsi="Times New Roman" w:cs="Times New Roman"/>
          <w:sz w:val="28"/>
          <w:szCs w:val="28"/>
        </w:rPr>
        <w:t>2) информации о месте жительства заявителя и членов его семьи;</w:t>
      </w:r>
    </w:p>
    <w:p w:rsidR="00486D47" w:rsidRPr="00486D47" w:rsidRDefault="00486D47" w:rsidP="00486D47">
      <w:pPr>
        <w:autoSpaceDE w:val="0"/>
        <w:autoSpaceDN w:val="0"/>
        <w:adjustRightInd w:val="0"/>
        <w:spacing w:after="0" w:line="240" w:lineRule="auto"/>
        <w:ind w:firstLine="720"/>
        <w:jc w:val="both"/>
        <w:rPr>
          <w:rFonts w:ascii="Times New Roman" w:hAnsi="Times New Roman" w:cs="Times New Roman"/>
          <w:sz w:val="28"/>
          <w:szCs w:val="28"/>
        </w:rPr>
      </w:pPr>
      <w:r w:rsidRPr="00486D47">
        <w:rPr>
          <w:rFonts w:ascii="Times New Roman" w:hAnsi="Times New Roman" w:cs="Times New Roman"/>
          <w:sz w:val="28"/>
          <w:szCs w:val="28"/>
        </w:rPr>
        <w:t>3) сведений о доходах;</w:t>
      </w:r>
    </w:p>
    <w:p w:rsidR="00486D47" w:rsidRPr="00486D47" w:rsidRDefault="00486D47" w:rsidP="00486D47">
      <w:pPr>
        <w:autoSpaceDE w:val="0"/>
        <w:autoSpaceDN w:val="0"/>
        <w:adjustRightInd w:val="0"/>
        <w:spacing w:after="0" w:line="240" w:lineRule="auto"/>
        <w:ind w:firstLine="720"/>
        <w:jc w:val="both"/>
        <w:rPr>
          <w:rFonts w:ascii="Times New Roman" w:hAnsi="Times New Roman" w:cs="Times New Roman"/>
          <w:sz w:val="28"/>
          <w:szCs w:val="28"/>
        </w:rPr>
      </w:pPr>
      <w:r w:rsidRPr="00486D47">
        <w:rPr>
          <w:rFonts w:ascii="Times New Roman" w:hAnsi="Times New Roman" w:cs="Times New Roman"/>
          <w:sz w:val="28"/>
          <w:szCs w:val="28"/>
        </w:rPr>
        <w:t>4) сведений о принадлежащем на праве собственности заявителю и чл</w:t>
      </w:r>
      <w:r w:rsidRPr="00486D47">
        <w:rPr>
          <w:rFonts w:ascii="Times New Roman" w:hAnsi="Times New Roman" w:cs="Times New Roman"/>
          <w:sz w:val="28"/>
          <w:szCs w:val="28"/>
        </w:rPr>
        <w:t>е</w:t>
      </w:r>
      <w:r w:rsidRPr="00486D47">
        <w:rPr>
          <w:rFonts w:ascii="Times New Roman" w:hAnsi="Times New Roman" w:cs="Times New Roman"/>
          <w:sz w:val="28"/>
          <w:szCs w:val="28"/>
        </w:rPr>
        <w:t>нам его семьи и подлежащем налогообложению имуществе.</w:t>
      </w:r>
    </w:p>
    <w:p w:rsidR="00486D47" w:rsidRPr="00486D47" w:rsidRDefault="00486D47" w:rsidP="00486D47">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486D47">
        <w:rPr>
          <w:rFonts w:ascii="Times New Roman" w:hAnsi="Times New Roman" w:cs="Times New Roman"/>
          <w:sz w:val="28"/>
          <w:szCs w:val="28"/>
        </w:rPr>
        <w:t>Обработка общим отделом  персональных данных заявителя и членов его семьи при подаче документов с целью признания их малоимущими осущест</w:t>
      </w:r>
      <w:r w:rsidRPr="00486D47">
        <w:rPr>
          <w:rFonts w:ascii="Times New Roman" w:hAnsi="Times New Roman" w:cs="Times New Roman"/>
          <w:sz w:val="28"/>
          <w:szCs w:val="28"/>
        </w:rPr>
        <w:t>в</w:t>
      </w:r>
      <w:r w:rsidRPr="00486D47">
        <w:rPr>
          <w:rFonts w:ascii="Times New Roman" w:hAnsi="Times New Roman" w:cs="Times New Roman"/>
          <w:sz w:val="28"/>
          <w:szCs w:val="28"/>
        </w:rPr>
        <w:t xml:space="preserve">ляется в соответствии с требованиями </w:t>
      </w:r>
      <w:hyperlink r:id="rId10" w:history="1">
        <w:r w:rsidRPr="00486D47">
          <w:rPr>
            <w:rFonts w:ascii="Times New Roman" w:hAnsi="Times New Roman" w:cs="Times New Roman"/>
            <w:sz w:val="28"/>
            <w:szCs w:val="28"/>
          </w:rPr>
          <w:t>Федерального закона</w:t>
        </w:r>
      </w:hyperlink>
      <w:r w:rsidRPr="00486D47">
        <w:rPr>
          <w:rFonts w:ascii="Times New Roman" w:hAnsi="Times New Roman" w:cs="Times New Roman"/>
          <w:sz w:val="28"/>
          <w:szCs w:val="28"/>
        </w:rPr>
        <w:t xml:space="preserve"> от 27 июля 2006 года № 152-ФЗ «О персональных данных».</w:t>
      </w:r>
      <w:proofErr w:type="gramEnd"/>
      <w:r w:rsidRPr="00486D47">
        <w:rPr>
          <w:rFonts w:ascii="Times New Roman" w:hAnsi="Times New Roman" w:cs="Times New Roman"/>
          <w:sz w:val="28"/>
          <w:szCs w:val="28"/>
        </w:rPr>
        <w:t xml:space="preserve"> От имени несовершеннолетних и лиц, признанных недееспособными, согласие на обработку данных дают их законные представ</w:t>
      </w:r>
      <w:r w:rsidRPr="00486D47">
        <w:rPr>
          <w:rFonts w:ascii="Times New Roman" w:hAnsi="Times New Roman" w:cs="Times New Roman"/>
          <w:sz w:val="28"/>
          <w:szCs w:val="28"/>
        </w:rPr>
        <w:t>и</w:t>
      </w:r>
      <w:r w:rsidRPr="00486D47">
        <w:rPr>
          <w:rFonts w:ascii="Times New Roman" w:hAnsi="Times New Roman" w:cs="Times New Roman"/>
          <w:sz w:val="28"/>
          <w:szCs w:val="28"/>
        </w:rPr>
        <w:t>тели.</w:t>
      </w:r>
    </w:p>
    <w:p w:rsidR="00486D47" w:rsidRPr="00486D47" w:rsidRDefault="00486D47" w:rsidP="00486D47">
      <w:pPr>
        <w:autoSpaceDE w:val="0"/>
        <w:autoSpaceDN w:val="0"/>
        <w:adjustRightInd w:val="0"/>
        <w:spacing w:after="0" w:line="240" w:lineRule="auto"/>
        <w:ind w:firstLine="720"/>
        <w:jc w:val="both"/>
        <w:rPr>
          <w:rFonts w:ascii="Times New Roman" w:hAnsi="Times New Roman" w:cs="Times New Roman"/>
          <w:sz w:val="28"/>
          <w:szCs w:val="28"/>
        </w:rPr>
      </w:pPr>
      <w:r w:rsidRPr="00486D47">
        <w:rPr>
          <w:rFonts w:ascii="Times New Roman" w:hAnsi="Times New Roman" w:cs="Times New Roman"/>
          <w:sz w:val="28"/>
          <w:szCs w:val="28"/>
        </w:rPr>
        <w:t xml:space="preserve">Заявитель и члены его семьи дают согласие в общий отдел  в форме письменного заявления, заполняемого при подаче документов сведений об их доходах и имуществе, с целью признания их </w:t>
      </w:r>
      <w:proofErr w:type="gramStart"/>
      <w:r w:rsidRPr="00486D47">
        <w:rPr>
          <w:rFonts w:ascii="Times New Roman" w:hAnsi="Times New Roman" w:cs="Times New Roman"/>
          <w:sz w:val="28"/>
          <w:szCs w:val="28"/>
        </w:rPr>
        <w:t>малоимущими</w:t>
      </w:r>
      <w:proofErr w:type="gramEnd"/>
      <w:r w:rsidRPr="00486D47">
        <w:rPr>
          <w:rFonts w:ascii="Times New Roman" w:hAnsi="Times New Roman" w:cs="Times New Roman"/>
          <w:sz w:val="28"/>
          <w:szCs w:val="28"/>
        </w:rPr>
        <w:t>. При этом общий отдел и третьими лицами, получающими доступ к персональным данным, должна обеспечиваться конфиденциальность таких данных.</w:t>
      </w:r>
    </w:p>
    <w:p w:rsidR="00486D47" w:rsidRPr="00486D47" w:rsidRDefault="00486D47" w:rsidP="00486D47">
      <w:pPr>
        <w:autoSpaceDE w:val="0"/>
        <w:autoSpaceDN w:val="0"/>
        <w:adjustRightInd w:val="0"/>
        <w:spacing w:after="0" w:line="240" w:lineRule="auto"/>
        <w:ind w:firstLine="720"/>
        <w:jc w:val="both"/>
        <w:rPr>
          <w:rFonts w:ascii="Times New Roman" w:hAnsi="Times New Roman" w:cs="Times New Roman"/>
          <w:sz w:val="28"/>
          <w:szCs w:val="28"/>
        </w:rPr>
      </w:pPr>
      <w:r w:rsidRPr="00486D47">
        <w:rPr>
          <w:rFonts w:ascii="Times New Roman" w:hAnsi="Times New Roman" w:cs="Times New Roman"/>
          <w:sz w:val="28"/>
          <w:szCs w:val="28"/>
        </w:rPr>
        <w:t>Общий отдел  вправе инициировать проверку отдельных сведений, пре</w:t>
      </w:r>
      <w:r w:rsidRPr="00486D47">
        <w:rPr>
          <w:rFonts w:ascii="Times New Roman" w:hAnsi="Times New Roman" w:cs="Times New Roman"/>
          <w:sz w:val="28"/>
          <w:szCs w:val="28"/>
        </w:rPr>
        <w:t>д</w:t>
      </w:r>
      <w:r w:rsidRPr="00486D47">
        <w:rPr>
          <w:rFonts w:ascii="Times New Roman" w:hAnsi="Times New Roman" w:cs="Times New Roman"/>
          <w:sz w:val="28"/>
          <w:szCs w:val="28"/>
        </w:rPr>
        <w:t>ставленных заявителями, в случаях, если у них имеется информация о том, что представленные сведения недостоверны или неполны.</w:t>
      </w:r>
    </w:p>
    <w:p w:rsidR="00486D47" w:rsidRPr="00486D47" w:rsidRDefault="00486D47" w:rsidP="00486D47">
      <w:pPr>
        <w:autoSpaceDE w:val="0"/>
        <w:autoSpaceDN w:val="0"/>
        <w:adjustRightInd w:val="0"/>
        <w:spacing w:after="0" w:line="240" w:lineRule="auto"/>
        <w:ind w:firstLine="720"/>
        <w:jc w:val="both"/>
        <w:rPr>
          <w:rFonts w:ascii="Times New Roman" w:hAnsi="Times New Roman" w:cs="Times New Roman"/>
          <w:sz w:val="28"/>
          <w:szCs w:val="28"/>
        </w:rPr>
      </w:pPr>
      <w:r w:rsidRPr="00486D47">
        <w:rPr>
          <w:rFonts w:ascii="Times New Roman" w:hAnsi="Times New Roman" w:cs="Times New Roman"/>
          <w:sz w:val="28"/>
          <w:szCs w:val="28"/>
        </w:rPr>
        <w:t>Результаты проверки приобщаются к регистрационному делу. Лицам, в отношении которых проводится проверка, предоставляется право знакомиться с результатами проверки и давать письменные объяснения. Указанные объяснения прио</w:t>
      </w:r>
      <w:r w:rsidRPr="00486D47">
        <w:rPr>
          <w:rFonts w:ascii="Times New Roman" w:hAnsi="Times New Roman" w:cs="Times New Roman"/>
          <w:sz w:val="28"/>
          <w:szCs w:val="28"/>
        </w:rPr>
        <w:t>б</w:t>
      </w:r>
      <w:r w:rsidRPr="00486D47">
        <w:rPr>
          <w:rFonts w:ascii="Times New Roman" w:hAnsi="Times New Roman" w:cs="Times New Roman"/>
          <w:sz w:val="28"/>
          <w:szCs w:val="28"/>
        </w:rPr>
        <w:t>щаются к регистрационному делу.</w:t>
      </w:r>
    </w:p>
    <w:p w:rsidR="00486D47" w:rsidRPr="00486D47" w:rsidRDefault="00486D47" w:rsidP="00486D47">
      <w:pPr>
        <w:autoSpaceDE w:val="0"/>
        <w:spacing w:after="0" w:line="240" w:lineRule="auto"/>
        <w:ind w:firstLine="709"/>
        <w:jc w:val="both"/>
        <w:rPr>
          <w:rFonts w:ascii="Times New Roman" w:hAnsi="Times New Roman" w:cs="Times New Roman"/>
          <w:sz w:val="28"/>
          <w:szCs w:val="28"/>
        </w:rPr>
      </w:pPr>
      <w:r w:rsidRPr="00486D47">
        <w:rPr>
          <w:rFonts w:ascii="Times New Roman" w:hAnsi="Times New Roman" w:cs="Times New Roman"/>
          <w:sz w:val="28"/>
          <w:szCs w:val="28"/>
        </w:rPr>
        <w:t xml:space="preserve">Во исполнение статьи 7 Федерального закона от 27 июля 2010 года </w:t>
      </w:r>
    </w:p>
    <w:p w:rsidR="00486D47" w:rsidRPr="00486D47" w:rsidRDefault="00486D47" w:rsidP="00486D47">
      <w:pPr>
        <w:autoSpaceDE w:val="0"/>
        <w:spacing w:after="0" w:line="240" w:lineRule="auto"/>
        <w:ind w:firstLine="709"/>
        <w:jc w:val="both"/>
        <w:rPr>
          <w:rFonts w:ascii="Times New Roman" w:hAnsi="Times New Roman" w:cs="Times New Roman"/>
          <w:sz w:val="28"/>
          <w:szCs w:val="28"/>
        </w:rPr>
      </w:pPr>
      <w:r w:rsidRPr="00486D47">
        <w:rPr>
          <w:rFonts w:ascii="Times New Roman" w:hAnsi="Times New Roman" w:cs="Times New Roman"/>
          <w:sz w:val="28"/>
          <w:szCs w:val="28"/>
        </w:rPr>
        <w:t>№ 210-ФЗ «Об организации предоставления государственных и Муниципал</w:t>
      </w:r>
      <w:r w:rsidRPr="00486D47">
        <w:rPr>
          <w:rFonts w:ascii="Times New Roman" w:hAnsi="Times New Roman" w:cs="Times New Roman"/>
          <w:sz w:val="28"/>
          <w:szCs w:val="28"/>
        </w:rPr>
        <w:t>ь</w:t>
      </w:r>
      <w:r w:rsidRPr="00486D47">
        <w:rPr>
          <w:rFonts w:ascii="Times New Roman" w:hAnsi="Times New Roman" w:cs="Times New Roman"/>
          <w:sz w:val="28"/>
          <w:szCs w:val="28"/>
        </w:rPr>
        <w:t>ных услуг» запрещается требовать от заявителя:</w:t>
      </w:r>
    </w:p>
    <w:p w:rsidR="00486D47" w:rsidRPr="00486D47" w:rsidRDefault="00486D47" w:rsidP="00486D47">
      <w:pPr>
        <w:autoSpaceDE w:val="0"/>
        <w:spacing w:after="0" w:line="240" w:lineRule="auto"/>
        <w:ind w:firstLine="709"/>
        <w:jc w:val="both"/>
        <w:rPr>
          <w:rFonts w:ascii="Times New Roman" w:eastAsia="Calibri" w:hAnsi="Times New Roman" w:cs="Times New Roman"/>
          <w:sz w:val="28"/>
          <w:szCs w:val="28"/>
        </w:rPr>
      </w:pPr>
      <w:r w:rsidRPr="00486D47">
        <w:rPr>
          <w:rFonts w:ascii="Times New Roman" w:hAnsi="Times New Roman" w:cs="Times New Roman"/>
          <w:sz w:val="28"/>
          <w:szCs w:val="28"/>
        </w:rPr>
        <w:t>- п</w:t>
      </w:r>
      <w:r w:rsidRPr="00486D47">
        <w:rPr>
          <w:rFonts w:ascii="Times New Roman" w:eastAsia="Calibri" w:hAnsi="Times New Roman" w:cs="Times New Roman"/>
          <w:sz w:val="28"/>
          <w:szCs w:val="28"/>
        </w:rPr>
        <w:t>редоставления документов и информации или осуществления действий, предоставление или осуществление которых не предусмотрено нормати</w:t>
      </w:r>
      <w:r w:rsidRPr="00486D47">
        <w:rPr>
          <w:rFonts w:ascii="Times New Roman" w:eastAsia="Calibri" w:hAnsi="Times New Roman" w:cs="Times New Roman"/>
          <w:sz w:val="28"/>
          <w:szCs w:val="28"/>
        </w:rPr>
        <w:t>в</w:t>
      </w:r>
      <w:r w:rsidRPr="00486D47">
        <w:rPr>
          <w:rFonts w:ascii="Times New Roman" w:eastAsia="Calibri" w:hAnsi="Times New Roman" w:cs="Times New Roman"/>
          <w:sz w:val="28"/>
          <w:szCs w:val="28"/>
        </w:rPr>
        <w:t>ными правовыми актами, регулирующими отношения, возникающие в связи с предоставлен</w:t>
      </w:r>
      <w:r w:rsidRPr="00486D47">
        <w:rPr>
          <w:rFonts w:ascii="Times New Roman" w:eastAsia="Calibri" w:hAnsi="Times New Roman" w:cs="Times New Roman"/>
          <w:sz w:val="28"/>
          <w:szCs w:val="28"/>
        </w:rPr>
        <w:t>и</w:t>
      </w:r>
      <w:r w:rsidRPr="00486D47">
        <w:rPr>
          <w:rFonts w:ascii="Times New Roman" w:eastAsia="Calibri" w:hAnsi="Times New Roman" w:cs="Times New Roman"/>
          <w:sz w:val="28"/>
          <w:szCs w:val="28"/>
        </w:rPr>
        <w:t>ем Муниципальной услуги.</w:t>
      </w:r>
    </w:p>
    <w:p w:rsidR="00486D47" w:rsidRPr="00486D47" w:rsidRDefault="00486D47" w:rsidP="00486D47">
      <w:pPr>
        <w:autoSpaceDE w:val="0"/>
        <w:spacing w:after="0" w:line="240" w:lineRule="auto"/>
        <w:ind w:firstLine="709"/>
        <w:jc w:val="both"/>
        <w:rPr>
          <w:rFonts w:ascii="Times New Roman" w:eastAsia="Calibri" w:hAnsi="Times New Roman" w:cs="Times New Roman"/>
          <w:sz w:val="28"/>
          <w:szCs w:val="28"/>
        </w:rPr>
      </w:pPr>
      <w:r w:rsidRPr="00486D47">
        <w:rPr>
          <w:rFonts w:ascii="Times New Roman" w:hAnsi="Times New Roman" w:cs="Times New Roman"/>
          <w:sz w:val="28"/>
          <w:szCs w:val="28"/>
        </w:rPr>
        <w:lastRenderedPageBreak/>
        <w:t xml:space="preserve">- </w:t>
      </w:r>
      <w:r w:rsidRPr="00486D47">
        <w:rPr>
          <w:rFonts w:ascii="Times New Roman" w:eastAsia="Calibri" w:hAnsi="Times New Roman" w:cs="Times New Roman"/>
          <w:sz w:val="28"/>
          <w:szCs w:val="28"/>
        </w:rPr>
        <w:t>предоставления документов и информации, которые находятся в распоряжении органов, предоставляющих муниципальные услуги, и органов, предо</w:t>
      </w:r>
      <w:r w:rsidRPr="00486D47">
        <w:rPr>
          <w:rFonts w:ascii="Times New Roman" w:eastAsia="Calibri" w:hAnsi="Times New Roman" w:cs="Times New Roman"/>
          <w:sz w:val="28"/>
          <w:szCs w:val="28"/>
        </w:rPr>
        <w:t>с</w:t>
      </w:r>
      <w:r w:rsidRPr="00486D47">
        <w:rPr>
          <w:rFonts w:ascii="Times New Roman" w:eastAsia="Calibri" w:hAnsi="Times New Roman" w:cs="Times New Roman"/>
          <w:sz w:val="28"/>
          <w:szCs w:val="28"/>
        </w:rPr>
        <w:t>тавляющих Муниципальные услуги, иных государственных органов, органов местного самоуправления, организаций, в соответствии с нормативными прав</w:t>
      </w:r>
      <w:r w:rsidRPr="00486D47">
        <w:rPr>
          <w:rFonts w:ascii="Times New Roman" w:eastAsia="Calibri" w:hAnsi="Times New Roman" w:cs="Times New Roman"/>
          <w:sz w:val="28"/>
          <w:szCs w:val="28"/>
        </w:rPr>
        <w:t>о</w:t>
      </w:r>
      <w:r w:rsidRPr="00486D47">
        <w:rPr>
          <w:rFonts w:ascii="Times New Roman" w:eastAsia="Calibri" w:hAnsi="Times New Roman" w:cs="Times New Roman"/>
          <w:sz w:val="28"/>
          <w:szCs w:val="28"/>
        </w:rPr>
        <w:t>выми актами Российской Федерации, нормативными правовыми актами субъектов Ро</w:t>
      </w:r>
      <w:r w:rsidRPr="00486D47">
        <w:rPr>
          <w:rFonts w:ascii="Times New Roman" w:eastAsia="Calibri" w:hAnsi="Times New Roman" w:cs="Times New Roman"/>
          <w:sz w:val="28"/>
          <w:szCs w:val="28"/>
        </w:rPr>
        <w:t>с</w:t>
      </w:r>
      <w:r w:rsidRPr="00486D47">
        <w:rPr>
          <w:rFonts w:ascii="Times New Roman" w:eastAsia="Calibri" w:hAnsi="Times New Roman" w:cs="Times New Roman"/>
          <w:sz w:val="28"/>
          <w:szCs w:val="28"/>
        </w:rPr>
        <w:t>сийской Федерации, муниципальными правовыми актами;</w:t>
      </w:r>
    </w:p>
    <w:p w:rsidR="00486D47" w:rsidRPr="00486D47" w:rsidRDefault="00486D47" w:rsidP="00486D47">
      <w:pPr>
        <w:autoSpaceDE w:val="0"/>
        <w:spacing w:after="0" w:line="240" w:lineRule="auto"/>
        <w:ind w:firstLine="709"/>
        <w:jc w:val="both"/>
        <w:rPr>
          <w:rFonts w:ascii="Times New Roman" w:eastAsia="Calibri" w:hAnsi="Times New Roman" w:cs="Times New Roman"/>
          <w:sz w:val="28"/>
          <w:szCs w:val="28"/>
        </w:rPr>
      </w:pPr>
      <w:proofErr w:type="gramStart"/>
      <w:r w:rsidRPr="00486D47">
        <w:rPr>
          <w:rFonts w:ascii="Times New Roman" w:eastAsia="Calibri" w:hAnsi="Times New Roman" w:cs="Times New Roman"/>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w:t>
      </w:r>
      <w:r w:rsidRPr="00486D47">
        <w:rPr>
          <w:rFonts w:ascii="Times New Roman" w:eastAsia="Calibri" w:hAnsi="Times New Roman" w:cs="Times New Roman"/>
          <w:sz w:val="28"/>
          <w:szCs w:val="28"/>
        </w:rPr>
        <w:t>т</w:t>
      </w:r>
      <w:r w:rsidRPr="00486D47">
        <w:rPr>
          <w:rFonts w:ascii="Times New Roman" w:eastAsia="Calibri" w:hAnsi="Times New Roman" w:cs="Times New Roman"/>
          <w:sz w:val="28"/>
          <w:szCs w:val="28"/>
        </w:rPr>
        <w:t>венные органы, органы местного самоуправления, организации, за исключен</w:t>
      </w:r>
      <w:r w:rsidRPr="00486D47">
        <w:rPr>
          <w:rFonts w:ascii="Times New Roman" w:eastAsia="Calibri" w:hAnsi="Times New Roman" w:cs="Times New Roman"/>
          <w:sz w:val="28"/>
          <w:szCs w:val="28"/>
        </w:rPr>
        <w:t>и</w:t>
      </w:r>
      <w:r w:rsidRPr="00486D47">
        <w:rPr>
          <w:rFonts w:ascii="Times New Roman" w:eastAsia="Calibri" w:hAnsi="Times New Roman" w:cs="Times New Roman"/>
          <w:sz w:val="28"/>
          <w:szCs w:val="28"/>
        </w:rPr>
        <w:t>ем получения  документов и информации, включенных в перечни услуг, кот</w:t>
      </w:r>
      <w:r w:rsidRPr="00486D47">
        <w:rPr>
          <w:rFonts w:ascii="Times New Roman" w:eastAsia="Calibri" w:hAnsi="Times New Roman" w:cs="Times New Roman"/>
          <w:sz w:val="28"/>
          <w:szCs w:val="28"/>
        </w:rPr>
        <w:t>о</w:t>
      </w:r>
      <w:r w:rsidRPr="00486D47">
        <w:rPr>
          <w:rFonts w:ascii="Times New Roman" w:eastAsia="Calibri" w:hAnsi="Times New Roman" w:cs="Times New Roman"/>
          <w:sz w:val="28"/>
          <w:szCs w:val="28"/>
        </w:rPr>
        <w:t>рые являются необходимыми и обязательными для предоставления Муниц</w:t>
      </w:r>
      <w:r w:rsidRPr="00486D47">
        <w:rPr>
          <w:rFonts w:ascii="Times New Roman" w:eastAsia="Calibri" w:hAnsi="Times New Roman" w:cs="Times New Roman"/>
          <w:sz w:val="28"/>
          <w:szCs w:val="28"/>
        </w:rPr>
        <w:t>и</w:t>
      </w:r>
      <w:r w:rsidRPr="00486D47">
        <w:rPr>
          <w:rFonts w:ascii="Times New Roman" w:eastAsia="Calibri" w:hAnsi="Times New Roman" w:cs="Times New Roman"/>
          <w:sz w:val="28"/>
          <w:szCs w:val="28"/>
        </w:rPr>
        <w:t xml:space="preserve">пальных услуг и утвержденных решением Совета </w:t>
      </w:r>
      <w:r w:rsidR="003E1E1A">
        <w:rPr>
          <w:rFonts w:ascii="Times New Roman" w:eastAsia="Calibri" w:hAnsi="Times New Roman" w:cs="Times New Roman"/>
          <w:sz w:val="28"/>
          <w:szCs w:val="28"/>
        </w:rPr>
        <w:t xml:space="preserve">Некрасовского </w:t>
      </w:r>
      <w:r w:rsidRPr="00486D47">
        <w:rPr>
          <w:rFonts w:ascii="Times New Roman" w:eastAsia="Calibri" w:hAnsi="Times New Roman" w:cs="Times New Roman"/>
          <w:sz w:val="28"/>
          <w:szCs w:val="28"/>
        </w:rPr>
        <w:t xml:space="preserve">сельского поселения </w:t>
      </w:r>
      <w:proofErr w:type="spellStart"/>
      <w:r w:rsidRPr="00486D47">
        <w:rPr>
          <w:rFonts w:ascii="Times New Roman" w:eastAsia="Calibri" w:hAnsi="Times New Roman" w:cs="Times New Roman"/>
          <w:sz w:val="28"/>
          <w:szCs w:val="28"/>
        </w:rPr>
        <w:t>Усть-Лабинского</w:t>
      </w:r>
      <w:proofErr w:type="spellEnd"/>
      <w:r w:rsidRPr="00486D47">
        <w:rPr>
          <w:rFonts w:ascii="Times New Roman" w:eastAsia="Calibri" w:hAnsi="Times New Roman" w:cs="Times New Roman"/>
          <w:sz w:val="28"/>
          <w:szCs w:val="28"/>
        </w:rPr>
        <w:t xml:space="preserve"> ра</w:t>
      </w:r>
      <w:r w:rsidRPr="00486D47">
        <w:rPr>
          <w:rFonts w:ascii="Times New Roman" w:eastAsia="Calibri" w:hAnsi="Times New Roman" w:cs="Times New Roman"/>
          <w:sz w:val="28"/>
          <w:szCs w:val="28"/>
        </w:rPr>
        <w:t>й</w:t>
      </w:r>
      <w:r w:rsidRPr="00486D47">
        <w:rPr>
          <w:rFonts w:ascii="Times New Roman" w:eastAsia="Calibri" w:hAnsi="Times New Roman" w:cs="Times New Roman"/>
          <w:sz w:val="28"/>
          <w:szCs w:val="28"/>
        </w:rPr>
        <w:t>она.</w:t>
      </w:r>
      <w:proofErr w:type="gramEnd"/>
    </w:p>
    <w:p w:rsidR="00486D47" w:rsidRPr="00486D47" w:rsidRDefault="00486D47" w:rsidP="00486D47">
      <w:pPr>
        <w:autoSpaceDE w:val="0"/>
        <w:spacing w:after="0" w:line="240" w:lineRule="auto"/>
        <w:ind w:firstLine="709"/>
        <w:jc w:val="both"/>
        <w:rPr>
          <w:rFonts w:ascii="Times New Roman" w:eastAsia="Calibri" w:hAnsi="Times New Roman" w:cs="Times New Roman"/>
          <w:sz w:val="28"/>
          <w:szCs w:val="28"/>
        </w:rPr>
      </w:pPr>
      <w:r w:rsidRPr="00486D47">
        <w:rPr>
          <w:rFonts w:ascii="Times New Roman" w:eastAsia="Calibri" w:hAnsi="Times New Roman" w:cs="Times New Roman"/>
          <w:sz w:val="28"/>
          <w:szCs w:val="28"/>
        </w:rPr>
        <w:t xml:space="preserve">2.7. </w:t>
      </w:r>
      <w:r w:rsidRPr="00486D47">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w:t>
      </w:r>
      <w:r w:rsidRPr="00486D47">
        <w:rPr>
          <w:rFonts w:ascii="Times New Roman" w:hAnsi="Times New Roman" w:cs="Times New Roman"/>
          <w:sz w:val="28"/>
          <w:szCs w:val="28"/>
        </w:rPr>
        <w:t>у</w:t>
      </w:r>
      <w:r w:rsidRPr="00486D47">
        <w:rPr>
          <w:rFonts w:ascii="Times New Roman" w:hAnsi="Times New Roman" w:cs="Times New Roman"/>
          <w:sz w:val="28"/>
          <w:szCs w:val="28"/>
        </w:rPr>
        <w:t>ниципальной услуги</w:t>
      </w:r>
      <w:r w:rsidRPr="00486D47">
        <w:rPr>
          <w:rFonts w:ascii="Times New Roman" w:eastAsia="Calibri" w:hAnsi="Times New Roman" w:cs="Times New Roman"/>
          <w:sz w:val="28"/>
          <w:szCs w:val="28"/>
        </w:rPr>
        <w:t>:</w:t>
      </w:r>
    </w:p>
    <w:p w:rsidR="00486D47" w:rsidRPr="00486D47" w:rsidRDefault="00486D47" w:rsidP="00486D47">
      <w:pPr>
        <w:pStyle w:val="12"/>
        <w:tabs>
          <w:tab w:val="clear" w:pos="360"/>
          <w:tab w:val="left" w:pos="709"/>
          <w:tab w:val="left" w:pos="1134"/>
          <w:tab w:val="left" w:pos="1418"/>
        </w:tabs>
        <w:spacing w:before="0" w:after="0"/>
        <w:ind w:firstLine="709"/>
        <w:rPr>
          <w:sz w:val="28"/>
          <w:szCs w:val="28"/>
        </w:rPr>
      </w:pPr>
      <w:r w:rsidRPr="00486D47">
        <w:rPr>
          <w:sz w:val="28"/>
          <w:szCs w:val="28"/>
        </w:rPr>
        <w:t>- отсутствие одного из документов, указанных в пункте 2.6. административн</w:t>
      </w:r>
      <w:r w:rsidRPr="00486D47">
        <w:rPr>
          <w:sz w:val="28"/>
          <w:szCs w:val="28"/>
        </w:rPr>
        <w:t>о</w:t>
      </w:r>
      <w:r w:rsidRPr="00486D47">
        <w:rPr>
          <w:sz w:val="28"/>
          <w:szCs w:val="28"/>
        </w:rPr>
        <w:t>го регламента, кроме тех документов, которые могут быть изготовлены органами и организациями, участвующими в процессе оказания муниципальных у</w:t>
      </w:r>
      <w:r w:rsidRPr="00486D47">
        <w:rPr>
          <w:sz w:val="28"/>
          <w:szCs w:val="28"/>
        </w:rPr>
        <w:t>с</w:t>
      </w:r>
      <w:r w:rsidRPr="00486D47">
        <w:rPr>
          <w:sz w:val="28"/>
          <w:szCs w:val="28"/>
        </w:rPr>
        <w:t>луг;</w:t>
      </w:r>
    </w:p>
    <w:p w:rsidR="00486D47" w:rsidRPr="00486D47" w:rsidRDefault="00486D47" w:rsidP="00486D47">
      <w:pPr>
        <w:pStyle w:val="12"/>
        <w:tabs>
          <w:tab w:val="clear" w:pos="360"/>
          <w:tab w:val="left" w:pos="709"/>
          <w:tab w:val="left" w:pos="1134"/>
          <w:tab w:val="left" w:pos="1418"/>
        </w:tabs>
        <w:spacing w:before="0" w:after="0"/>
        <w:ind w:firstLine="709"/>
        <w:rPr>
          <w:sz w:val="28"/>
          <w:szCs w:val="28"/>
        </w:rPr>
      </w:pPr>
      <w:proofErr w:type="gramStart"/>
      <w:r w:rsidRPr="00486D47">
        <w:rPr>
          <w:sz w:val="28"/>
          <w:szCs w:val="28"/>
        </w:rPr>
        <w:t>- несоответствие хотя бы одного из документов, указанных в пункте      2.6. по форме или содержанию требован</w:t>
      </w:r>
      <w:r w:rsidRPr="00486D47">
        <w:rPr>
          <w:sz w:val="28"/>
          <w:szCs w:val="28"/>
        </w:rPr>
        <w:t>и</w:t>
      </w:r>
      <w:r w:rsidRPr="00486D47">
        <w:rPr>
          <w:sz w:val="28"/>
          <w:szCs w:val="28"/>
        </w:rPr>
        <w:t>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w:t>
      </w:r>
      <w:r w:rsidRPr="00486D47">
        <w:rPr>
          <w:sz w:val="28"/>
          <w:szCs w:val="28"/>
        </w:rPr>
        <w:t>а</w:t>
      </w:r>
      <w:r w:rsidRPr="00486D47">
        <w:rPr>
          <w:sz w:val="28"/>
          <w:szCs w:val="28"/>
        </w:rPr>
        <w:t>низациями, участвующими в процессе оказания муниципальных услуг;</w:t>
      </w:r>
      <w:proofErr w:type="gramEnd"/>
    </w:p>
    <w:p w:rsidR="00486D47" w:rsidRPr="00486D47" w:rsidRDefault="00486D47" w:rsidP="00486D47">
      <w:pPr>
        <w:pStyle w:val="12"/>
        <w:tabs>
          <w:tab w:val="clear" w:pos="360"/>
          <w:tab w:val="left" w:pos="709"/>
          <w:tab w:val="left" w:pos="1134"/>
          <w:tab w:val="left" w:pos="1418"/>
        </w:tabs>
        <w:spacing w:before="0" w:after="0"/>
        <w:rPr>
          <w:sz w:val="28"/>
          <w:szCs w:val="28"/>
        </w:rPr>
      </w:pPr>
      <w:r w:rsidRPr="00486D47">
        <w:rPr>
          <w:sz w:val="28"/>
          <w:szCs w:val="28"/>
        </w:rPr>
        <w:t xml:space="preserve">          - представителем заявителя не представлена оформленная в установленном порядке доверенность на осуществл</w:t>
      </w:r>
      <w:r w:rsidRPr="00486D47">
        <w:rPr>
          <w:sz w:val="28"/>
          <w:szCs w:val="28"/>
        </w:rPr>
        <w:t>е</w:t>
      </w:r>
      <w:r w:rsidRPr="00486D47">
        <w:rPr>
          <w:sz w:val="28"/>
          <w:szCs w:val="28"/>
        </w:rPr>
        <w:t>ние действий.</w:t>
      </w:r>
    </w:p>
    <w:p w:rsidR="00486D47" w:rsidRPr="00486D47" w:rsidRDefault="00486D47" w:rsidP="00486D47">
      <w:pPr>
        <w:autoSpaceDE w:val="0"/>
        <w:autoSpaceDN w:val="0"/>
        <w:adjustRightInd w:val="0"/>
        <w:spacing w:after="0" w:line="240" w:lineRule="auto"/>
        <w:ind w:firstLine="720"/>
        <w:jc w:val="both"/>
        <w:rPr>
          <w:rFonts w:ascii="Times New Roman" w:hAnsi="Times New Roman" w:cs="Times New Roman"/>
          <w:sz w:val="28"/>
          <w:szCs w:val="28"/>
        </w:rPr>
      </w:pPr>
      <w:r w:rsidRPr="00486D47">
        <w:rPr>
          <w:rFonts w:ascii="Times New Roman" w:hAnsi="Times New Roman" w:cs="Times New Roman"/>
          <w:sz w:val="28"/>
          <w:szCs w:val="28"/>
        </w:rPr>
        <w:t>Заявитель и члены его семьи, в отношении которых принято решение об отказе в признании их малоимущими, при снижении уровня имущественной обеспече</w:t>
      </w:r>
      <w:r w:rsidRPr="00486D47">
        <w:rPr>
          <w:rFonts w:ascii="Times New Roman" w:hAnsi="Times New Roman" w:cs="Times New Roman"/>
          <w:sz w:val="28"/>
          <w:szCs w:val="28"/>
        </w:rPr>
        <w:t>н</w:t>
      </w:r>
      <w:r w:rsidRPr="00486D47">
        <w:rPr>
          <w:rFonts w:ascii="Times New Roman" w:hAnsi="Times New Roman" w:cs="Times New Roman"/>
          <w:sz w:val="28"/>
          <w:szCs w:val="28"/>
        </w:rPr>
        <w:t>ности и наличии нуждаемости в жилых помещениях могут повторно обратиться в общий отдел с заявлением в установленном настоящим Законом порядке.</w:t>
      </w:r>
    </w:p>
    <w:p w:rsidR="00486D47" w:rsidRPr="00486D47" w:rsidRDefault="00486D47" w:rsidP="00486D47">
      <w:pPr>
        <w:autoSpaceDE w:val="0"/>
        <w:autoSpaceDN w:val="0"/>
        <w:adjustRightInd w:val="0"/>
        <w:spacing w:after="0" w:line="240" w:lineRule="auto"/>
        <w:ind w:firstLine="720"/>
        <w:jc w:val="both"/>
        <w:rPr>
          <w:rFonts w:ascii="Times New Roman" w:hAnsi="Times New Roman" w:cs="Times New Roman"/>
          <w:sz w:val="28"/>
          <w:szCs w:val="28"/>
        </w:rPr>
      </w:pPr>
      <w:r w:rsidRPr="00486D47">
        <w:rPr>
          <w:rFonts w:ascii="Times New Roman" w:hAnsi="Times New Roman" w:cs="Times New Roman"/>
          <w:sz w:val="28"/>
          <w:szCs w:val="28"/>
        </w:rPr>
        <w:t>Отказ в признании заявителя и членов его семьи малоимущими может быть обжалован заявителем или его законным представителем в судебном п</w:t>
      </w:r>
      <w:r w:rsidRPr="00486D47">
        <w:rPr>
          <w:rFonts w:ascii="Times New Roman" w:hAnsi="Times New Roman" w:cs="Times New Roman"/>
          <w:sz w:val="28"/>
          <w:szCs w:val="28"/>
        </w:rPr>
        <w:t>о</w:t>
      </w:r>
      <w:r w:rsidRPr="00486D47">
        <w:rPr>
          <w:rFonts w:ascii="Times New Roman" w:hAnsi="Times New Roman" w:cs="Times New Roman"/>
          <w:sz w:val="28"/>
          <w:szCs w:val="28"/>
        </w:rPr>
        <w:t>рядке.</w:t>
      </w:r>
    </w:p>
    <w:p w:rsidR="00486D47" w:rsidRPr="00486D47" w:rsidRDefault="00486D47" w:rsidP="00486D47">
      <w:pPr>
        <w:pStyle w:val="aff8"/>
        <w:spacing w:after="0" w:line="240" w:lineRule="auto"/>
        <w:ind w:left="0" w:firstLine="709"/>
        <w:jc w:val="both"/>
        <w:rPr>
          <w:rFonts w:ascii="Times New Roman" w:hAnsi="Times New Roman"/>
          <w:sz w:val="28"/>
          <w:szCs w:val="28"/>
        </w:rPr>
      </w:pPr>
      <w:r w:rsidRPr="00486D47">
        <w:rPr>
          <w:rFonts w:ascii="Times New Roman" w:hAnsi="Times New Roman"/>
          <w:spacing w:val="-1"/>
          <w:sz w:val="28"/>
          <w:szCs w:val="28"/>
        </w:rPr>
        <w:t xml:space="preserve">2.8. </w:t>
      </w:r>
      <w:r w:rsidRPr="00486D47">
        <w:rPr>
          <w:rFonts w:ascii="Times New Roman" w:hAnsi="Times New Roman"/>
          <w:sz w:val="28"/>
          <w:szCs w:val="28"/>
        </w:rPr>
        <w:t>Основанием для отказа в предоставлении муниципальной услуги я</w:t>
      </w:r>
      <w:r w:rsidRPr="00486D47">
        <w:rPr>
          <w:rFonts w:ascii="Times New Roman" w:hAnsi="Times New Roman"/>
          <w:sz w:val="28"/>
          <w:szCs w:val="28"/>
        </w:rPr>
        <w:t>в</w:t>
      </w:r>
      <w:r w:rsidRPr="00486D47">
        <w:rPr>
          <w:rFonts w:ascii="Times New Roman" w:hAnsi="Times New Roman"/>
          <w:sz w:val="28"/>
          <w:szCs w:val="28"/>
        </w:rPr>
        <w:t>ляется:</w:t>
      </w:r>
    </w:p>
    <w:p w:rsidR="00486D47" w:rsidRPr="00486D47" w:rsidRDefault="00486D47" w:rsidP="00486D47">
      <w:pPr>
        <w:shd w:val="clear" w:color="auto" w:fill="FFFFFF"/>
        <w:spacing w:after="0" w:line="240" w:lineRule="auto"/>
        <w:ind w:firstLine="709"/>
        <w:jc w:val="both"/>
        <w:rPr>
          <w:rFonts w:ascii="Times New Roman" w:hAnsi="Times New Roman" w:cs="Times New Roman"/>
          <w:sz w:val="28"/>
          <w:szCs w:val="28"/>
        </w:rPr>
      </w:pPr>
      <w:r w:rsidRPr="00486D47">
        <w:rPr>
          <w:rFonts w:ascii="Times New Roman" w:hAnsi="Times New Roman" w:cs="Times New Roman"/>
          <w:sz w:val="28"/>
          <w:szCs w:val="28"/>
        </w:rPr>
        <w:t>-отсутствие документов, необходимых для получения муниципальной услуги, указанных в пункте 2.6  настоящего административного регламе</w:t>
      </w:r>
      <w:r w:rsidRPr="00486D47">
        <w:rPr>
          <w:rFonts w:ascii="Times New Roman" w:hAnsi="Times New Roman" w:cs="Times New Roman"/>
          <w:sz w:val="28"/>
          <w:szCs w:val="28"/>
        </w:rPr>
        <w:t>н</w:t>
      </w:r>
      <w:r w:rsidRPr="00486D47">
        <w:rPr>
          <w:rFonts w:ascii="Times New Roman" w:hAnsi="Times New Roman" w:cs="Times New Roman"/>
          <w:sz w:val="28"/>
          <w:szCs w:val="28"/>
        </w:rPr>
        <w:t>та;</w:t>
      </w:r>
    </w:p>
    <w:p w:rsidR="00486D47" w:rsidRPr="00486D47" w:rsidRDefault="00486D47" w:rsidP="00486D47">
      <w:pPr>
        <w:spacing w:after="0" w:line="240" w:lineRule="auto"/>
        <w:ind w:firstLine="709"/>
        <w:rPr>
          <w:rFonts w:ascii="Times New Roman" w:hAnsi="Times New Roman" w:cs="Times New Roman"/>
          <w:sz w:val="28"/>
          <w:szCs w:val="28"/>
          <w:lang w:eastAsia="ar-SA"/>
        </w:rPr>
      </w:pPr>
      <w:r w:rsidRPr="00486D47">
        <w:rPr>
          <w:rFonts w:ascii="Times New Roman" w:hAnsi="Times New Roman" w:cs="Times New Roman"/>
          <w:sz w:val="28"/>
          <w:szCs w:val="28"/>
          <w:lang w:eastAsia="ar-SA"/>
        </w:rPr>
        <w:t>-предоставление заявителем неполных и (или) недостоверных сведений;</w:t>
      </w:r>
    </w:p>
    <w:p w:rsidR="00486D47" w:rsidRPr="00486D47" w:rsidRDefault="00486D47" w:rsidP="00486D47">
      <w:pPr>
        <w:autoSpaceDE w:val="0"/>
        <w:autoSpaceDN w:val="0"/>
        <w:adjustRightInd w:val="0"/>
        <w:spacing w:after="0" w:line="240" w:lineRule="auto"/>
        <w:ind w:firstLine="709"/>
        <w:jc w:val="both"/>
        <w:rPr>
          <w:rFonts w:ascii="Times New Roman" w:hAnsi="Times New Roman" w:cs="Times New Roman"/>
          <w:sz w:val="28"/>
          <w:szCs w:val="28"/>
        </w:rPr>
      </w:pPr>
      <w:r w:rsidRPr="00486D47">
        <w:rPr>
          <w:rFonts w:ascii="Times New Roman" w:hAnsi="Times New Roman" w:cs="Times New Roman"/>
          <w:sz w:val="28"/>
          <w:szCs w:val="28"/>
        </w:rPr>
        <w:t xml:space="preserve">- заявителем (заявителем и членами его семьи), относящимся к </w:t>
      </w:r>
      <w:hyperlink r:id="rId11" w:history="1">
        <w:r w:rsidRPr="00486D47">
          <w:rPr>
            <w:rFonts w:ascii="Times New Roman" w:hAnsi="Times New Roman" w:cs="Times New Roman"/>
            <w:sz w:val="28"/>
            <w:szCs w:val="28"/>
          </w:rPr>
          <w:t>отдельной категории</w:t>
        </w:r>
      </w:hyperlink>
      <w:r w:rsidRPr="00486D47">
        <w:rPr>
          <w:rFonts w:ascii="Times New Roman" w:hAnsi="Times New Roman" w:cs="Times New Roman"/>
          <w:sz w:val="28"/>
          <w:szCs w:val="28"/>
        </w:rPr>
        <w:t>, установленной федеральным законодательством или законами Краснодарского края, получена социальная выплата на приобретение жилого помещения в собственность (строительство индивидуального жилого дома), предоставленная в соответствии с федеральным законодательством или законодательством Красн</w:t>
      </w:r>
      <w:r w:rsidRPr="00486D47">
        <w:rPr>
          <w:rFonts w:ascii="Times New Roman" w:hAnsi="Times New Roman" w:cs="Times New Roman"/>
          <w:sz w:val="28"/>
          <w:szCs w:val="28"/>
        </w:rPr>
        <w:t>о</w:t>
      </w:r>
      <w:r w:rsidRPr="00486D47">
        <w:rPr>
          <w:rFonts w:ascii="Times New Roman" w:hAnsi="Times New Roman" w:cs="Times New Roman"/>
          <w:sz w:val="28"/>
          <w:szCs w:val="28"/>
        </w:rPr>
        <w:t>дарского края в виде мер социальной поддержки;</w:t>
      </w:r>
    </w:p>
    <w:p w:rsidR="00486D47" w:rsidRPr="00486D47" w:rsidRDefault="00486D47" w:rsidP="00486D4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86D47">
        <w:rPr>
          <w:rFonts w:ascii="Times New Roman" w:hAnsi="Times New Roman" w:cs="Times New Roman"/>
          <w:sz w:val="28"/>
          <w:szCs w:val="28"/>
        </w:rPr>
        <w:t xml:space="preserve">-суммарный размер общей площади всех пригодных для проживания жилых помещений и (или) их частей (долей в праве общей собственности), в отношении которых заявитель и (или) кто-либо из членов его семьи обладает </w:t>
      </w:r>
      <w:r w:rsidRPr="00486D47">
        <w:rPr>
          <w:rFonts w:ascii="Times New Roman" w:hAnsi="Times New Roman" w:cs="Times New Roman"/>
          <w:sz w:val="28"/>
          <w:szCs w:val="28"/>
        </w:rPr>
        <w:lastRenderedPageBreak/>
        <w:t>правом собственности, и общей площади жилых помещений, занимаемых заявит</w:t>
      </w:r>
      <w:r w:rsidRPr="00486D47">
        <w:rPr>
          <w:rFonts w:ascii="Times New Roman" w:hAnsi="Times New Roman" w:cs="Times New Roman"/>
          <w:sz w:val="28"/>
          <w:szCs w:val="28"/>
        </w:rPr>
        <w:t>е</w:t>
      </w:r>
      <w:r w:rsidRPr="00486D47">
        <w:rPr>
          <w:rFonts w:ascii="Times New Roman" w:hAnsi="Times New Roman" w:cs="Times New Roman"/>
          <w:sz w:val="28"/>
          <w:szCs w:val="28"/>
        </w:rPr>
        <w:t>лем и (или) членами его семьи по договорам социального найма, больше разм</w:t>
      </w:r>
      <w:r w:rsidRPr="00486D47">
        <w:rPr>
          <w:rFonts w:ascii="Times New Roman" w:hAnsi="Times New Roman" w:cs="Times New Roman"/>
          <w:sz w:val="28"/>
          <w:szCs w:val="28"/>
        </w:rPr>
        <w:t>е</w:t>
      </w:r>
      <w:r w:rsidRPr="00486D47">
        <w:rPr>
          <w:rFonts w:ascii="Times New Roman" w:hAnsi="Times New Roman" w:cs="Times New Roman"/>
          <w:sz w:val="28"/>
          <w:szCs w:val="28"/>
        </w:rPr>
        <w:t>ра общей площади жилого помещения, рассчитанной для данной семьи с</w:t>
      </w:r>
      <w:proofErr w:type="gramEnd"/>
      <w:r w:rsidRPr="00486D47">
        <w:rPr>
          <w:rFonts w:ascii="Times New Roman" w:hAnsi="Times New Roman" w:cs="Times New Roman"/>
          <w:sz w:val="28"/>
          <w:szCs w:val="28"/>
        </w:rPr>
        <w:t xml:space="preserve"> применением </w:t>
      </w:r>
      <w:hyperlink w:anchor="sub_104" w:history="1">
        <w:r w:rsidRPr="00486D47">
          <w:rPr>
            <w:rFonts w:ascii="Times New Roman" w:hAnsi="Times New Roman" w:cs="Times New Roman"/>
            <w:sz w:val="28"/>
            <w:szCs w:val="28"/>
          </w:rPr>
          <w:t>учетной нормы пл</w:t>
        </w:r>
        <w:r w:rsidRPr="00486D47">
          <w:rPr>
            <w:rFonts w:ascii="Times New Roman" w:hAnsi="Times New Roman" w:cs="Times New Roman"/>
            <w:sz w:val="28"/>
            <w:szCs w:val="28"/>
          </w:rPr>
          <w:t>о</w:t>
        </w:r>
        <w:r w:rsidRPr="00486D47">
          <w:rPr>
            <w:rFonts w:ascii="Times New Roman" w:hAnsi="Times New Roman" w:cs="Times New Roman"/>
            <w:sz w:val="28"/>
            <w:szCs w:val="28"/>
          </w:rPr>
          <w:t>щади жилого помещения</w:t>
        </w:r>
      </w:hyperlink>
      <w:r w:rsidRPr="00486D47">
        <w:rPr>
          <w:rFonts w:ascii="Times New Roman" w:hAnsi="Times New Roman" w:cs="Times New Roman"/>
          <w:sz w:val="28"/>
          <w:szCs w:val="28"/>
        </w:rPr>
        <w:t>;</w:t>
      </w:r>
    </w:p>
    <w:p w:rsidR="00486D47" w:rsidRPr="00486D47" w:rsidRDefault="00486D47" w:rsidP="00486D47">
      <w:pPr>
        <w:pStyle w:val="1"/>
        <w:tabs>
          <w:tab w:val="clear" w:pos="432"/>
          <w:tab w:val="num" w:pos="0"/>
        </w:tabs>
        <w:spacing w:before="0" w:after="0"/>
        <w:ind w:left="0" w:firstLine="709"/>
        <w:jc w:val="both"/>
        <w:rPr>
          <w:rFonts w:ascii="Times New Roman" w:hAnsi="Times New Roman" w:cs="Times New Roman"/>
          <w:b w:val="0"/>
          <w:color w:val="auto"/>
          <w:sz w:val="28"/>
          <w:szCs w:val="28"/>
        </w:rPr>
      </w:pPr>
      <w:proofErr w:type="gramStart"/>
      <w:r w:rsidRPr="00486D47">
        <w:rPr>
          <w:rFonts w:ascii="Times New Roman" w:hAnsi="Times New Roman" w:cs="Times New Roman"/>
          <w:b w:val="0"/>
          <w:color w:val="auto"/>
          <w:sz w:val="28"/>
          <w:szCs w:val="28"/>
        </w:rPr>
        <w:t xml:space="preserve">- имущественная обеспеченность заявителя и членов его семьи, определяемая в порядке, установленном </w:t>
      </w:r>
      <w:hyperlink w:anchor="sub_302" w:history="1">
        <w:r w:rsidRPr="00486D47">
          <w:rPr>
            <w:rFonts w:ascii="Times New Roman" w:hAnsi="Times New Roman" w:cs="Times New Roman"/>
            <w:b w:val="0"/>
            <w:color w:val="auto"/>
            <w:sz w:val="28"/>
            <w:szCs w:val="28"/>
          </w:rPr>
          <w:t>частью 2 статьи 3</w:t>
        </w:r>
      </w:hyperlink>
      <w:r w:rsidRPr="00486D47">
        <w:rPr>
          <w:rFonts w:ascii="Times New Roman" w:hAnsi="Times New Roman" w:cs="Times New Roman"/>
          <w:b w:val="0"/>
          <w:color w:val="auto"/>
          <w:sz w:val="28"/>
          <w:szCs w:val="28"/>
        </w:rPr>
        <w:t xml:space="preserve"> Закон Краснодарского края от 29 декабря 2009 г. № 1890-КЗ "О порядке признания граждан малоимущими в целях принятия их на учет в качестве нуждающихся в жилых помещениях», больше стоимости общей площади жилого помещения, которую необходимо приобрести гражданину и членам его семьи (одиноко проживающему гражданину) для обеспечения</w:t>
      </w:r>
      <w:proofErr w:type="gramEnd"/>
      <w:r w:rsidRPr="00486D47">
        <w:rPr>
          <w:rFonts w:ascii="Times New Roman" w:hAnsi="Times New Roman" w:cs="Times New Roman"/>
          <w:b w:val="0"/>
          <w:color w:val="auto"/>
          <w:sz w:val="28"/>
          <w:szCs w:val="28"/>
        </w:rPr>
        <w:t xml:space="preserve"> их жилыми помещениями по </w:t>
      </w:r>
      <w:hyperlink w:anchor="sub_103" w:history="1">
        <w:r w:rsidRPr="00486D47">
          <w:rPr>
            <w:rFonts w:ascii="Times New Roman" w:hAnsi="Times New Roman" w:cs="Times New Roman"/>
            <w:b w:val="0"/>
            <w:color w:val="auto"/>
            <w:sz w:val="28"/>
            <w:szCs w:val="28"/>
          </w:rPr>
          <w:t>норме предоставления</w:t>
        </w:r>
      </w:hyperlink>
      <w:r w:rsidRPr="00486D47">
        <w:rPr>
          <w:rFonts w:ascii="Times New Roman" w:hAnsi="Times New Roman" w:cs="Times New Roman"/>
          <w:b w:val="0"/>
          <w:color w:val="auto"/>
          <w:sz w:val="28"/>
          <w:szCs w:val="28"/>
        </w:rPr>
        <w:t xml:space="preserve">, установленной органом местного самоуправления </w:t>
      </w:r>
      <w:r w:rsidR="0078040D">
        <w:rPr>
          <w:rFonts w:ascii="Times New Roman" w:hAnsi="Times New Roman" w:cs="Times New Roman"/>
          <w:b w:val="0"/>
          <w:color w:val="auto"/>
          <w:sz w:val="28"/>
          <w:szCs w:val="28"/>
        </w:rPr>
        <w:t>Некрасовского</w:t>
      </w:r>
      <w:r w:rsidRPr="00486D47">
        <w:rPr>
          <w:rFonts w:ascii="Times New Roman" w:hAnsi="Times New Roman" w:cs="Times New Roman"/>
          <w:b w:val="0"/>
          <w:color w:val="auto"/>
          <w:sz w:val="28"/>
          <w:szCs w:val="28"/>
        </w:rPr>
        <w:t xml:space="preserve"> сельского поселения </w:t>
      </w:r>
      <w:proofErr w:type="spellStart"/>
      <w:r w:rsidRPr="00486D47">
        <w:rPr>
          <w:rFonts w:ascii="Times New Roman" w:hAnsi="Times New Roman" w:cs="Times New Roman"/>
          <w:b w:val="0"/>
          <w:color w:val="auto"/>
          <w:sz w:val="28"/>
          <w:szCs w:val="28"/>
        </w:rPr>
        <w:t>Усть-Лабинского</w:t>
      </w:r>
      <w:proofErr w:type="spellEnd"/>
      <w:r w:rsidRPr="00486D47">
        <w:rPr>
          <w:rFonts w:ascii="Times New Roman" w:hAnsi="Times New Roman" w:cs="Times New Roman"/>
          <w:b w:val="0"/>
          <w:color w:val="auto"/>
          <w:sz w:val="28"/>
          <w:szCs w:val="28"/>
        </w:rPr>
        <w:t xml:space="preserve"> района.</w:t>
      </w:r>
    </w:p>
    <w:p w:rsidR="00486D47" w:rsidRPr="00486D47" w:rsidRDefault="00486D47" w:rsidP="00486D47">
      <w:pPr>
        <w:spacing w:after="0" w:line="240" w:lineRule="auto"/>
        <w:ind w:firstLine="708"/>
        <w:jc w:val="both"/>
        <w:rPr>
          <w:rFonts w:ascii="Times New Roman" w:hAnsi="Times New Roman" w:cs="Times New Roman"/>
          <w:sz w:val="28"/>
          <w:szCs w:val="28"/>
        </w:rPr>
      </w:pPr>
      <w:r w:rsidRPr="00486D47">
        <w:rPr>
          <w:rFonts w:ascii="Times New Roman" w:hAnsi="Times New Roman" w:cs="Times New Roman"/>
          <w:spacing w:val="-1"/>
          <w:sz w:val="28"/>
          <w:szCs w:val="28"/>
        </w:rPr>
        <w:t xml:space="preserve">2.9. </w:t>
      </w:r>
      <w:r w:rsidRPr="00486D47">
        <w:rPr>
          <w:rFonts w:ascii="Times New Roman" w:hAnsi="Times New Roman" w:cs="Times New Roman"/>
          <w:sz w:val="28"/>
          <w:szCs w:val="28"/>
        </w:rPr>
        <w:t>Перечень услуг, необходимых и обязательных, а также сведения о документах, о порядке и основании взимания платы за предоставление услуг необход</w:t>
      </w:r>
      <w:r w:rsidRPr="00486D47">
        <w:rPr>
          <w:rFonts w:ascii="Times New Roman" w:hAnsi="Times New Roman" w:cs="Times New Roman"/>
          <w:sz w:val="28"/>
          <w:szCs w:val="28"/>
        </w:rPr>
        <w:t>и</w:t>
      </w:r>
      <w:r w:rsidRPr="00486D47">
        <w:rPr>
          <w:rFonts w:ascii="Times New Roman" w:hAnsi="Times New Roman" w:cs="Times New Roman"/>
          <w:sz w:val="28"/>
          <w:szCs w:val="28"/>
        </w:rPr>
        <w:t>мых и обязательных для предоставления муниципальной услуги:</w:t>
      </w:r>
    </w:p>
    <w:tbl>
      <w:tblPr>
        <w:tblW w:w="9976" w:type="dxa"/>
        <w:tblInd w:w="-65" w:type="dxa"/>
        <w:tblLayout w:type="fixed"/>
        <w:tblLook w:val="0000"/>
      </w:tblPr>
      <w:tblGrid>
        <w:gridCol w:w="501"/>
        <w:gridCol w:w="2507"/>
        <w:gridCol w:w="2268"/>
        <w:gridCol w:w="2268"/>
        <w:gridCol w:w="2432"/>
      </w:tblGrid>
      <w:tr w:rsidR="00486D47" w:rsidRPr="00486D47" w:rsidTr="004333F3">
        <w:trPr>
          <w:trHeight w:val="1015"/>
        </w:trPr>
        <w:tc>
          <w:tcPr>
            <w:tcW w:w="501" w:type="dxa"/>
            <w:tcBorders>
              <w:top w:val="single" w:sz="4" w:space="0" w:color="000000"/>
              <w:left w:val="single" w:sz="4" w:space="0" w:color="000000"/>
            </w:tcBorders>
          </w:tcPr>
          <w:p w:rsidR="00486D47" w:rsidRPr="00486D47" w:rsidRDefault="00486D47" w:rsidP="00486D47">
            <w:pPr>
              <w:snapToGrid w:val="0"/>
              <w:spacing w:after="0" w:line="240" w:lineRule="auto"/>
              <w:jc w:val="center"/>
              <w:rPr>
                <w:rFonts w:ascii="Times New Roman" w:hAnsi="Times New Roman" w:cs="Times New Roman"/>
                <w:sz w:val="28"/>
                <w:szCs w:val="28"/>
              </w:rPr>
            </w:pPr>
            <w:r w:rsidRPr="00486D47">
              <w:rPr>
                <w:rFonts w:ascii="Times New Roman" w:hAnsi="Times New Roman" w:cs="Times New Roman"/>
                <w:sz w:val="28"/>
                <w:szCs w:val="28"/>
              </w:rPr>
              <w:t>№</w:t>
            </w:r>
          </w:p>
        </w:tc>
        <w:tc>
          <w:tcPr>
            <w:tcW w:w="2507" w:type="dxa"/>
            <w:tcBorders>
              <w:top w:val="single" w:sz="4" w:space="0" w:color="000000"/>
              <w:left w:val="single" w:sz="4" w:space="0" w:color="000000"/>
            </w:tcBorders>
          </w:tcPr>
          <w:p w:rsidR="00486D47" w:rsidRPr="00486D47" w:rsidRDefault="00486D47" w:rsidP="00486D47">
            <w:pPr>
              <w:snapToGrid w:val="0"/>
              <w:spacing w:after="0" w:line="240" w:lineRule="auto"/>
              <w:jc w:val="center"/>
              <w:rPr>
                <w:rFonts w:ascii="Times New Roman" w:hAnsi="Times New Roman" w:cs="Times New Roman"/>
                <w:sz w:val="28"/>
                <w:szCs w:val="28"/>
              </w:rPr>
            </w:pPr>
            <w:r w:rsidRPr="00486D47">
              <w:rPr>
                <w:rFonts w:ascii="Times New Roman" w:hAnsi="Times New Roman" w:cs="Times New Roman"/>
                <w:sz w:val="28"/>
                <w:szCs w:val="28"/>
              </w:rPr>
              <w:t>Наименование организ</w:t>
            </w:r>
            <w:r w:rsidRPr="00486D47">
              <w:rPr>
                <w:rFonts w:ascii="Times New Roman" w:hAnsi="Times New Roman" w:cs="Times New Roman"/>
                <w:sz w:val="28"/>
                <w:szCs w:val="28"/>
              </w:rPr>
              <w:t>а</w:t>
            </w:r>
            <w:r w:rsidRPr="00486D47">
              <w:rPr>
                <w:rFonts w:ascii="Times New Roman" w:hAnsi="Times New Roman" w:cs="Times New Roman"/>
                <w:sz w:val="28"/>
                <w:szCs w:val="28"/>
              </w:rPr>
              <w:t>ции</w:t>
            </w:r>
          </w:p>
        </w:tc>
        <w:tc>
          <w:tcPr>
            <w:tcW w:w="2268" w:type="dxa"/>
            <w:tcBorders>
              <w:top w:val="single" w:sz="4" w:space="0" w:color="000000"/>
              <w:left w:val="single" w:sz="4" w:space="0" w:color="000000"/>
            </w:tcBorders>
          </w:tcPr>
          <w:p w:rsidR="00486D47" w:rsidRPr="00486D47" w:rsidRDefault="00486D47" w:rsidP="00486D47">
            <w:pPr>
              <w:snapToGrid w:val="0"/>
              <w:spacing w:after="0" w:line="240" w:lineRule="auto"/>
              <w:jc w:val="center"/>
              <w:rPr>
                <w:rFonts w:ascii="Times New Roman" w:hAnsi="Times New Roman" w:cs="Times New Roman"/>
                <w:sz w:val="28"/>
                <w:szCs w:val="28"/>
              </w:rPr>
            </w:pPr>
            <w:r w:rsidRPr="00486D47">
              <w:rPr>
                <w:rFonts w:ascii="Times New Roman" w:hAnsi="Times New Roman" w:cs="Times New Roman"/>
                <w:sz w:val="28"/>
                <w:szCs w:val="28"/>
              </w:rPr>
              <w:t>Наименование услуги необх</w:t>
            </w:r>
            <w:r w:rsidRPr="00486D47">
              <w:rPr>
                <w:rFonts w:ascii="Times New Roman" w:hAnsi="Times New Roman" w:cs="Times New Roman"/>
                <w:sz w:val="28"/>
                <w:szCs w:val="28"/>
              </w:rPr>
              <w:t>о</w:t>
            </w:r>
            <w:r w:rsidRPr="00486D47">
              <w:rPr>
                <w:rFonts w:ascii="Times New Roman" w:hAnsi="Times New Roman" w:cs="Times New Roman"/>
                <w:sz w:val="28"/>
                <w:szCs w:val="28"/>
              </w:rPr>
              <w:t>димой и обяз</w:t>
            </w:r>
            <w:r w:rsidRPr="00486D47">
              <w:rPr>
                <w:rFonts w:ascii="Times New Roman" w:hAnsi="Times New Roman" w:cs="Times New Roman"/>
                <w:sz w:val="28"/>
                <w:szCs w:val="28"/>
              </w:rPr>
              <w:t>а</w:t>
            </w:r>
            <w:r w:rsidRPr="00486D47">
              <w:rPr>
                <w:rFonts w:ascii="Times New Roman" w:hAnsi="Times New Roman" w:cs="Times New Roman"/>
                <w:sz w:val="28"/>
                <w:szCs w:val="28"/>
              </w:rPr>
              <w:t>тельной</w:t>
            </w:r>
          </w:p>
        </w:tc>
        <w:tc>
          <w:tcPr>
            <w:tcW w:w="2268" w:type="dxa"/>
            <w:tcBorders>
              <w:top w:val="single" w:sz="4" w:space="0" w:color="000000"/>
              <w:left w:val="single" w:sz="4" w:space="0" w:color="000000"/>
              <w:right w:val="single" w:sz="4" w:space="0" w:color="000000"/>
            </w:tcBorders>
          </w:tcPr>
          <w:p w:rsidR="00486D47" w:rsidRPr="00486D47" w:rsidRDefault="00486D47" w:rsidP="00486D47">
            <w:pPr>
              <w:snapToGrid w:val="0"/>
              <w:spacing w:after="0" w:line="240" w:lineRule="auto"/>
              <w:jc w:val="center"/>
              <w:rPr>
                <w:rFonts w:ascii="Times New Roman" w:hAnsi="Times New Roman" w:cs="Times New Roman"/>
                <w:sz w:val="28"/>
                <w:szCs w:val="28"/>
              </w:rPr>
            </w:pPr>
            <w:r w:rsidRPr="00486D47">
              <w:rPr>
                <w:rFonts w:ascii="Times New Roman" w:hAnsi="Times New Roman" w:cs="Times New Roman"/>
                <w:sz w:val="28"/>
                <w:szCs w:val="28"/>
              </w:rPr>
              <w:t>Наименование док</w:t>
            </w:r>
            <w:r w:rsidRPr="00486D47">
              <w:rPr>
                <w:rFonts w:ascii="Times New Roman" w:hAnsi="Times New Roman" w:cs="Times New Roman"/>
                <w:sz w:val="28"/>
                <w:szCs w:val="28"/>
              </w:rPr>
              <w:t>у</w:t>
            </w:r>
            <w:r w:rsidRPr="00486D47">
              <w:rPr>
                <w:rFonts w:ascii="Times New Roman" w:hAnsi="Times New Roman" w:cs="Times New Roman"/>
                <w:sz w:val="28"/>
                <w:szCs w:val="28"/>
              </w:rPr>
              <w:t>мента</w:t>
            </w:r>
          </w:p>
        </w:tc>
        <w:tc>
          <w:tcPr>
            <w:tcW w:w="2432" w:type="dxa"/>
            <w:tcBorders>
              <w:top w:val="single" w:sz="4" w:space="0" w:color="000000"/>
              <w:left w:val="single" w:sz="4" w:space="0" w:color="000000"/>
              <w:right w:val="single" w:sz="4" w:space="0" w:color="000000"/>
            </w:tcBorders>
          </w:tcPr>
          <w:p w:rsidR="00486D47" w:rsidRPr="00486D47" w:rsidRDefault="00486D47" w:rsidP="00486D47">
            <w:pPr>
              <w:snapToGrid w:val="0"/>
              <w:spacing w:after="0" w:line="240" w:lineRule="auto"/>
              <w:jc w:val="center"/>
              <w:rPr>
                <w:rFonts w:ascii="Times New Roman" w:hAnsi="Times New Roman" w:cs="Times New Roman"/>
                <w:sz w:val="28"/>
                <w:szCs w:val="28"/>
              </w:rPr>
            </w:pPr>
            <w:r w:rsidRPr="00486D47">
              <w:rPr>
                <w:rFonts w:ascii="Times New Roman" w:hAnsi="Times New Roman" w:cs="Times New Roman"/>
                <w:sz w:val="28"/>
                <w:szCs w:val="28"/>
              </w:rPr>
              <w:t>Основание и п</w:t>
            </w:r>
            <w:r w:rsidRPr="00486D47">
              <w:rPr>
                <w:rFonts w:ascii="Times New Roman" w:hAnsi="Times New Roman" w:cs="Times New Roman"/>
                <w:sz w:val="28"/>
                <w:szCs w:val="28"/>
              </w:rPr>
              <w:t>о</w:t>
            </w:r>
            <w:r w:rsidRPr="00486D47">
              <w:rPr>
                <w:rFonts w:ascii="Times New Roman" w:hAnsi="Times New Roman" w:cs="Times New Roman"/>
                <w:sz w:val="28"/>
                <w:szCs w:val="28"/>
              </w:rPr>
              <w:t>рядок взимания платы</w:t>
            </w:r>
          </w:p>
        </w:tc>
      </w:tr>
      <w:tr w:rsidR="00486D47" w:rsidRPr="00486D47" w:rsidTr="004333F3">
        <w:trPr>
          <w:trHeight w:val="1015"/>
        </w:trPr>
        <w:tc>
          <w:tcPr>
            <w:tcW w:w="501" w:type="dxa"/>
            <w:tcBorders>
              <w:top w:val="single" w:sz="4" w:space="0" w:color="000000"/>
              <w:left w:val="single" w:sz="4" w:space="0" w:color="000000"/>
            </w:tcBorders>
          </w:tcPr>
          <w:p w:rsidR="00486D47" w:rsidRPr="00486D47" w:rsidRDefault="00486D47" w:rsidP="00486D47">
            <w:pPr>
              <w:snapToGrid w:val="0"/>
              <w:spacing w:after="0" w:line="240" w:lineRule="auto"/>
              <w:jc w:val="center"/>
              <w:rPr>
                <w:rFonts w:ascii="Times New Roman" w:hAnsi="Times New Roman" w:cs="Times New Roman"/>
                <w:sz w:val="28"/>
                <w:szCs w:val="28"/>
              </w:rPr>
            </w:pPr>
            <w:r w:rsidRPr="00486D47">
              <w:rPr>
                <w:rFonts w:ascii="Times New Roman" w:hAnsi="Times New Roman" w:cs="Times New Roman"/>
                <w:sz w:val="28"/>
                <w:szCs w:val="28"/>
              </w:rPr>
              <w:t>1.</w:t>
            </w:r>
          </w:p>
        </w:tc>
        <w:tc>
          <w:tcPr>
            <w:tcW w:w="2507" w:type="dxa"/>
            <w:tcBorders>
              <w:top w:val="single" w:sz="4" w:space="0" w:color="000000"/>
              <w:left w:val="single" w:sz="4" w:space="0" w:color="000000"/>
            </w:tcBorders>
          </w:tcPr>
          <w:p w:rsidR="00486D47" w:rsidRPr="00486D47" w:rsidRDefault="00486D47" w:rsidP="00486D47">
            <w:pPr>
              <w:snapToGrid w:val="0"/>
              <w:spacing w:after="0" w:line="240" w:lineRule="auto"/>
              <w:rPr>
                <w:rFonts w:ascii="Times New Roman" w:hAnsi="Times New Roman" w:cs="Times New Roman"/>
                <w:sz w:val="28"/>
                <w:szCs w:val="28"/>
              </w:rPr>
            </w:pPr>
            <w:r w:rsidRPr="00486D47">
              <w:rPr>
                <w:rFonts w:ascii="Times New Roman" w:hAnsi="Times New Roman" w:cs="Times New Roman"/>
                <w:sz w:val="28"/>
                <w:szCs w:val="28"/>
              </w:rPr>
              <w:t>1. Филиал ГУП КК «Краевая технич</w:t>
            </w:r>
            <w:r w:rsidRPr="00486D47">
              <w:rPr>
                <w:rFonts w:ascii="Times New Roman" w:hAnsi="Times New Roman" w:cs="Times New Roman"/>
                <w:sz w:val="28"/>
                <w:szCs w:val="28"/>
              </w:rPr>
              <w:t>е</w:t>
            </w:r>
            <w:r w:rsidRPr="00486D47">
              <w:rPr>
                <w:rFonts w:ascii="Times New Roman" w:hAnsi="Times New Roman" w:cs="Times New Roman"/>
                <w:sz w:val="28"/>
                <w:szCs w:val="28"/>
              </w:rPr>
              <w:t>ская инвентариз</w:t>
            </w:r>
            <w:r w:rsidRPr="00486D47">
              <w:rPr>
                <w:rFonts w:ascii="Times New Roman" w:hAnsi="Times New Roman" w:cs="Times New Roman"/>
                <w:sz w:val="28"/>
                <w:szCs w:val="28"/>
              </w:rPr>
              <w:t>а</w:t>
            </w:r>
            <w:r w:rsidRPr="00486D47">
              <w:rPr>
                <w:rFonts w:ascii="Times New Roman" w:hAnsi="Times New Roman" w:cs="Times New Roman"/>
                <w:sz w:val="28"/>
                <w:szCs w:val="28"/>
              </w:rPr>
              <w:t xml:space="preserve">ция»  -  Краевое БТИ» по </w:t>
            </w:r>
            <w:proofErr w:type="spellStart"/>
            <w:r w:rsidRPr="00486D47">
              <w:rPr>
                <w:rFonts w:ascii="Times New Roman" w:hAnsi="Times New Roman" w:cs="Times New Roman"/>
                <w:sz w:val="28"/>
                <w:szCs w:val="28"/>
              </w:rPr>
              <w:t>Усть-Лабинскому</w:t>
            </w:r>
            <w:proofErr w:type="spellEnd"/>
            <w:r w:rsidRPr="00486D47">
              <w:rPr>
                <w:rFonts w:ascii="Times New Roman" w:hAnsi="Times New Roman" w:cs="Times New Roman"/>
                <w:sz w:val="28"/>
                <w:szCs w:val="28"/>
              </w:rPr>
              <w:t xml:space="preserve"> ра</w:t>
            </w:r>
            <w:r w:rsidRPr="00486D47">
              <w:rPr>
                <w:rFonts w:ascii="Times New Roman" w:hAnsi="Times New Roman" w:cs="Times New Roman"/>
                <w:sz w:val="28"/>
                <w:szCs w:val="28"/>
              </w:rPr>
              <w:t>й</w:t>
            </w:r>
            <w:r w:rsidRPr="00486D47">
              <w:rPr>
                <w:rFonts w:ascii="Times New Roman" w:hAnsi="Times New Roman" w:cs="Times New Roman"/>
                <w:sz w:val="28"/>
                <w:szCs w:val="28"/>
              </w:rPr>
              <w:t>ону</w:t>
            </w:r>
          </w:p>
          <w:p w:rsidR="00486D47" w:rsidRPr="00486D47" w:rsidRDefault="00486D47" w:rsidP="00486D47">
            <w:pPr>
              <w:spacing w:after="0" w:line="240" w:lineRule="auto"/>
              <w:jc w:val="both"/>
              <w:rPr>
                <w:rFonts w:ascii="Times New Roman" w:hAnsi="Times New Roman" w:cs="Times New Roman"/>
                <w:sz w:val="28"/>
                <w:szCs w:val="28"/>
              </w:rPr>
            </w:pPr>
            <w:r w:rsidRPr="00486D47">
              <w:rPr>
                <w:rFonts w:ascii="Times New Roman" w:hAnsi="Times New Roman" w:cs="Times New Roman"/>
                <w:sz w:val="28"/>
                <w:szCs w:val="28"/>
              </w:rPr>
              <w:t xml:space="preserve">2. </w:t>
            </w:r>
            <w:proofErr w:type="spellStart"/>
            <w:r w:rsidRPr="00486D47">
              <w:rPr>
                <w:rFonts w:ascii="Times New Roman" w:hAnsi="Times New Roman" w:cs="Times New Roman"/>
                <w:sz w:val="28"/>
                <w:szCs w:val="28"/>
              </w:rPr>
              <w:t>Усть-Лабинским</w:t>
            </w:r>
            <w:proofErr w:type="spellEnd"/>
            <w:r w:rsidRPr="00486D47">
              <w:rPr>
                <w:rFonts w:ascii="Times New Roman" w:hAnsi="Times New Roman" w:cs="Times New Roman"/>
                <w:sz w:val="28"/>
                <w:szCs w:val="28"/>
              </w:rPr>
              <w:t xml:space="preserve"> отд</w:t>
            </w:r>
            <w:r w:rsidRPr="00486D47">
              <w:rPr>
                <w:rFonts w:ascii="Times New Roman" w:hAnsi="Times New Roman" w:cs="Times New Roman"/>
                <w:sz w:val="28"/>
                <w:szCs w:val="28"/>
              </w:rPr>
              <w:t>е</w:t>
            </w:r>
            <w:r w:rsidRPr="00486D47">
              <w:rPr>
                <w:rFonts w:ascii="Times New Roman" w:hAnsi="Times New Roman" w:cs="Times New Roman"/>
                <w:sz w:val="28"/>
                <w:szCs w:val="28"/>
              </w:rPr>
              <w:t>лением ФГУП «</w:t>
            </w:r>
            <w:proofErr w:type="spellStart"/>
            <w:r w:rsidRPr="00486D47">
              <w:rPr>
                <w:rFonts w:ascii="Times New Roman" w:hAnsi="Times New Roman" w:cs="Times New Roman"/>
                <w:sz w:val="28"/>
                <w:szCs w:val="28"/>
              </w:rPr>
              <w:t>Ростехинвент</w:t>
            </w:r>
            <w:r w:rsidRPr="00486D47">
              <w:rPr>
                <w:rFonts w:ascii="Times New Roman" w:hAnsi="Times New Roman" w:cs="Times New Roman"/>
                <w:sz w:val="28"/>
                <w:szCs w:val="28"/>
              </w:rPr>
              <w:t>а</w:t>
            </w:r>
            <w:r w:rsidRPr="00486D47">
              <w:rPr>
                <w:rFonts w:ascii="Times New Roman" w:hAnsi="Times New Roman" w:cs="Times New Roman"/>
                <w:sz w:val="28"/>
                <w:szCs w:val="28"/>
              </w:rPr>
              <w:t>ризаци</w:t>
            </w:r>
            <w:proofErr w:type="gramStart"/>
            <w:r w:rsidRPr="00486D47">
              <w:rPr>
                <w:rFonts w:ascii="Times New Roman" w:hAnsi="Times New Roman" w:cs="Times New Roman"/>
                <w:sz w:val="28"/>
                <w:szCs w:val="28"/>
              </w:rPr>
              <w:t>я</w:t>
            </w:r>
            <w:proofErr w:type="spellEnd"/>
            <w:r w:rsidRPr="00486D47">
              <w:rPr>
                <w:rFonts w:ascii="Times New Roman" w:hAnsi="Times New Roman" w:cs="Times New Roman"/>
                <w:sz w:val="28"/>
                <w:szCs w:val="28"/>
              </w:rPr>
              <w:t>-</w:t>
            </w:r>
            <w:proofErr w:type="gramEnd"/>
            <w:r w:rsidRPr="00486D47">
              <w:rPr>
                <w:rFonts w:ascii="Times New Roman" w:hAnsi="Times New Roman" w:cs="Times New Roman"/>
                <w:sz w:val="28"/>
                <w:szCs w:val="28"/>
              </w:rPr>
              <w:t xml:space="preserve"> Фед</w:t>
            </w:r>
            <w:r w:rsidRPr="00486D47">
              <w:rPr>
                <w:rFonts w:ascii="Times New Roman" w:hAnsi="Times New Roman" w:cs="Times New Roman"/>
                <w:sz w:val="28"/>
                <w:szCs w:val="28"/>
              </w:rPr>
              <w:t>е</w:t>
            </w:r>
            <w:r w:rsidRPr="00486D47">
              <w:rPr>
                <w:rFonts w:ascii="Times New Roman" w:hAnsi="Times New Roman" w:cs="Times New Roman"/>
                <w:sz w:val="28"/>
                <w:szCs w:val="28"/>
              </w:rPr>
              <w:t>ральное БТИ» по Кра</w:t>
            </w:r>
            <w:r w:rsidRPr="00486D47">
              <w:rPr>
                <w:rFonts w:ascii="Times New Roman" w:hAnsi="Times New Roman" w:cs="Times New Roman"/>
                <w:sz w:val="28"/>
                <w:szCs w:val="28"/>
              </w:rPr>
              <w:t>с</w:t>
            </w:r>
            <w:r w:rsidRPr="00486D47">
              <w:rPr>
                <w:rFonts w:ascii="Times New Roman" w:hAnsi="Times New Roman" w:cs="Times New Roman"/>
                <w:sz w:val="28"/>
                <w:szCs w:val="28"/>
              </w:rPr>
              <w:t>нодарскому краю</w:t>
            </w:r>
          </w:p>
        </w:tc>
        <w:tc>
          <w:tcPr>
            <w:tcW w:w="2268" w:type="dxa"/>
            <w:tcBorders>
              <w:top w:val="single" w:sz="4" w:space="0" w:color="000000"/>
              <w:left w:val="single" w:sz="4" w:space="0" w:color="000000"/>
            </w:tcBorders>
          </w:tcPr>
          <w:p w:rsidR="00486D47" w:rsidRPr="00486D47" w:rsidRDefault="00486D47" w:rsidP="00486D47">
            <w:pPr>
              <w:snapToGrid w:val="0"/>
              <w:spacing w:after="0" w:line="240" w:lineRule="auto"/>
              <w:jc w:val="center"/>
              <w:rPr>
                <w:rFonts w:ascii="Times New Roman" w:hAnsi="Times New Roman" w:cs="Times New Roman"/>
                <w:sz w:val="28"/>
                <w:szCs w:val="28"/>
              </w:rPr>
            </w:pPr>
            <w:r w:rsidRPr="00486D47">
              <w:rPr>
                <w:rFonts w:ascii="Times New Roman" w:hAnsi="Times New Roman" w:cs="Times New Roman"/>
                <w:sz w:val="28"/>
                <w:szCs w:val="28"/>
              </w:rPr>
              <w:t xml:space="preserve">Подготовка технического паспорта на </w:t>
            </w:r>
            <w:proofErr w:type="spellStart"/>
            <w:r w:rsidRPr="00486D47">
              <w:rPr>
                <w:rFonts w:ascii="Times New Roman" w:hAnsi="Times New Roman" w:cs="Times New Roman"/>
                <w:sz w:val="28"/>
                <w:szCs w:val="28"/>
              </w:rPr>
              <w:t>перепланиру</w:t>
            </w:r>
            <w:r w:rsidRPr="00486D47">
              <w:rPr>
                <w:rFonts w:ascii="Times New Roman" w:hAnsi="Times New Roman" w:cs="Times New Roman"/>
                <w:sz w:val="28"/>
                <w:szCs w:val="28"/>
              </w:rPr>
              <w:t>е</w:t>
            </w:r>
            <w:r w:rsidRPr="00486D47">
              <w:rPr>
                <w:rFonts w:ascii="Times New Roman" w:hAnsi="Times New Roman" w:cs="Times New Roman"/>
                <w:sz w:val="28"/>
                <w:szCs w:val="28"/>
              </w:rPr>
              <w:t>мого</w:t>
            </w:r>
            <w:proofErr w:type="spellEnd"/>
            <w:r w:rsidRPr="00486D47">
              <w:rPr>
                <w:rFonts w:ascii="Times New Roman" w:hAnsi="Times New Roman" w:cs="Times New Roman"/>
                <w:sz w:val="28"/>
                <w:szCs w:val="28"/>
              </w:rPr>
              <w:t xml:space="preserve">  и  (или</w:t>
            </w:r>
            <w:proofErr w:type="gramStart"/>
            <w:r w:rsidRPr="00486D47">
              <w:rPr>
                <w:rFonts w:ascii="Times New Roman" w:hAnsi="Times New Roman" w:cs="Times New Roman"/>
                <w:sz w:val="28"/>
                <w:szCs w:val="28"/>
              </w:rPr>
              <w:t xml:space="preserve"> )</w:t>
            </w:r>
            <w:proofErr w:type="gramEnd"/>
            <w:r w:rsidRPr="00486D47">
              <w:rPr>
                <w:rFonts w:ascii="Times New Roman" w:hAnsi="Times New Roman" w:cs="Times New Roman"/>
                <w:sz w:val="28"/>
                <w:szCs w:val="28"/>
              </w:rPr>
              <w:t xml:space="preserve"> перепл</w:t>
            </w:r>
            <w:r w:rsidRPr="00486D47">
              <w:rPr>
                <w:rFonts w:ascii="Times New Roman" w:hAnsi="Times New Roman" w:cs="Times New Roman"/>
                <w:sz w:val="28"/>
                <w:szCs w:val="28"/>
              </w:rPr>
              <w:t>а</w:t>
            </w:r>
            <w:r w:rsidRPr="00486D47">
              <w:rPr>
                <w:rFonts w:ascii="Times New Roman" w:hAnsi="Times New Roman" w:cs="Times New Roman"/>
                <w:sz w:val="28"/>
                <w:szCs w:val="28"/>
              </w:rPr>
              <w:t>нируемте жилое помещ</w:t>
            </w:r>
            <w:r w:rsidRPr="00486D47">
              <w:rPr>
                <w:rFonts w:ascii="Times New Roman" w:hAnsi="Times New Roman" w:cs="Times New Roman"/>
                <w:sz w:val="28"/>
                <w:szCs w:val="28"/>
              </w:rPr>
              <w:t>е</w:t>
            </w:r>
            <w:r w:rsidRPr="00486D47">
              <w:rPr>
                <w:rFonts w:ascii="Times New Roman" w:hAnsi="Times New Roman" w:cs="Times New Roman"/>
                <w:sz w:val="28"/>
                <w:szCs w:val="28"/>
              </w:rPr>
              <w:t>ние</w:t>
            </w:r>
          </w:p>
        </w:tc>
        <w:tc>
          <w:tcPr>
            <w:tcW w:w="2268" w:type="dxa"/>
            <w:tcBorders>
              <w:top w:val="single" w:sz="4" w:space="0" w:color="000000"/>
              <w:left w:val="single" w:sz="4" w:space="0" w:color="000000"/>
              <w:right w:val="single" w:sz="4" w:space="0" w:color="000000"/>
            </w:tcBorders>
          </w:tcPr>
          <w:p w:rsidR="00486D47" w:rsidRPr="00486D47" w:rsidRDefault="00486D47" w:rsidP="00486D47">
            <w:pPr>
              <w:tabs>
                <w:tab w:val="left" w:pos="472"/>
              </w:tabs>
              <w:spacing w:after="0" w:line="240" w:lineRule="auto"/>
              <w:jc w:val="both"/>
              <w:rPr>
                <w:rFonts w:ascii="Times New Roman" w:hAnsi="Times New Roman" w:cs="Times New Roman"/>
                <w:sz w:val="28"/>
                <w:szCs w:val="28"/>
              </w:rPr>
            </w:pPr>
            <w:r w:rsidRPr="00486D47">
              <w:rPr>
                <w:rFonts w:ascii="Times New Roman" w:hAnsi="Times New Roman" w:cs="Times New Roman"/>
                <w:sz w:val="28"/>
                <w:szCs w:val="28"/>
              </w:rPr>
              <w:t>Технический паспорт переустраива</w:t>
            </w:r>
            <w:r w:rsidRPr="00486D47">
              <w:rPr>
                <w:rFonts w:ascii="Times New Roman" w:hAnsi="Times New Roman" w:cs="Times New Roman"/>
                <w:sz w:val="28"/>
                <w:szCs w:val="28"/>
              </w:rPr>
              <w:t>е</w:t>
            </w:r>
            <w:r w:rsidRPr="00486D47">
              <w:rPr>
                <w:rFonts w:ascii="Times New Roman" w:hAnsi="Times New Roman" w:cs="Times New Roman"/>
                <w:sz w:val="28"/>
                <w:szCs w:val="28"/>
              </w:rPr>
              <w:t xml:space="preserve">мого и (или) </w:t>
            </w:r>
            <w:proofErr w:type="spellStart"/>
            <w:r w:rsidRPr="00486D47">
              <w:rPr>
                <w:rFonts w:ascii="Times New Roman" w:hAnsi="Times New Roman" w:cs="Times New Roman"/>
                <w:sz w:val="28"/>
                <w:szCs w:val="28"/>
              </w:rPr>
              <w:t>пероепл</w:t>
            </w:r>
            <w:r w:rsidRPr="00486D47">
              <w:rPr>
                <w:rFonts w:ascii="Times New Roman" w:hAnsi="Times New Roman" w:cs="Times New Roman"/>
                <w:sz w:val="28"/>
                <w:szCs w:val="28"/>
              </w:rPr>
              <w:t>а</w:t>
            </w:r>
            <w:r w:rsidRPr="00486D47">
              <w:rPr>
                <w:rFonts w:ascii="Times New Roman" w:hAnsi="Times New Roman" w:cs="Times New Roman"/>
                <w:sz w:val="28"/>
                <w:szCs w:val="28"/>
              </w:rPr>
              <w:t>нируемого</w:t>
            </w:r>
            <w:proofErr w:type="spellEnd"/>
            <w:r w:rsidRPr="00486D47">
              <w:rPr>
                <w:rFonts w:ascii="Times New Roman" w:hAnsi="Times New Roman" w:cs="Times New Roman"/>
                <w:sz w:val="28"/>
                <w:szCs w:val="28"/>
              </w:rPr>
              <w:t xml:space="preserve"> ж</w:t>
            </w:r>
            <w:r w:rsidRPr="00486D47">
              <w:rPr>
                <w:rFonts w:ascii="Times New Roman" w:hAnsi="Times New Roman" w:cs="Times New Roman"/>
                <w:sz w:val="28"/>
                <w:szCs w:val="28"/>
              </w:rPr>
              <w:t>и</w:t>
            </w:r>
            <w:r w:rsidRPr="00486D47">
              <w:rPr>
                <w:rFonts w:ascii="Times New Roman" w:hAnsi="Times New Roman" w:cs="Times New Roman"/>
                <w:sz w:val="28"/>
                <w:szCs w:val="28"/>
              </w:rPr>
              <w:t>лого помещ</w:t>
            </w:r>
            <w:r w:rsidRPr="00486D47">
              <w:rPr>
                <w:rFonts w:ascii="Times New Roman" w:hAnsi="Times New Roman" w:cs="Times New Roman"/>
                <w:sz w:val="28"/>
                <w:szCs w:val="28"/>
              </w:rPr>
              <w:t>е</w:t>
            </w:r>
            <w:r w:rsidRPr="00486D47">
              <w:rPr>
                <w:rFonts w:ascii="Times New Roman" w:hAnsi="Times New Roman" w:cs="Times New Roman"/>
                <w:sz w:val="28"/>
                <w:szCs w:val="28"/>
              </w:rPr>
              <w:t xml:space="preserve">ния </w:t>
            </w:r>
          </w:p>
          <w:p w:rsidR="00486D47" w:rsidRPr="00486D47" w:rsidRDefault="00486D47" w:rsidP="00486D47">
            <w:pPr>
              <w:snapToGrid w:val="0"/>
              <w:spacing w:after="0" w:line="240" w:lineRule="auto"/>
              <w:jc w:val="center"/>
              <w:rPr>
                <w:rFonts w:ascii="Times New Roman" w:hAnsi="Times New Roman" w:cs="Times New Roman"/>
                <w:sz w:val="28"/>
                <w:szCs w:val="28"/>
              </w:rPr>
            </w:pPr>
          </w:p>
        </w:tc>
        <w:tc>
          <w:tcPr>
            <w:tcW w:w="2432" w:type="dxa"/>
            <w:tcBorders>
              <w:top w:val="single" w:sz="4" w:space="0" w:color="000000"/>
              <w:left w:val="single" w:sz="4" w:space="0" w:color="000000"/>
              <w:right w:val="single" w:sz="4" w:space="0" w:color="000000"/>
            </w:tcBorders>
          </w:tcPr>
          <w:p w:rsidR="00486D47" w:rsidRPr="00486D47" w:rsidRDefault="00486D47" w:rsidP="00486D47">
            <w:pPr>
              <w:pStyle w:val="af3"/>
              <w:jc w:val="both"/>
              <w:rPr>
                <w:sz w:val="28"/>
                <w:szCs w:val="28"/>
              </w:rPr>
            </w:pPr>
            <w:r w:rsidRPr="00486D47">
              <w:rPr>
                <w:sz w:val="28"/>
                <w:szCs w:val="28"/>
              </w:rPr>
              <w:t>Приказ РЭК департ</w:t>
            </w:r>
            <w:r w:rsidRPr="00486D47">
              <w:rPr>
                <w:sz w:val="28"/>
                <w:szCs w:val="28"/>
              </w:rPr>
              <w:t>а</w:t>
            </w:r>
            <w:r w:rsidRPr="00486D47">
              <w:rPr>
                <w:sz w:val="28"/>
                <w:szCs w:val="28"/>
              </w:rPr>
              <w:t>мента цен и тарифов Красн</w:t>
            </w:r>
            <w:r w:rsidRPr="00486D47">
              <w:rPr>
                <w:sz w:val="28"/>
                <w:szCs w:val="28"/>
              </w:rPr>
              <w:t>о</w:t>
            </w:r>
            <w:r w:rsidRPr="00486D47">
              <w:rPr>
                <w:sz w:val="28"/>
                <w:szCs w:val="28"/>
              </w:rPr>
              <w:t>дарского края от22.12.2010             № 11/2010-нс «Об утверждении прейск</w:t>
            </w:r>
            <w:r w:rsidRPr="00486D47">
              <w:rPr>
                <w:sz w:val="28"/>
                <w:szCs w:val="28"/>
              </w:rPr>
              <w:t>у</w:t>
            </w:r>
            <w:r w:rsidRPr="00486D47">
              <w:rPr>
                <w:sz w:val="28"/>
                <w:szCs w:val="28"/>
              </w:rPr>
              <w:t>ранта цен на выполнение работ по госуда</w:t>
            </w:r>
            <w:r w:rsidRPr="00486D47">
              <w:rPr>
                <w:sz w:val="28"/>
                <w:szCs w:val="28"/>
              </w:rPr>
              <w:t>р</w:t>
            </w:r>
            <w:r w:rsidRPr="00486D47">
              <w:rPr>
                <w:sz w:val="28"/>
                <w:szCs w:val="28"/>
              </w:rPr>
              <w:t>ственному техн</w:t>
            </w:r>
            <w:r w:rsidRPr="00486D47">
              <w:rPr>
                <w:sz w:val="28"/>
                <w:szCs w:val="28"/>
              </w:rPr>
              <w:t>и</w:t>
            </w:r>
            <w:r w:rsidRPr="00486D47">
              <w:rPr>
                <w:sz w:val="28"/>
                <w:szCs w:val="28"/>
              </w:rPr>
              <w:t>ческому учету и технической инвентаризации о</w:t>
            </w:r>
            <w:r w:rsidRPr="00486D47">
              <w:rPr>
                <w:sz w:val="28"/>
                <w:szCs w:val="28"/>
              </w:rPr>
              <w:t>р</w:t>
            </w:r>
            <w:r w:rsidRPr="00486D47">
              <w:rPr>
                <w:sz w:val="28"/>
                <w:szCs w:val="28"/>
              </w:rPr>
              <w:t xml:space="preserve">ганами </w:t>
            </w:r>
          </w:p>
          <w:p w:rsidR="00486D47" w:rsidRPr="00486D47" w:rsidRDefault="00486D47" w:rsidP="00486D47">
            <w:pPr>
              <w:snapToGrid w:val="0"/>
              <w:spacing w:after="0" w:line="240" w:lineRule="auto"/>
              <w:jc w:val="center"/>
              <w:rPr>
                <w:rFonts w:ascii="Times New Roman" w:hAnsi="Times New Roman" w:cs="Times New Roman"/>
                <w:sz w:val="28"/>
                <w:szCs w:val="28"/>
              </w:rPr>
            </w:pPr>
            <w:r w:rsidRPr="00486D47">
              <w:rPr>
                <w:rFonts w:ascii="Times New Roman" w:hAnsi="Times New Roman" w:cs="Times New Roman"/>
                <w:sz w:val="28"/>
                <w:szCs w:val="28"/>
              </w:rPr>
              <w:t>технической инвентаризации, н</w:t>
            </w:r>
            <w:r w:rsidRPr="00486D47">
              <w:rPr>
                <w:rFonts w:ascii="Times New Roman" w:hAnsi="Times New Roman" w:cs="Times New Roman"/>
                <w:sz w:val="28"/>
                <w:szCs w:val="28"/>
              </w:rPr>
              <w:t>е</w:t>
            </w:r>
            <w:r w:rsidRPr="00486D47">
              <w:rPr>
                <w:rFonts w:ascii="Times New Roman" w:hAnsi="Times New Roman" w:cs="Times New Roman"/>
                <w:sz w:val="28"/>
                <w:szCs w:val="28"/>
              </w:rPr>
              <w:t>зависимо от их ведомственной пр</w:t>
            </w:r>
            <w:r w:rsidRPr="00486D47">
              <w:rPr>
                <w:rFonts w:ascii="Times New Roman" w:hAnsi="Times New Roman" w:cs="Times New Roman"/>
                <w:sz w:val="28"/>
                <w:szCs w:val="28"/>
              </w:rPr>
              <w:t>и</w:t>
            </w:r>
            <w:r w:rsidRPr="00486D47">
              <w:rPr>
                <w:rFonts w:ascii="Times New Roman" w:hAnsi="Times New Roman" w:cs="Times New Roman"/>
                <w:sz w:val="28"/>
                <w:szCs w:val="28"/>
              </w:rPr>
              <w:t>надлежности и формы собс</w:t>
            </w:r>
            <w:r w:rsidRPr="00486D47">
              <w:rPr>
                <w:rFonts w:ascii="Times New Roman" w:hAnsi="Times New Roman" w:cs="Times New Roman"/>
                <w:sz w:val="28"/>
                <w:szCs w:val="28"/>
              </w:rPr>
              <w:t>т</w:t>
            </w:r>
            <w:r w:rsidRPr="00486D47">
              <w:rPr>
                <w:rFonts w:ascii="Times New Roman" w:hAnsi="Times New Roman" w:cs="Times New Roman"/>
                <w:sz w:val="28"/>
                <w:szCs w:val="28"/>
              </w:rPr>
              <w:t>венности на территории Краснодарск</w:t>
            </w:r>
            <w:r w:rsidRPr="00486D47">
              <w:rPr>
                <w:rFonts w:ascii="Times New Roman" w:hAnsi="Times New Roman" w:cs="Times New Roman"/>
                <w:sz w:val="28"/>
                <w:szCs w:val="28"/>
              </w:rPr>
              <w:t>о</w:t>
            </w:r>
            <w:r w:rsidRPr="00486D47">
              <w:rPr>
                <w:rFonts w:ascii="Times New Roman" w:hAnsi="Times New Roman" w:cs="Times New Roman"/>
                <w:sz w:val="28"/>
                <w:szCs w:val="28"/>
              </w:rPr>
              <w:t>го края»</w:t>
            </w:r>
          </w:p>
        </w:tc>
      </w:tr>
      <w:tr w:rsidR="00486D47" w:rsidRPr="00486D47" w:rsidTr="004333F3">
        <w:tc>
          <w:tcPr>
            <w:tcW w:w="501" w:type="dxa"/>
            <w:tcBorders>
              <w:top w:val="single" w:sz="4" w:space="0" w:color="000000"/>
              <w:left w:val="single" w:sz="4" w:space="0" w:color="000000"/>
              <w:bottom w:val="single" w:sz="4" w:space="0" w:color="000000"/>
            </w:tcBorders>
          </w:tcPr>
          <w:p w:rsidR="00486D47" w:rsidRPr="00486D47" w:rsidRDefault="00486D47" w:rsidP="00486D47">
            <w:pPr>
              <w:tabs>
                <w:tab w:val="left" w:pos="675"/>
                <w:tab w:val="left" w:pos="1035"/>
              </w:tabs>
              <w:suppressAutoHyphens/>
              <w:snapToGrid w:val="0"/>
              <w:spacing w:after="0" w:line="240" w:lineRule="auto"/>
              <w:rPr>
                <w:rFonts w:ascii="Times New Roman" w:hAnsi="Times New Roman" w:cs="Times New Roman"/>
                <w:sz w:val="28"/>
                <w:szCs w:val="28"/>
              </w:rPr>
            </w:pPr>
            <w:r w:rsidRPr="00486D47">
              <w:rPr>
                <w:rFonts w:ascii="Times New Roman" w:hAnsi="Times New Roman" w:cs="Times New Roman"/>
                <w:sz w:val="28"/>
                <w:szCs w:val="28"/>
              </w:rPr>
              <w:t>2.</w:t>
            </w:r>
          </w:p>
        </w:tc>
        <w:tc>
          <w:tcPr>
            <w:tcW w:w="2507" w:type="dxa"/>
            <w:tcBorders>
              <w:top w:val="single" w:sz="4" w:space="0" w:color="000000"/>
              <w:left w:val="single" w:sz="4" w:space="0" w:color="000000"/>
              <w:bottom w:val="single" w:sz="4" w:space="0" w:color="000000"/>
            </w:tcBorders>
          </w:tcPr>
          <w:p w:rsidR="00486D47" w:rsidRPr="00486D47" w:rsidRDefault="00486D47" w:rsidP="00486D47">
            <w:pPr>
              <w:tabs>
                <w:tab w:val="left" w:pos="1068"/>
              </w:tabs>
              <w:snapToGrid w:val="0"/>
              <w:spacing w:after="0" w:line="240" w:lineRule="auto"/>
              <w:jc w:val="center"/>
              <w:rPr>
                <w:rFonts w:ascii="Times New Roman" w:hAnsi="Times New Roman" w:cs="Times New Roman"/>
                <w:sz w:val="28"/>
                <w:szCs w:val="28"/>
                <w:shd w:val="clear" w:color="auto" w:fill="FFFFFF"/>
              </w:rPr>
            </w:pPr>
            <w:r w:rsidRPr="00486D47">
              <w:rPr>
                <w:rFonts w:ascii="Times New Roman" w:hAnsi="Times New Roman" w:cs="Times New Roman"/>
                <w:sz w:val="28"/>
                <w:szCs w:val="28"/>
              </w:rPr>
              <w:t>Органы и орган</w:t>
            </w:r>
            <w:r w:rsidRPr="00486D47">
              <w:rPr>
                <w:rFonts w:ascii="Times New Roman" w:hAnsi="Times New Roman" w:cs="Times New Roman"/>
                <w:sz w:val="28"/>
                <w:szCs w:val="28"/>
              </w:rPr>
              <w:t>и</w:t>
            </w:r>
            <w:r w:rsidRPr="00486D47">
              <w:rPr>
                <w:rFonts w:ascii="Times New Roman" w:hAnsi="Times New Roman" w:cs="Times New Roman"/>
                <w:sz w:val="28"/>
                <w:szCs w:val="28"/>
              </w:rPr>
              <w:t>зации, осущест</w:t>
            </w:r>
            <w:r w:rsidRPr="00486D47">
              <w:rPr>
                <w:rFonts w:ascii="Times New Roman" w:hAnsi="Times New Roman" w:cs="Times New Roman"/>
                <w:sz w:val="28"/>
                <w:szCs w:val="28"/>
              </w:rPr>
              <w:t>в</w:t>
            </w:r>
            <w:r w:rsidRPr="00486D47">
              <w:rPr>
                <w:rFonts w:ascii="Times New Roman" w:hAnsi="Times New Roman" w:cs="Times New Roman"/>
                <w:sz w:val="28"/>
                <w:szCs w:val="28"/>
              </w:rPr>
              <w:t xml:space="preserve">ляющие </w:t>
            </w:r>
            <w:r w:rsidRPr="00486D47">
              <w:rPr>
                <w:rFonts w:ascii="Times New Roman" w:hAnsi="Times New Roman" w:cs="Times New Roman"/>
                <w:sz w:val="28"/>
                <w:szCs w:val="28"/>
              </w:rPr>
              <w:lastRenderedPageBreak/>
              <w:t>выдачу выписок из лиц</w:t>
            </w:r>
            <w:r w:rsidRPr="00486D47">
              <w:rPr>
                <w:rFonts w:ascii="Times New Roman" w:hAnsi="Times New Roman" w:cs="Times New Roman"/>
                <w:sz w:val="28"/>
                <w:szCs w:val="28"/>
              </w:rPr>
              <w:t>е</w:t>
            </w:r>
            <w:r w:rsidRPr="00486D47">
              <w:rPr>
                <w:rFonts w:ascii="Times New Roman" w:hAnsi="Times New Roman" w:cs="Times New Roman"/>
                <w:sz w:val="28"/>
                <w:szCs w:val="28"/>
              </w:rPr>
              <w:t>вого счёта жилого помещения мун</w:t>
            </w:r>
            <w:r w:rsidRPr="00486D47">
              <w:rPr>
                <w:rFonts w:ascii="Times New Roman" w:hAnsi="Times New Roman" w:cs="Times New Roman"/>
                <w:sz w:val="28"/>
                <w:szCs w:val="28"/>
              </w:rPr>
              <w:t>и</w:t>
            </w:r>
            <w:r w:rsidRPr="00486D47">
              <w:rPr>
                <w:rFonts w:ascii="Times New Roman" w:hAnsi="Times New Roman" w:cs="Times New Roman"/>
                <w:sz w:val="28"/>
                <w:szCs w:val="28"/>
              </w:rPr>
              <w:t>ципального или государственного жилищного фонда или выписок из лицевого счёта жилого помещ</w:t>
            </w:r>
            <w:r w:rsidRPr="00486D47">
              <w:rPr>
                <w:rFonts w:ascii="Times New Roman" w:hAnsi="Times New Roman" w:cs="Times New Roman"/>
                <w:sz w:val="28"/>
                <w:szCs w:val="28"/>
              </w:rPr>
              <w:t>е</w:t>
            </w:r>
            <w:r w:rsidRPr="00486D47">
              <w:rPr>
                <w:rFonts w:ascii="Times New Roman" w:hAnsi="Times New Roman" w:cs="Times New Roman"/>
                <w:sz w:val="28"/>
                <w:szCs w:val="28"/>
              </w:rPr>
              <w:t>ния частного ж</w:t>
            </w:r>
            <w:r w:rsidRPr="00486D47">
              <w:rPr>
                <w:rFonts w:ascii="Times New Roman" w:hAnsi="Times New Roman" w:cs="Times New Roman"/>
                <w:sz w:val="28"/>
                <w:szCs w:val="28"/>
              </w:rPr>
              <w:t>и</w:t>
            </w:r>
            <w:r w:rsidRPr="00486D47">
              <w:rPr>
                <w:rFonts w:ascii="Times New Roman" w:hAnsi="Times New Roman" w:cs="Times New Roman"/>
                <w:sz w:val="28"/>
                <w:szCs w:val="28"/>
              </w:rPr>
              <w:t>лищного фонда (администрация поселения)</w:t>
            </w:r>
          </w:p>
        </w:tc>
        <w:tc>
          <w:tcPr>
            <w:tcW w:w="2268" w:type="dxa"/>
            <w:tcBorders>
              <w:top w:val="single" w:sz="4" w:space="0" w:color="000000"/>
              <w:left w:val="single" w:sz="4" w:space="0" w:color="000000"/>
              <w:bottom w:val="single" w:sz="4" w:space="0" w:color="000000"/>
            </w:tcBorders>
          </w:tcPr>
          <w:p w:rsidR="00486D47" w:rsidRPr="00486D47" w:rsidRDefault="00486D47" w:rsidP="00486D47">
            <w:pPr>
              <w:snapToGrid w:val="0"/>
              <w:spacing w:after="0" w:line="240" w:lineRule="auto"/>
              <w:jc w:val="center"/>
              <w:rPr>
                <w:rFonts w:ascii="Times New Roman" w:hAnsi="Times New Roman" w:cs="Times New Roman"/>
                <w:sz w:val="28"/>
                <w:szCs w:val="28"/>
              </w:rPr>
            </w:pPr>
            <w:r w:rsidRPr="00486D47">
              <w:rPr>
                <w:rFonts w:ascii="Times New Roman" w:hAnsi="Times New Roman" w:cs="Times New Roman"/>
                <w:sz w:val="28"/>
                <w:szCs w:val="28"/>
              </w:rPr>
              <w:lastRenderedPageBreak/>
              <w:t xml:space="preserve">Предоставление выписок из лицевого счета </w:t>
            </w:r>
            <w:r w:rsidRPr="00486D47">
              <w:rPr>
                <w:rFonts w:ascii="Times New Roman" w:hAnsi="Times New Roman" w:cs="Times New Roman"/>
                <w:sz w:val="28"/>
                <w:szCs w:val="28"/>
              </w:rPr>
              <w:lastRenderedPageBreak/>
              <w:t>м</w:t>
            </w:r>
            <w:r w:rsidRPr="00486D47">
              <w:rPr>
                <w:rFonts w:ascii="Times New Roman" w:hAnsi="Times New Roman" w:cs="Times New Roman"/>
                <w:sz w:val="28"/>
                <w:szCs w:val="28"/>
              </w:rPr>
              <w:t>у</w:t>
            </w:r>
            <w:r w:rsidRPr="00486D47">
              <w:rPr>
                <w:rFonts w:ascii="Times New Roman" w:hAnsi="Times New Roman" w:cs="Times New Roman"/>
                <w:sz w:val="28"/>
                <w:szCs w:val="28"/>
              </w:rPr>
              <w:t>ниципального (частного) жилищного фо</w:t>
            </w:r>
            <w:r w:rsidRPr="00486D47">
              <w:rPr>
                <w:rFonts w:ascii="Times New Roman" w:hAnsi="Times New Roman" w:cs="Times New Roman"/>
                <w:sz w:val="28"/>
                <w:szCs w:val="28"/>
              </w:rPr>
              <w:t>н</w:t>
            </w:r>
            <w:r w:rsidRPr="00486D47">
              <w:rPr>
                <w:rFonts w:ascii="Times New Roman" w:hAnsi="Times New Roman" w:cs="Times New Roman"/>
                <w:sz w:val="28"/>
                <w:szCs w:val="28"/>
              </w:rPr>
              <w:t>да</w:t>
            </w:r>
          </w:p>
        </w:tc>
        <w:tc>
          <w:tcPr>
            <w:tcW w:w="2268" w:type="dxa"/>
            <w:tcBorders>
              <w:top w:val="single" w:sz="4" w:space="0" w:color="000000"/>
              <w:left w:val="single" w:sz="4" w:space="0" w:color="000000"/>
              <w:bottom w:val="single" w:sz="4" w:space="0" w:color="000000"/>
              <w:right w:val="single" w:sz="4" w:space="0" w:color="000000"/>
            </w:tcBorders>
          </w:tcPr>
          <w:p w:rsidR="00486D47" w:rsidRPr="00486D47" w:rsidRDefault="00486D47" w:rsidP="00486D47">
            <w:pPr>
              <w:pStyle w:val="a3"/>
              <w:tabs>
                <w:tab w:val="left" w:pos="-79"/>
              </w:tabs>
              <w:snapToGrid w:val="0"/>
              <w:ind w:hanging="81"/>
              <w:jc w:val="center"/>
              <w:rPr>
                <w:szCs w:val="28"/>
              </w:rPr>
            </w:pPr>
            <w:r w:rsidRPr="00486D47">
              <w:rPr>
                <w:szCs w:val="28"/>
              </w:rPr>
              <w:lastRenderedPageBreak/>
              <w:t>выписка из лицевого  счета м</w:t>
            </w:r>
            <w:r w:rsidRPr="00486D47">
              <w:rPr>
                <w:szCs w:val="28"/>
              </w:rPr>
              <w:t>у</w:t>
            </w:r>
            <w:r w:rsidRPr="00486D47">
              <w:rPr>
                <w:szCs w:val="28"/>
              </w:rPr>
              <w:t xml:space="preserve">ниципального </w:t>
            </w:r>
            <w:r w:rsidRPr="00486D47">
              <w:rPr>
                <w:szCs w:val="28"/>
              </w:rPr>
              <w:lastRenderedPageBreak/>
              <w:t>(частного) ж</w:t>
            </w:r>
            <w:r w:rsidRPr="00486D47">
              <w:rPr>
                <w:szCs w:val="28"/>
              </w:rPr>
              <w:t>и</w:t>
            </w:r>
            <w:r w:rsidRPr="00486D47">
              <w:rPr>
                <w:szCs w:val="28"/>
              </w:rPr>
              <w:t>лищного фонда</w:t>
            </w:r>
          </w:p>
        </w:tc>
        <w:tc>
          <w:tcPr>
            <w:tcW w:w="2432" w:type="dxa"/>
            <w:tcBorders>
              <w:top w:val="single" w:sz="4" w:space="0" w:color="000000"/>
              <w:left w:val="single" w:sz="4" w:space="0" w:color="000000"/>
              <w:bottom w:val="single" w:sz="4" w:space="0" w:color="000000"/>
              <w:right w:val="single" w:sz="4" w:space="0" w:color="000000"/>
            </w:tcBorders>
          </w:tcPr>
          <w:p w:rsidR="00486D47" w:rsidRPr="00486D47" w:rsidRDefault="00486D47" w:rsidP="00486D47">
            <w:pPr>
              <w:autoSpaceDE w:val="0"/>
              <w:spacing w:after="0" w:line="240" w:lineRule="auto"/>
              <w:jc w:val="center"/>
              <w:rPr>
                <w:rFonts w:ascii="Times New Roman" w:hAnsi="Times New Roman" w:cs="Times New Roman"/>
                <w:sz w:val="28"/>
                <w:szCs w:val="28"/>
              </w:rPr>
            </w:pPr>
            <w:r w:rsidRPr="00486D47">
              <w:rPr>
                <w:rFonts w:ascii="Times New Roman" w:hAnsi="Times New Roman" w:cs="Times New Roman"/>
                <w:sz w:val="28"/>
                <w:szCs w:val="28"/>
              </w:rPr>
              <w:lastRenderedPageBreak/>
              <w:t>-</w:t>
            </w:r>
          </w:p>
        </w:tc>
      </w:tr>
    </w:tbl>
    <w:p w:rsidR="00CD07D1" w:rsidRPr="00CD07D1" w:rsidRDefault="00CD07D1" w:rsidP="00CD07D1">
      <w:pPr>
        <w:widowControl w:val="0"/>
        <w:suppressAutoHyphens/>
        <w:spacing w:after="0" w:line="240" w:lineRule="auto"/>
        <w:ind w:firstLine="567"/>
        <w:contextualSpacing/>
        <w:jc w:val="both"/>
        <w:rPr>
          <w:rFonts w:ascii="Times New Roman" w:eastAsia="Lucida Sans Unicode" w:hAnsi="Times New Roman" w:cs="Times New Roman"/>
          <w:bCs/>
          <w:sz w:val="28"/>
          <w:szCs w:val="28"/>
          <w:lang w:eastAsia="en-US" w:bidi="en-US"/>
        </w:rPr>
      </w:pPr>
      <w:r w:rsidRPr="00CD07D1">
        <w:rPr>
          <w:rFonts w:ascii="Times New Roman" w:eastAsia="Lucida Sans Unicode" w:hAnsi="Times New Roman" w:cs="Times New Roman"/>
          <w:bCs/>
          <w:sz w:val="28"/>
          <w:szCs w:val="28"/>
          <w:lang w:eastAsia="en-US" w:bidi="en-US"/>
        </w:rPr>
        <w:lastRenderedPageBreak/>
        <w:t>2.10. Порядок, размер и основания взимания государственной пошлины или иной платы за предоставление муниципальной услуги:</w:t>
      </w:r>
    </w:p>
    <w:p w:rsidR="00CD07D1" w:rsidRPr="00CD07D1" w:rsidRDefault="00CD07D1" w:rsidP="00CD07D1">
      <w:pPr>
        <w:widowControl w:val="0"/>
        <w:suppressAutoHyphens/>
        <w:spacing w:after="0" w:line="240" w:lineRule="auto"/>
        <w:ind w:firstLine="567"/>
        <w:contextualSpacing/>
        <w:jc w:val="both"/>
        <w:rPr>
          <w:rFonts w:ascii="Times New Roman" w:eastAsia="Lucida Sans Unicode" w:hAnsi="Times New Roman" w:cs="Times New Roman"/>
          <w:bCs/>
          <w:sz w:val="28"/>
          <w:szCs w:val="28"/>
          <w:lang w:eastAsia="en-US" w:bidi="en-US"/>
        </w:rPr>
      </w:pPr>
      <w:r w:rsidRPr="00CD07D1">
        <w:rPr>
          <w:rFonts w:ascii="Times New Roman" w:eastAsia="Lucida Sans Unicode" w:hAnsi="Times New Roman" w:cs="Times New Roman"/>
          <w:bCs/>
          <w:sz w:val="28"/>
          <w:szCs w:val="28"/>
          <w:lang w:eastAsia="en-US" w:bidi="en-US"/>
        </w:rPr>
        <w:t>Муниципальная услуга предоставляется без взимания государственной пошлины или иной платы.</w:t>
      </w:r>
    </w:p>
    <w:p w:rsidR="00CD07D1" w:rsidRPr="00CD07D1" w:rsidRDefault="00CD07D1" w:rsidP="00CD07D1">
      <w:pPr>
        <w:widowControl w:val="0"/>
        <w:suppressAutoHyphens/>
        <w:spacing w:after="0" w:line="240" w:lineRule="auto"/>
        <w:ind w:firstLine="567"/>
        <w:contextualSpacing/>
        <w:jc w:val="both"/>
        <w:rPr>
          <w:rFonts w:ascii="Times New Roman" w:eastAsia="Lucida Sans Unicode" w:hAnsi="Times New Roman" w:cs="Times New Roman"/>
          <w:bCs/>
          <w:sz w:val="28"/>
          <w:szCs w:val="28"/>
          <w:lang w:eastAsia="en-US" w:bidi="en-US"/>
        </w:rPr>
      </w:pPr>
      <w:r w:rsidRPr="00CD07D1">
        <w:rPr>
          <w:rFonts w:ascii="Times New Roman" w:eastAsia="Lucida Sans Unicode" w:hAnsi="Times New Roman" w:cs="Times New Roman"/>
          <w:bCs/>
          <w:sz w:val="28"/>
          <w:szCs w:val="28"/>
          <w:lang w:eastAsia="en-US" w:bidi="en-US"/>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D07D1" w:rsidRPr="00CD07D1" w:rsidRDefault="00CD07D1" w:rsidP="00CD07D1">
      <w:pPr>
        <w:widowControl w:val="0"/>
        <w:suppressAutoHyphens/>
        <w:spacing w:after="0" w:line="240" w:lineRule="auto"/>
        <w:ind w:firstLine="567"/>
        <w:contextualSpacing/>
        <w:jc w:val="both"/>
        <w:rPr>
          <w:rFonts w:ascii="Times New Roman" w:eastAsia="Lucida Sans Unicode" w:hAnsi="Times New Roman" w:cs="Times New Roman"/>
          <w:bCs/>
          <w:sz w:val="28"/>
          <w:szCs w:val="28"/>
          <w:lang w:eastAsia="en-US" w:bidi="en-US"/>
        </w:rPr>
      </w:pPr>
      <w:r w:rsidRPr="00CD07D1">
        <w:rPr>
          <w:rFonts w:ascii="Times New Roman" w:eastAsia="Lucida Sans Unicode" w:hAnsi="Times New Roman" w:cs="Times New Roman"/>
          <w:bCs/>
          <w:sz w:val="28"/>
          <w:szCs w:val="28"/>
          <w:lang w:eastAsia="en-US" w:bidi="en-US"/>
        </w:rPr>
        <w:t xml:space="preserve">Максимальный срок ожидания в очереди при подаче или получении документов заявителем (его уполномоченным представителем) не должен превышать 15 минут.   </w:t>
      </w:r>
    </w:p>
    <w:p w:rsidR="00CD07D1" w:rsidRPr="00CD07D1" w:rsidRDefault="00CD07D1" w:rsidP="00CD07D1">
      <w:pPr>
        <w:widowControl w:val="0"/>
        <w:suppressAutoHyphens/>
        <w:autoSpaceDE w:val="0"/>
        <w:autoSpaceDN w:val="0"/>
        <w:adjustRightInd w:val="0"/>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2.12. Срок регистрации заявления заявителя о предоставлении муниципальной услуги:</w:t>
      </w:r>
    </w:p>
    <w:p w:rsidR="00CD07D1" w:rsidRPr="00CD07D1" w:rsidRDefault="00CD07D1" w:rsidP="00CD07D1">
      <w:pPr>
        <w:widowControl w:val="0"/>
        <w:suppressAutoHyphens/>
        <w:autoSpaceDE w:val="0"/>
        <w:autoSpaceDN w:val="0"/>
        <w:adjustRightInd w:val="0"/>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Срок регистрации заявления заявителя о предоставлении Муниципальной услуги – не более 15 минут.</w:t>
      </w:r>
    </w:p>
    <w:p w:rsidR="00CD07D1" w:rsidRPr="00CD07D1" w:rsidRDefault="00CD07D1" w:rsidP="00CD07D1">
      <w:pPr>
        <w:widowControl w:val="0"/>
        <w:suppressAutoHyphens/>
        <w:autoSpaceDE w:val="0"/>
        <w:autoSpaceDN w:val="0"/>
        <w:adjustRightInd w:val="0"/>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2.12.1.При подаче заявления в МФЦ результатом приема документов является формирование соответствующего дела в информационно-программной системе многофункционального центра и выдача первого экземпляра расписки на руки заявителю, второй экземпляр расписки помещается в сформированное дело.</w:t>
      </w:r>
    </w:p>
    <w:p w:rsidR="00CD07D1" w:rsidRPr="00CD07D1" w:rsidRDefault="00CD07D1" w:rsidP="00CD07D1">
      <w:pPr>
        <w:widowControl w:val="0"/>
        <w:suppressAutoHyphens/>
        <w:autoSpaceDE w:val="0"/>
        <w:autoSpaceDN w:val="0"/>
        <w:adjustRightInd w:val="0"/>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2.12.2.При подаче заявления в Администрацию результатом приема документов является формирование пакета принятых документов, внесение регистрационной записи, с указанием точного времени подачи заявления (часов, минут), и выдача первого экземпляра расписки на руки заявителю, второй экземпляр расписки помещается в пакет принятых документов.</w:t>
      </w:r>
    </w:p>
    <w:p w:rsidR="00CD07D1" w:rsidRPr="00CD07D1" w:rsidRDefault="00CD07D1" w:rsidP="00CD07D1">
      <w:pPr>
        <w:widowControl w:val="0"/>
        <w:tabs>
          <w:tab w:val="left" w:pos="1260"/>
        </w:tabs>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2.13. Требования к помещениям, в которых предоставляется муниципальная услуга:</w:t>
      </w:r>
    </w:p>
    <w:p w:rsidR="00CD07D1" w:rsidRPr="00CD07D1" w:rsidRDefault="00CD07D1" w:rsidP="00CD07D1">
      <w:pPr>
        <w:widowControl w:val="0"/>
        <w:tabs>
          <w:tab w:val="left" w:pos="1260"/>
        </w:tabs>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2.13.1 Здание МФЦ располагается в пешеходной доступности от остановок общественного транспорта. Дорога от близлежащих остановок общественного транспорта до здания МФЦ  оборудована указателями.</w:t>
      </w:r>
    </w:p>
    <w:p w:rsidR="00CD07D1" w:rsidRPr="00CD07D1" w:rsidRDefault="00CD07D1" w:rsidP="00CD07D1">
      <w:pPr>
        <w:widowControl w:val="0"/>
        <w:tabs>
          <w:tab w:val="left" w:pos="1260"/>
        </w:tabs>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2.13.2. Операционный зал МФЦ располагается на первом этаже здания с оборудованным отдельным входом для заявителей.</w:t>
      </w:r>
    </w:p>
    <w:p w:rsidR="00CD07D1" w:rsidRPr="00CD07D1" w:rsidRDefault="00CD07D1" w:rsidP="00CD07D1">
      <w:pPr>
        <w:widowControl w:val="0"/>
        <w:tabs>
          <w:tab w:val="left" w:pos="1260"/>
        </w:tabs>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2.13.3. Вход в здание оборудован лестницей, а также пандусами для беспрепятственного передвижения инвалидных колясок.</w:t>
      </w:r>
    </w:p>
    <w:p w:rsidR="00CD07D1" w:rsidRPr="00CD07D1" w:rsidRDefault="00CD07D1" w:rsidP="00CD07D1">
      <w:pPr>
        <w:widowControl w:val="0"/>
        <w:tabs>
          <w:tab w:val="left" w:pos="1260"/>
        </w:tabs>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lastRenderedPageBreak/>
        <w:t>2.13.4. Здание МФЦ оборудовано информационной табличкой (вывеской).</w:t>
      </w:r>
    </w:p>
    <w:p w:rsidR="00CD07D1" w:rsidRPr="00CD07D1" w:rsidRDefault="00CD07D1" w:rsidP="00CD07D1">
      <w:pPr>
        <w:widowControl w:val="0"/>
        <w:tabs>
          <w:tab w:val="left" w:pos="1260"/>
        </w:tabs>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 xml:space="preserve">2.13.5. МФЦ </w:t>
      </w:r>
      <w:proofErr w:type="gramStart"/>
      <w:r w:rsidRPr="00CD07D1">
        <w:rPr>
          <w:rFonts w:ascii="Times New Roman" w:eastAsia="Lucida Sans Unicode" w:hAnsi="Times New Roman" w:cs="Times New Roman"/>
          <w:sz w:val="28"/>
          <w:szCs w:val="28"/>
          <w:lang w:eastAsia="en-US" w:bidi="en-US"/>
        </w:rPr>
        <w:t>оборудован</w:t>
      </w:r>
      <w:proofErr w:type="gramEnd"/>
      <w:r w:rsidRPr="00CD07D1">
        <w:rPr>
          <w:rFonts w:ascii="Times New Roman" w:eastAsia="Lucida Sans Unicode" w:hAnsi="Times New Roman" w:cs="Times New Roman"/>
          <w:sz w:val="28"/>
          <w:szCs w:val="28"/>
          <w:lang w:eastAsia="en-US" w:bidi="en-US"/>
        </w:rPr>
        <w:t xml:space="preserve"> стоянками для автомобильного транспорта граждан – получателей муниципальной услуги.</w:t>
      </w:r>
    </w:p>
    <w:p w:rsidR="00CD07D1" w:rsidRPr="00CD07D1" w:rsidRDefault="00CD07D1" w:rsidP="00CD07D1">
      <w:pPr>
        <w:widowControl w:val="0"/>
        <w:tabs>
          <w:tab w:val="left" w:pos="1260"/>
        </w:tabs>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Предоставляется бесплатный доступ получателей муниципальной услуги к парковочным местам.</w:t>
      </w:r>
    </w:p>
    <w:p w:rsidR="00CD07D1" w:rsidRPr="00CD07D1" w:rsidRDefault="00CD07D1" w:rsidP="00CD07D1">
      <w:pPr>
        <w:widowControl w:val="0"/>
        <w:tabs>
          <w:tab w:val="left" w:pos="1260"/>
        </w:tabs>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 xml:space="preserve">В часы приема для доступа граждан открыты сектор ожидания,                         совмещенный с сектором информирования, и сектор для непосредственного приема граждан.  </w:t>
      </w:r>
    </w:p>
    <w:p w:rsidR="00CD07D1" w:rsidRPr="00CD07D1" w:rsidRDefault="00CD07D1" w:rsidP="00CD07D1">
      <w:pPr>
        <w:widowControl w:val="0"/>
        <w:tabs>
          <w:tab w:val="left" w:pos="1260"/>
        </w:tabs>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2.13.6. Сектор ожидания оборудован стульями, креслами, столами  для оформления документов.</w:t>
      </w:r>
    </w:p>
    <w:p w:rsidR="00CD07D1" w:rsidRPr="00CD07D1" w:rsidRDefault="00CD07D1" w:rsidP="00CD07D1">
      <w:pPr>
        <w:widowControl w:val="0"/>
        <w:tabs>
          <w:tab w:val="left" w:pos="1260"/>
        </w:tabs>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2.13.7. Операционный зал оборудован электронной системой управления очередью.</w:t>
      </w:r>
    </w:p>
    <w:p w:rsidR="00CD07D1" w:rsidRPr="00CD07D1" w:rsidRDefault="00CD07D1" w:rsidP="00CD07D1">
      <w:pPr>
        <w:widowControl w:val="0"/>
        <w:tabs>
          <w:tab w:val="left" w:pos="1260"/>
        </w:tabs>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 xml:space="preserve">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 </w:t>
      </w:r>
    </w:p>
    <w:p w:rsidR="00CD07D1" w:rsidRPr="00CD07D1" w:rsidRDefault="00CD07D1" w:rsidP="00CD07D1">
      <w:pPr>
        <w:widowControl w:val="0"/>
        <w:tabs>
          <w:tab w:val="left" w:pos="1260"/>
        </w:tabs>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 xml:space="preserve">2.13.8. В секторе ожидания установлена система звукового информирования для информирования престарелых и слабовидящих граждан. </w:t>
      </w:r>
    </w:p>
    <w:p w:rsidR="00CD07D1" w:rsidRPr="00CD07D1" w:rsidRDefault="00CD07D1" w:rsidP="00CD07D1">
      <w:pPr>
        <w:widowControl w:val="0"/>
        <w:tabs>
          <w:tab w:val="left" w:pos="1260"/>
        </w:tabs>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2.13.9. Помещение МФЦ оборудовано информационными стендами с образцами заполнения запросов (заявлений) и перечнями документов, необходимых для предоставления муниципальных услуг.</w:t>
      </w:r>
    </w:p>
    <w:p w:rsidR="00CD07D1" w:rsidRPr="00CD07D1" w:rsidRDefault="00CD07D1" w:rsidP="00CD07D1">
      <w:pPr>
        <w:widowControl w:val="0"/>
        <w:tabs>
          <w:tab w:val="left" w:pos="1260"/>
        </w:tabs>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 xml:space="preserve">2.13.10. Сектор информирования оборудуется стульями, столами для оформления документов. </w:t>
      </w:r>
    </w:p>
    <w:p w:rsidR="00CD07D1" w:rsidRPr="00CD07D1" w:rsidRDefault="00CD07D1" w:rsidP="00CD07D1">
      <w:pPr>
        <w:widowControl w:val="0"/>
        <w:tabs>
          <w:tab w:val="left" w:pos="1260"/>
        </w:tabs>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 xml:space="preserve">2.13.11. В секторе информирования устанавливаются информационно-справочные терминалы со справочно-информационными системами - информационные киоски (информаторы). </w:t>
      </w:r>
    </w:p>
    <w:p w:rsidR="00CD07D1" w:rsidRPr="00CD07D1" w:rsidRDefault="00CD07D1" w:rsidP="00CD07D1">
      <w:pPr>
        <w:widowControl w:val="0"/>
        <w:tabs>
          <w:tab w:val="left" w:pos="1260"/>
        </w:tabs>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2.13.12. В секторе информирования располагается информатор МФЦ,   который осуществляет организационную и консультационную помощь гражданам, обратившимся в МФЦ для получения муниципальной услуги.</w:t>
      </w:r>
    </w:p>
    <w:p w:rsidR="00CD07D1" w:rsidRPr="00CD07D1" w:rsidRDefault="00CD07D1" w:rsidP="00CD07D1">
      <w:pPr>
        <w:widowControl w:val="0"/>
        <w:tabs>
          <w:tab w:val="left" w:pos="1260"/>
        </w:tabs>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 xml:space="preserve">2.13.13. Сектор для информирования оборудован световым информационным табло (видеоэкран с информацией). </w:t>
      </w:r>
    </w:p>
    <w:p w:rsidR="00CD07D1" w:rsidRPr="00CD07D1" w:rsidRDefault="00CD07D1" w:rsidP="00CD07D1">
      <w:pPr>
        <w:widowControl w:val="0"/>
        <w:tabs>
          <w:tab w:val="left" w:pos="1260"/>
        </w:tabs>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 xml:space="preserve">2.13.14. 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w:t>
      </w:r>
      <w:r w:rsidRPr="00CD07D1">
        <w:rPr>
          <w:rFonts w:ascii="Times New Roman" w:eastAsia="Lucida Sans Unicode" w:hAnsi="Times New Roman" w:cs="Times New Roman"/>
          <w:sz w:val="28"/>
          <w:szCs w:val="28"/>
          <w:lang w:val="en-US" w:eastAsia="en-US" w:bidi="en-US"/>
        </w:rPr>
        <w:t>A</w:t>
      </w:r>
      <w:r w:rsidRPr="00CD07D1">
        <w:rPr>
          <w:rFonts w:ascii="Times New Roman" w:eastAsia="Lucida Sans Unicode" w:hAnsi="Times New Roman" w:cs="Times New Roman"/>
          <w:sz w:val="28"/>
          <w:szCs w:val="28"/>
          <w:lang w:eastAsia="en-US" w:bidi="en-US"/>
        </w:rPr>
        <w:t>4 и бланками документов.</w:t>
      </w:r>
    </w:p>
    <w:p w:rsidR="00CD07D1" w:rsidRPr="00CD07D1" w:rsidRDefault="00CD07D1" w:rsidP="00CD07D1">
      <w:pPr>
        <w:widowControl w:val="0"/>
        <w:tabs>
          <w:tab w:val="left" w:pos="1260"/>
        </w:tabs>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 xml:space="preserve">2.13.15. Визуальная, текстовая информация о порядке предоставления муниципальной услуги размещается на информационном стенде, а также на Сайте. </w:t>
      </w:r>
    </w:p>
    <w:p w:rsidR="00CD07D1" w:rsidRPr="00CD07D1" w:rsidRDefault="00CD07D1" w:rsidP="00CD07D1">
      <w:pPr>
        <w:widowControl w:val="0"/>
        <w:tabs>
          <w:tab w:val="left" w:pos="1260"/>
        </w:tabs>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2.13.16.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CD07D1" w:rsidRPr="00CD07D1" w:rsidRDefault="00CD07D1" w:rsidP="00CD07D1">
      <w:pPr>
        <w:widowControl w:val="0"/>
        <w:tabs>
          <w:tab w:val="left" w:pos="1260"/>
        </w:tabs>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перечень документов, необходимых для предоставления муниципальной услуги;</w:t>
      </w:r>
    </w:p>
    <w:p w:rsidR="00CD07D1" w:rsidRPr="00CD07D1" w:rsidRDefault="00CD07D1" w:rsidP="00CD07D1">
      <w:pPr>
        <w:widowControl w:val="0"/>
        <w:tabs>
          <w:tab w:val="left" w:pos="1260"/>
        </w:tabs>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список организаций, выдающих эти документы, с указанием адресов их местонахождения, номеров телефонов и режимов работы;</w:t>
      </w:r>
    </w:p>
    <w:p w:rsidR="00CD07D1" w:rsidRPr="00CD07D1" w:rsidRDefault="00CD07D1" w:rsidP="00CD07D1">
      <w:pPr>
        <w:widowControl w:val="0"/>
        <w:tabs>
          <w:tab w:val="left" w:pos="1260"/>
        </w:tabs>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порядок и сроки предоставления муниципальной услуги;</w:t>
      </w:r>
    </w:p>
    <w:p w:rsidR="00CD07D1" w:rsidRPr="00CD07D1" w:rsidRDefault="00CD07D1" w:rsidP="00CD07D1">
      <w:pPr>
        <w:widowControl w:val="0"/>
        <w:tabs>
          <w:tab w:val="left" w:pos="1260"/>
        </w:tabs>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адреса Интернет-сайтов;</w:t>
      </w:r>
    </w:p>
    <w:p w:rsidR="00CD07D1" w:rsidRPr="00CD07D1" w:rsidRDefault="00CD07D1" w:rsidP="00CD07D1">
      <w:pPr>
        <w:widowControl w:val="0"/>
        <w:tabs>
          <w:tab w:val="left" w:pos="1260"/>
        </w:tabs>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порядок получения консультаций об оказании муниципальной услуги;</w:t>
      </w:r>
    </w:p>
    <w:p w:rsidR="00CD07D1" w:rsidRPr="00CD07D1" w:rsidRDefault="00CD07D1" w:rsidP="00CD07D1">
      <w:pPr>
        <w:widowControl w:val="0"/>
        <w:tabs>
          <w:tab w:val="left" w:pos="1260"/>
        </w:tabs>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бланки заявлений, представляемых заявителем на получение муниципальной услуги;</w:t>
      </w:r>
    </w:p>
    <w:p w:rsidR="00CD07D1" w:rsidRPr="00CD07D1" w:rsidRDefault="00CD07D1" w:rsidP="00CD07D1">
      <w:pPr>
        <w:widowControl w:val="0"/>
        <w:tabs>
          <w:tab w:val="left" w:pos="1260"/>
        </w:tabs>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образцы заполнения заявлений на получение муниципальной услуги;</w:t>
      </w:r>
    </w:p>
    <w:p w:rsidR="00CD07D1" w:rsidRPr="00CD07D1" w:rsidRDefault="00CD07D1" w:rsidP="00CD07D1">
      <w:pPr>
        <w:widowControl w:val="0"/>
        <w:tabs>
          <w:tab w:val="left" w:pos="1260"/>
        </w:tabs>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lastRenderedPageBreak/>
        <w:t>порядок обжалования действий (бездействия) должностного лица, а также принимаемого им решения при предоставлении муниципальной услуги;</w:t>
      </w:r>
    </w:p>
    <w:p w:rsidR="00CD07D1" w:rsidRPr="00CD07D1" w:rsidRDefault="00CD07D1" w:rsidP="00CD07D1">
      <w:pPr>
        <w:widowControl w:val="0"/>
        <w:tabs>
          <w:tab w:val="left" w:pos="1260"/>
        </w:tabs>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основания для отказа в предоставлении муниципальной услуги;</w:t>
      </w:r>
    </w:p>
    <w:p w:rsidR="00CD07D1" w:rsidRPr="00CD07D1" w:rsidRDefault="00CD07D1" w:rsidP="00CD07D1">
      <w:pPr>
        <w:widowControl w:val="0"/>
        <w:tabs>
          <w:tab w:val="left" w:pos="1260"/>
        </w:tabs>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другая информация, необходимая для получения муниципальной услуги.</w:t>
      </w:r>
    </w:p>
    <w:p w:rsidR="00CD07D1" w:rsidRPr="00CD07D1" w:rsidRDefault="00CD07D1" w:rsidP="00CD07D1">
      <w:pPr>
        <w:widowControl w:val="0"/>
        <w:tabs>
          <w:tab w:val="left" w:pos="1260"/>
        </w:tabs>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2.13.17.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CD07D1" w:rsidRPr="00CD07D1" w:rsidRDefault="00CD07D1" w:rsidP="00CD07D1">
      <w:pPr>
        <w:widowControl w:val="0"/>
        <w:suppressAutoHyphens/>
        <w:autoSpaceDE w:val="0"/>
        <w:autoSpaceDN w:val="0"/>
        <w:adjustRightInd w:val="0"/>
        <w:spacing w:after="0" w:line="240" w:lineRule="auto"/>
        <w:ind w:firstLine="567"/>
        <w:contextualSpacing/>
        <w:rPr>
          <w:rFonts w:ascii="Times New Roman" w:eastAsia="Lucida Sans Unicode" w:hAnsi="Times New Roman" w:cs="Times New Roman"/>
          <w:kern w:val="1"/>
          <w:sz w:val="28"/>
          <w:szCs w:val="28"/>
          <w:lang w:eastAsia="en-US" w:bidi="en-US"/>
        </w:rPr>
      </w:pPr>
      <w:r w:rsidRPr="00CD07D1">
        <w:rPr>
          <w:rFonts w:ascii="Times New Roman" w:eastAsia="Lucida Sans Unicode" w:hAnsi="Times New Roman" w:cs="Times New Roman"/>
          <w:kern w:val="1"/>
          <w:sz w:val="28"/>
          <w:szCs w:val="28"/>
          <w:lang w:eastAsia="en-US" w:bidi="en-US"/>
        </w:rPr>
        <w:t>2.14. Показатели доступности и качества муниципальной услуги:</w:t>
      </w:r>
    </w:p>
    <w:p w:rsidR="00CD07D1" w:rsidRPr="00CD07D1" w:rsidRDefault="00CD07D1" w:rsidP="00CD07D1">
      <w:pPr>
        <w:widowControl w:val="0"/>
        <w:suppressAutoHyphens/>
        <w:autoSpaceDE w:val="0"/>
        <w:autoSpaceDN w:val="0"/>
        <w:adjustRightInd w:val="0"/>
        <w:spacing w:after="0" w:line="240" w:lineRule="auto"/>
        <w:ind w:firstLine="567"/>
        <w:contextualSpacing/>
        <w:jc w:val="both"/>
        <w:rPr>
          <w:rFonts w:ascii="Times New Roman" w:eastAsia="Lucida Sans Unicode" w:hAnsi="Times New Roman" w:cs="Times New Roman"/>
          <w:kern w:val="1"/>
          <w:sz w:val="28"/>
          <w:szCs w:val="28"/>
          <w:lang w:eastAsia="en-US" w:bidi="en-US"/>
        </w:rPr>
      </w:pPr>
      <w:r w:rsidRPr="00CD07D1">
        <w:rPr>
          <w:rFonts w:ascii="Times New Roman" w:eastAsia="Lucida Sans Unicode" w:hAnsi="Times New Roman" w:cs="Times New Roman"/>
          <w:kern w:val="1"/>
          <w:sz w:val="28"/>
          <w:szCs w:val="28"/>
          <w:lang w:eastAsia="en-US" w:bidi="en-US"/>
        </w:rPr>
        <w:t>2.14.1. Заявитель имеет право:</w:t>
      </w:r>
    </w:p>
    <w:p w:rsidR="00CD07D1" w:rsidRPr="00CD07D1" w:rsidRDefault="00CD07D1" w:rsidP="00CD07D1">
      <w:pPr>
        <w:widowControl w:val="0"/>
        <w:suppressAutoHyphens/>
        <w:autoSpaceDE w:val="0"/>
        <w:autoSpaceDN w:val="0"/>
        <w:adjustRightInd w:val="0"/>
        <w:spacing w:after="0" w:line="240" w:lineRule="auto"/>
        <w:ind w:firstLine="567"/>
        <w:contextualSpacing/>
        <w:jc w:val="both"/>
        <w:rPr>
          <w:rFonts w:ascii="Times New Roman" w:eastAsia="Lucida Sans Unicode" w:hAnsi="Times New Roman" w:cs="Times New Roman"/>
          <w:kern w:val="1"/>
          <w:sz w:val="28"/>
          <w:szCs w:val="28"/>
          <w:lang w:eastAsia="en-US" w:bidi="en-US"/>
        </w:rPr>
      </w:pPr>
      <w:r w:rsidRPr="00CD07D1">
        <w:rPr>
          <w:rFonts w:ascii="Times New Roman" w:eastAsia="Lucida Sans Unicode" w:hAnsi="Times New Roman" w:cs="Times New Roman"/>
          <w:kern w:val="1"/>
          <w:sz w:val="28"/>
          <w:szCs w:val="28"/>
          <w:lang w:eastAsia="en-US" w:bidi="en-US"/>
        </w:rPr>
        <w:t xml:space="preserve">  -  получать полную, актуальную и достоверную информацию о порядке предоставления муниципальной услуги; </w:t>
      </w:r>
    </w:p>
    <w:p w:rsidR="00CD07D1" w:rsidRPr="00CD07D1" w:rsidRDefault="00CD07D1" w:rsidP="00CD07D1">
      <w:pPr>
        <w:widowControl w:val="0"/>
        <w:suppressAutoHyphens/>
        <w:autoSpaceDE w:val="0"/>
        <w:autoSpaceDN w:val="0"/>
        <w:adjustRightInd w:val="0"/>
        <w:spacing w:after="0" w:line="240" w:lineRule="auto"/>
        <w:ind w:firstLine="567"/>
        <w:contextualSpacing/>
        <w:jc w:val="both"/>
        <w:rPr>
          <w:rFonts w:ascii="Times New Roman" w:eastAsia="Lucida Sans Unicode" w:hAnsi="Times New Roman" w:cs="Times New Roman"/>
          <w:kern w:val="1"/>
          <w:sz w:val="28"/>
          <w:szCs w:val="28"/>
          <w:lang w:eastAsia="en-US" w:bidi="en-US"/>
        </w:rPr>
      </w:pPr>
      <w:r w:rsidRPr="00CD07D1">
        <w:rPr>
          <w:rFonts w:ascii="Times New Roman" w:eastAsia="Lucida Sans Unicode" w:hAnsi="Times New Roman" w:cs="Times New Roman"/>
          <w:kern w:val="1"/>
          <w:sz w:val="28"/>
          <w:szCs w:val="28"/>
          <w:lang w:eastAsia="en-US" w:bidi="en-US"/>
        </w:rPr>
        <w:t xml:space="preserve">  -   получать муниципальную услугу своевременно и в соответствии со стандартом предоставления муниципальной услуги;</w:t>
      </w:r>
    </w:p>
    <w:p w:rsidR="00CD07D1" w:rsidRPr="00CD07D1" w:rsidRDefault="00CD07D1" w:rsidP="00CD07D1">
      <w:pPr>
        <w:widowControl w:val="0"/>
        <w:suppressAutoHyphens/>
        <w:autoSpaceDE w:val="0"/>
        <w:autoSpaceDN w:val="0"/>
        <w:adjustRightInd w:val="0"/>
        <w:spacing w:after="0" w:line="240" w:lineRule="auto"/>
        <w:ind w:firstLine="567"/>
        <w:contextualSpacing/>
        <w:jc w:val="both"/>
        <w:rPr>
          <w:rFonts w:ascii="Times New Roman" w:eastAsia="Lucida Sans Unicode" w:hAnsi="Times New Roman" w:cs="Times New Roman"/>
          <w:kern w:val="1"/>
          <w:sz w:val="28"/>
          <w:szCs w:val="28"/>
          <w:lang w:eastAsia="en-US" w:bidi="en-US"/>
        </w:rPr>
      </w:pPr>
      <w:r w:rsidRPr="00CD07D1">
        <w:rPr>
          <w:rFonts w:ascii="Times New Roman" w:eastAsia="Lucida Sans Unicode" w:hAnsi="Times New Roman" w:cs="Times New Roman"/>
          <w:kern w:val="1"/>
          <w:sz w:val="28"/>
          <w:szCs w:val="28"/>
          <w:lang w:eastAsia="en-US" w:bidi="en-US"/>
        </w:rPr>
        <w:t xml:space="preserve"> -  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CD07D1" w:rsidRPr="00CD07D1" w:rsidRDefault="00CD07D1" w:rsidP="00CD07D1">
      <w:pPr>
        <w:widowControl w:val="0"/>
        <w:suppressAutoHyphens/>
        <w:autoSpaceDE w:val="0"/>
        <w:autoSpaceDN w:val="0"/>
        <w:adjustRightInd w:val="0"/>
        <w:spacing w:after="0" w:line="240" w:lineRule="auto"/>
        <w:ind w:firstLine="567"/>
        <w:contextualSpacing/>
        <w:jc w:val="both"/>
        <w:rPr>
          <w:rFonts w:ascii="Times New Roman" w:eastAsia="Lucida Sans Unicode" w:hAnsi="Times New Roman" w:cs="Times New Roman"/>
          <w:kern w:val="1"/>
          <w:sz w:val="28"/>
          <w:szCs w:val="28"/>
          <w:lang w:eastAsia="en-US" w:bidi="en-US"/>
        </w:rPr>
      </w:pPr>
      <w:r w:rsidRPr="00CD07D1">
        <w:rPr>
          <w:rFonts w:ascii="Times New Roman" w:eastAsia="Lucida Sans Unicode" w:hAnsi="Times New Roman" w:cs="Times New Roman"/>
          <w:kern w:val="1"/>
          <w:sz w:val="28"/>
          <w:szCs w:val="28"/>
          <w:lang w:eastAsia="en-US" w:bidi="en-US"/>
        </w:rPr>
        <w:t xml:space="preserve"> -  обращаться с заявлением об отказе в предоставлении муниципальной услуги.</w:t>
      </w:r>
    </w:p>
    <w:p w:rsidR="00CD07D1" w:rsidRPr="00CD07D1" w:rsidRDefault="00CD07D1" w:rsidP="00CD07D1">
      <w:pPr>
        <w:widowControl w:val="0"/>
        <w:suppressAutoHyphens/>
        <w:autoSpaceDE w:val="0"/>
        <w:autoSpaceDN w:val="0"/>
        <w:adjustRightInd w:val="0"/>
        <w:spacing w:after="0" w:line="240" w:lineRule="auto"/>
        <w:ind w:firstLine="567"/>
        <w:contextualSpacing/>
        <w:jc w:val="both"/>
        <w:rPr>
          <w:rFonts w:ascii="Times New Roman" w:eastAsia="Lucida Sans Unicode" w:hAnsi="Times New Roman" w:cs="Times New Roman"/>
          <w:kern w:val="1"/>
          <w:sz w:val="28"/>
          <w:szCs w:val="28"/>
          <w:lang w:eastAsia="en-US" w:bidi="en-US"/>
        </w:rPr>
      </w:pPr>
      <w:r w:rsidRPr="00CD07D1">
        <w:rPr>
          <w:rFonts w:ascii="Times New Roman" w:eastAsia="Lucida Sans Unicode" w:hAnsi="Times New Roman" w:cs="Times New Roman"/>
          <w:kern w:val="1"/>
          <w:sz w:val="28"/>
          <w:szCs w:val="28"/>
          <w:lang w:eastAsia="en-US" w:bidi="en-US"/>
        </w:rPr>
        <w:t>2.14.2. Основными требованиями к качеству предоставления муниципальной услуги являются:</w:t>
      </w:r>
    </w:p>
    <w:p w:rsidR="00CD07D1" w:rsidRPr="00CD07D1" w:rsidRDefault="00CD07D1" w:rsidP="00CD07D1">
      <w:pPr>
        <w:widowControl w:val="0"/>
        <w:suppressAutoHyphens/>
        <w:autoSpaceDE w:val="0"/>
        <w:autoSpaceDN w:val="0"/>
        <w:adjustRightInd w:val="0"/>
        <w:spacing w:after="0" w:line="240" w:lineRule="auto"/>
        <w:ind w:firstLine="567"/>
        <w:contextualSpacing/>
        <w:jc w:val="both"/>
        <w:rPr>
          <w:rFonts w:ascii="Times New Roman" w:eastAsia="Lucida Sans Unicode" w:hAnsi="Times New Roman" w:cs="Times New Roman"/>
          <w:kern w:val="1"/>
          <w:sz w:val="28"/>
          <w:szCs w:val="28"/>
          <w:lang w:eastAsia="en-US" w:bidi="en-US"/>
        </w:rPr>
      </w:pPr>
      <w:r w:rsidRPr="00CD07D1">
        <w:rPr>
          <w:rFonts w:ascii="Times New Roman" w:eastAsia="Lucida Sans Unicode" w:hAnsi="Times New Roman" w:cs="Times New Roman"/>
          <w:kern w:val="1"/>
          <w:sz w:val="28"/>
          <w:szCs w:val="28"/>
          <w:lang w:eastAsia="en-US" w:bidi="en-US"/>
        </w:rPr>
        <w:t xml:space="preserve">- своевременность принятия решения о </w:t>
      </w:r>
      <w:r w:rsidRPr="00CD07D1">
        <w:rPr>
          <w:rFonts w:ascii="Times New Roman" w:eastAsia="Lucida Sans Unicode" w:hAnsi="Times New Roman" w:cs="Times New Roman"/>
          <w:sz w:val="28"/>
          <w:szCs w:val="28"/>
          <w:lang w:eastAsia="en-US" w:bidi="en-US"/>
        </w:rPr>
        <w:t xml:space="preserve"> выдаче выписки из лицевого счета жилого помещения частного жилищного фонда</w:t>
      </w:r>
      <w:r w:rsidRPr="00CD07D1">
        <w:rPr>
          <w:rFonts w:ascii="Times New Roman" w:eastAsia="Lucida Sans Unicode" w:hAnsi="Times New Roman" w:cs="Times New Roman"/>
          <w:kern w:val="1"/>
          <w:sz w:val="28"/>
          <w:szCs w:val="28"/>
          <w:lang w:eastAsia="en-US" w:bidi="en-US"/>
        </w:rPr>
        <w:t>;</w:t>
      </w:r>
    </w:p>
    <w:p w:rsidR="00CD07D1" w:rsidRPr="00CD07D1" w:rsidRDefault="00CD07D1" w:rsidP="00CD07D1">
      <w:pPr>
        <w:widowControl w:val="0"/>
        <w:suppressAutoHyphens/>
        <w:autoSpaceDE w:val="0"/>
        <w:autoSpaceDN w:val="0"/>
        <w:adjustRightInd w:val="0"/>
        <w:spacing w:after="0" w:line="240" w:lineRule="auto"/>
        <w:ind w:firstLine="567"/>
        <w:contextualSpacing/>
        <w:jc w:val="both"/>
        <w:rPr>
          <w:rFonts w:ascii="Times New Roman" w:eastAsia="Lucida Sans Unicode" w:hAnsi="Times New Roman" w:cs="Times New Roman"/>
          <w:kern w:val="1"/>
          <w:sz w:val="28"/>
          <w:szCs w:val="28"/>
          <w:lang w:eastAsia="en-US" w:bidi="en-US"/>
        </w:rPr>
      </w:pPr>
      <w:r w:rsidRPr="00CD07D1">
        <w:rPr>
          <w:rFonts w:ascii="Times New Roman" w:eastAsia="Lucida Sans Unicode" w:hAnsi="Times New Roman" w:cs="Times New Roman"/>
          <w:kern w:val="1"/>
          <w:sz w:val="28"/>
          <w:szCs w:val="28"/>
          <w:lang w:eastAsia="en-US" w:bidi="en-US"/>
        </w:rPr>
        <w:t xml:space="preserve">  - удобство и доступность получения гражданами информации о порядке и ходе предоставления муниципальной услуги. </w:t>
      </w:r>
    </w:p>
    <w:p w:rsidR="00CD07D1" w:rsidRPr="00CD07D1" w:rsidRDefault="00CD07D1" w:rsidP="00CD07D1">
      <w:pPr>
        <w:widowControl w:val="0"/>
        <w:suppressAutoHyphens/>
        <w:autoSpaceDE w:val="0"/>
        <w:autoSpaceDN w:val="0"/>
        <w:adjustRightInd w:val="0"/>
        <w:spacing w:after="0" w:line="240" w:lineRule="auto"/>
        <w:ind w:firstLine="567"/>
        <w:contextualSpacing/>
        <w:jc w:val="both"/>
        <w:rPr>
          <w:rFonts w:ascii="Times New Roman" w:eastAsia="Lucida Sans Unicode" w:hAnsi="Times New Roman" w:cs="Times New Roman"/>
          <w:kern w:val="1"/>
          <w:sz w:val="28"/>
          <w:szCs w:val="28"/>
          <w:lang w:eastAsia="en-US" w:bidi="en-US"/>
        </w:rPr>
      </w:pPr>
      <w:r w:rsidRPr="00CD07D1">
        <w:rPr>
          <w:rFonts w:ascii="Times New Roman" w:eastAsia="Lucida Sans Unicode" w:hAnsi="Times New Roman" w:cs="Times New Roman"/>
          <w:kern w:val="1"/>
          <w:sz w:val="28"/>
          <w:szCs w:val="28"/>
          <w:lang w:eastAsia="en-US" w:bidi="en-US"/>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D07D1" w:rsidRPr="00CD07D1" w:rsidRDefault="00CD07D1" w:rsidP="00CD07D1">
      <w:pPr>
        <w:autoSpaceDE w:val="0"/>
        <w:autoSpaceDN w:val="0"/>
        <w:adjustRightInd w:val="0"/>
        <w:spacing w:after="0" w:line="240" w:lineRule="auto"/>
        <w:ind w:firstLine="708"/>
        <w:contextualSpacing/>
        <w:jc w:val="both"/>
        <w:rPr>
          <w:rFonts w:ascii="Times New Roman" w:hAnsi="Times New Roman" w:cs="Times New Roman"/>
          <w:kern w:val="1"/>
          <w:sz w:val="28"/>
          <w:szCs w:val="28"/>
        </w:rPr>
      </w:pPr>
      <w:proofErr w:type="gramStart"/>
      <w:r w:rsidRPr="00CD07D1">
        <w:rPr>
          <w:rFonts w:ascii="Times New Roman" w:hAnsi="Times New Roman" w:cs="Times New Roman"/>
          <w:kern w:val="1"/>
          <w:sz w:val="28"/>
          <w:szCs w:val="28"/>
        </w:rPr>
        <w:t xml:space="preserve">Обеспечение возможности получения заявителями информации о предоставляемой муниципальной услуги на официальном сайте </w:t>
      </w:r>
      <w:r w:rsidRPr="00CD07D1">
        <w:rPr>
          <w:rFonts w:ascii="Times New Roman" w:eastAsia="Lucida Sans Unicode" w:hAnsi="Times New Roman" w:cs="Times New Roman"/>
          <w:sz w:val="28"/>
          <w:szCs w:val="28"/>
          <w:lang w:eastAsia="en-US" w:bidi="en-US"/>
        </w:rPr>
        <w:t>Некрасовского</w:t>
      </w:r>
      <w:r w:rsidRPr="00CD07D1">
        <w:rPr>
          <w:rFonts w:ascii="Times New Roman" w:hAnsi="Times New Roman" w:cs="Times New Roman"/>
          <w:kern w:val="1"/>
          <w:sz w:val="28"/>
          <w:szCs w:val="28"/>
        </w:rPr>
        <w:t xml:space="preserve"> сельского поселения </w:t>
      </w:r>
      <w:proofErr w:type="spellStart"/>
      <w:r w:rsidRPr="00CD07D1">
        <w:rPr>
          <w:rFonts w:ascii="Times New Roman" w:hAnsi="Times New Roman" w:cs="Times New Roman"/>
          <w:kern w:val="1"/>
          <w:sz w:val="28"/>
          <w:szCs w:val="28"/>
        </w:rPr>
        <w:t>Усть-Лабинского</w:t>
      </w:r>
      <w:proofErr w:type="spellEnd"/>
      <w:r w:rsidRPr="00CD07D1">
        <w:rPr>
          <w:rFonts w:ascii="Times New Roman" w:hAnsi="Times New Roman" w:cs="Times New Roman"/>
          <w:kern w:val="1"/>
          <w:sz w:val="28"/>
          <w:szCs w:val="28"/>
        </w:rPr>
        <w:t xml:space="preserve"> района </w:t>
      </w:r>
      <w:proofErr w:type="spellStart"/>
      <w:r w:rsidRPr="00CD07D1">
        <w:rPr>
          <w:rFonts w:ascii="Times New Roman" w:hAnsi="Times New Roman" w:cs="Times New Roman"/>
          <w:kern w:val="1"/>
          <w:sz w:val="28"/>
          <w:szCs w:val="28"/>
        </w:rPr>
        <w:t>www</w:t>
      </w:r>
      <w:proofErr w:type="spellEnd"/>
      <w:r w:rsidRPr="00CD07D1">
        <w:rPr>
          <w:rFonts w:ascii="Times New Roman" w:hAnsi="Times New Roman" w:cs="Times New Roman"/>
          <w:kern w:val="1"/>
          <w:sz w:val="28"/>
          <w:szCs w:val="28"/>
        </w:rPr>
        <w:t>.</w:t>
      </w:r>
      <w:proofErr w:type="spellStart"/>
      <w:r w:rsidRPr="00CD07D1">
        <w:rPr>
          <w:rFonts w:ascii="Times New Roman" w:hAnsi="Times New Roman" w:cs="Times New Roman"/>
          <w:color w:val="000000"/>
          <w:sz w:val="28"/>
          <w:szCs w:val="28"/>
          <w:lang w:val="en-US"/>
        </w:rPr>
        <w:t>nekrasovskoesp</w:t>
      </w:r>
      <w:proofErr w:type="spellEnd"/>
      <w:r w:rsidRPr="00CD07D1">
        <w:rPr>
          <w:rFonts w:ascii="Times New Roman" w:hAnsi="Times New Roman" w:cs="Times New Roman"/>
          <w:sz w:val="28"/>
          <w:szCs w:val="28"/>
        </w:rPr>
        <w:t>.</w:t>
      </w:r>
      <w:proofErr w:type="spellStart"/>
      <w:r w:rsidRPr="00CD07D1">
        <w:rPr>
          <w:rFonts w:ascii="Times New Roman" w:hAnsi="Times New Roman" w:cs="Times New Roman"/>
          <w:sz w:val="28"/>
          <w:szCs w:val="28"/>
        </w:rPr>
        <w:t>ru</w:t>
      </w:r>
      <w:proofErr w:type="spellEnd"/>
      <w:r w:rsidRPr="00CD07D1">
        <w:rPr>
          <w:rFonts w:ascii="Times New Roman" w:hAnsi="Times New Roman" w:cs="Times New Roman"/>
          <w:kern w:val="1"/>
          <w:sz w:val="28"/>
          <w:szCs w:val="28"/>
        </w:rPr>
        <w:t xml:space="preserve">, на официальном сайте муниципального бюджетного учреждения «Многофункциональный центр предоставления государственных и муниципальных услуг населению </w:t>
      </w:r>
      <w:proofErr w:type="spellStart"/>
      <w:r w:rsidRPr="00CD07D1">
        <w:rPr>
          <w:rFonts w:ascii="Times New Roman" w:hAnsi="Times New Roman" w:cs="Times New Roman"/>
          <w:kern w:val="1"/>
          <w:sz w:val="28"/>
          <w:szCs w:val="28"/>
        </w:rPr>
        <w:t>Усть-Лабинского</w:t>
      </w:r>
      <w:proofErr w:type="spellEnd"/>
      <w:r w:rsidRPr="00CD07D1">
        <w:rPr>
          <w:rFonts w:ascii="Times New Roman" w:hAnsi="Times New Roman" w:cs="Times New Roman"/>
          <w:kern w:val="1"/>
          <w:sz w:val="28"/>
          <w:szCs w:val="28"/>
        </w:rPr>
        <w:t xml:space="preserve"> района»  </w:t>
      </w:r>
      <w:proofErr w:type="spellStart"/>
      <w:r w:rsidRPr="00CD07D1">
        <w:rPr>
          <w:rFonts w:ascii="Times New Roman" w:hAnsi="Times New Roman" w:cs="Times New Roman"/>
          <w:kern w:val="1"/>
          <w:sz w:val="28"/>
          <w:szCs w:val="28"/>
        </w:rPr>
        <w:t>www.ust-lab.e-mfc.ru</w:t>
      </w:r>
      <w:proofErr w:type="spellEnd"/>
      <w:r w:rsidRPr="00CD07D1">
        <w:rPr>
          <w:rFonts w:ascii="Times New Roman" w:hAnsi="Times New Roman" w:cs="Times New Roman"/>
          <w:kern w:val="1"/>
          <w:sz w:val="28"/>
          <w:szCs w:val="28"/>
        </w:rPr>
        <w:t xml:space="preserve"> и на федеральной  государственной  информационной системе «Единый  портал  государственных и муниципальных услуг (функций).</w:t>
      </w:r>
      <w:proofErr w:type="gramEnd"/>
    </w:p>
    <w:p w:rsidR="00CD07D1" w:rsidRPr="00CD07D1" w:rsidRDefault="00CD07D1" w:rsidP="00CD07D1">
      <w:pPr>
        <w:autoSpaceDE w:val="0"/>
        <w:autoSpaceDN w:val="0"/>
        <w:adjustRightInd w:val="0"/>
        <w:spacing w:after="0" w:line="240" w:lineRule="auto"/>
        <w:ind w:firstLine="708"/>
        <w:contextualSpacing/>
        <w:jc w:val="both"/>
        <w:rPr>
          <w:rFonts w:ascii="Times New Roman" w:hAnsi="Times New Roman" w:cs="Times New Roman"/>
          <w:kern w:val="1"/>
          <w:sz w:val="28"/>
          <w:szCs w:val="28"/>
        </w:rPr>
      </w:pPr>
      <w:r w:rsidRPr="00CD07D1">
        <w:rPr>
          <w:rFonts w:ascii="Times New Roman" w:hAnsi="Times New Roman" w:cs="Times New Roman"/>
          <w:kern w:val="1"/>
          <w:sz w:val="28"/>
          <w:szCs w:val="28"/>
        </w:rPr>
        <w:t>Обеспечение возможности для заявителей осуществлять мониторинг хода предоставления муниципальной услуги с использованием  Портала.</w:t>
      </w:r>
    </w:p>
    <w:p w:rsidR="00486D47" w:rsidRPr="00486D47" w:rsidRDefault="00486D47" w:rsidP="00486D47">
      <w:pPr>
        <w:shd w:val="clear" w:color="auto" w:fill="FFFFFF"/>
        <w:tabs>
          <w:tab w:val="left" w:pos="544"/>
        </w:tabs>
        <w:spacing w:after="0" w:line="240" w:lineRule="auto"/>
        <w:ind w:firstLine="720"/>
        <w:jc w:val="both"/>
        <w:rPr>
          <w:rFonts w:ascii="Times New Roman" w:hAnsi="Times New Roman" w:cs="Times New Roman"/>
          <w:sz w:val="28"/>
          <w:szCs w:val="28"/>
        </w:rPr>
      </w:pPr>
      <w:r w:rsidRPr="00486D47">
        <w:rPr>
          <w:rFonts w:ascii="Times New Roman" w:hAnsi="Times New Roman" w:cs="Times New Roman"/>
          <w:sz w:val="28"/>
          <w:szCs w:val="28"/>
        </w:rPr>
        <w:tab/>
      </w:r>
    </w:p>
    <w:p w:rsidR="00486D47" w:rsidRPr="00486D47" w:rsidRDefault="00486D47" w:rsidP="00486D47">
      <w:pPr>
        <w:autoSpaceDE w:val="0"/>
        <w:spacing w:after="0" w:line="240" w:lineRule="auto"/>
        <w:ind w:firstLine="851"/>
        <w:jc w:val="both"/>
        <w:rPr>
          <w:rFonts w:ascii="Times New Roman" w:hAnsi="Times New Roman" w:cs="Times New Roman"/>
          <w:sz w:val="28"/>
          <w:szCs w:val="28"/>
        </w:rPr>
      </w:pPr>
    </w:p>
    <w:p w:rsidR="00486D47" w:rsidRPr="00486D47" w:rsidRDefault="00486D47" w:rsidP="00486D47">
      <w:pPr>
        <w:autoSpaceDE w:val="0"/>
        <w:spacing w:after="0" w:line="240" w:lineRule="auto"/>
        <w:jc w:val="center"/>
        <w:rPr>
          <w:rFonts w:ascii="Times New Roman" w:eastAsia="Times New Roman CYR" w:hAnsi="Times New Roman" w:cs="Times New Roman"/>
          <w:b/>
          <w:color w:val="000000"/>
          <w:sz w:val="28"/>
          <w:szCs w:val="28"/>
        </w:rPr>
      </w:pPr>
      <w:r w:rsidRPr="00486D47">
        <w:rPr>
          <w:rFonts w:ascii="Times New Roman" w:eastAsia="Times New Roman CYR" w:hAnsi="Times New Roman" w:cs="Times New Roman"/>
          <w:b/>
          <w:color w:val="000000"/>
          <w:sz w:val="28"/>
          <w:szCs w:val="28"/>
        </w:rPr>
        <w:t xml:space="preserve">Раздел </w:t>
      </w:r>
      <w:r w:rsidRPr="00486D47">
        <w:rPr>
          <w:rFonts w:ascii="Times New Roman" w:eastAsia="Times New Roman CYR" w:hAnsi="Times New Roman" w:cs="Times New Roman"/>
          <w:b/>
          <w:color w:val="000000"/>
          <w:sz w:val="28"/>
          <w:szCs w:val="28"/>
          <w:lang w:val="en-US"/>
        </w:rPr>
        <w:t>III</w:t>
      </w:r>
      <w:r w:rsidRPr="00486D47">
        <w:rPr>
          <w:rFonts w:ascii="Times New Roman" w:eastAsia="Times New Roman CYR" w:hAnsi="Times New Roman" w:cs="Times New Roman"/>
          <w:b/>
          <w:color w:val="000000"/>
          <w:sz w:val="28"/>
          <w:szCs w:val="28"/>
        </w:rPr>
        <w:t xml:space="preserve">. Состав, последовательность и сроки выполнения </w:t>
      </w:r>
    </w:p>
    <w:p w:rsidR="00486D47" w:rsidRPr="00486D47" w:rsidRDefault="00486D47" w:rsidP="00486D47">
      <w:pPr>
        <w:autoSpaceDE w:val="0"/>
        <w:spacing w:after="0" w:line="240" w:lineRule="auto"/>
        <w:jc w:val="center"/>
        <w:rPr>
          <w:rFonts w:ascii="Times New Roman" w:eastAsia="Times New Roman CYR" w:hAnsi="Times New Roman" w:cs="Times New Roman"/>
          <w:b/>
          <w:color w:val="000000"/>
          <w:sz w:val="28"/>
          <w:szCs w:val="28"/>
        </w:rPr>
      </w:pPr>
      <w:r w:rsidRPr="00486D47">
        <w:rPr>
          <w:rFonts w:ascii="Times New Roman" w:eastAsia="Times New Roman CYR" w:hAnsi="Times New Roman" w:cs="Times New Roman"/>
          <w:b/>
          <w:color w:val="000000"/>
          <w:sz w:val="28"/>
          <w:szCs w:val="28"/>
        </w:rPr>
        <w:t>администр</w:t>
      </w:r>
      <w:r w:rsidRPr="00486D47">
        <w:rPr>
          <w:rFonts w:ascii="Times New Roman" w:eastAsia="Times New Roman CYR" w:hAnsi="Times New Roman" w:cs="Times New Roman"/>
          <w:b/>
          <w:color w:val="000000"/>
          <w:sz w:val="28"/>
          <w:szCs w:val="28"/>
        </w:rPr>
        <w:t>а</w:t>
      </w:r>
      <w:r w:rsidRPr="00486D47">
        <w:rPr>
          <w:rFonts w:ascii="Times New Roman" w:eastAsia="Times New Roman CYR" w:hAnsi="Times New Roman" w:cs="Times New Roman"/>
          <w:b/>
          <w:color w:val="000000"/>
          <w:sz w:val="28"/>
          <w:szCs w:val="28"/>
        </w:rPr>
        <w:t>тивных процедур, требования к порядку их выполнения,</w:t>
      </w:r>
    </w:p>
    <w:p w:rsidR="00486D47" w:rsidRPr="00486D47" w:rsidRDefault="00486D47" w:rsidP="00486D47">
      <w:pPr>
        <w:autoSpaceDE w:val="0"/>
        <w:spacing w:after="0" w:line="240" w:lineRule="auto"/>
        <w:jc w:val="center"/>
        <w:rPr>
          <w:rFonts w:ascii="Times New Roman" w:eastAsia="Times New Roman CYR" w:hAnsi="Times New Roman" w:cs="Times New Roman"/>
          <w:b/>
          <w:color w:val="000000"/>
          <w:sz w:val="28"/>
          <w:szCs w:val="28"/>
        </w:rPr>
      </w:pPr>
      <w:r w:rsidRPr="00486D47">
        <w:rPr>
          <w:rFonts w:ascii="Times New Roman" w:eastAsia="Times New Roman CYR" w:hAnsi="Times New Roman" w:cs="Times New Roman"/>
          <w:b/>
          <w:color w:val="000000"/>
          <w:sz w:val="28"/>
          <w:szCs w:val="28"/>
        </w:rPr>
        <w:t xml:space="preserve"> в том числе особенности выполнения административных процедур </w:t>
      </w:r>
    </w:p>
    <w:p w:rsidR="00486D47" w:rsidRDefault="00486D47" w:rsidP="00486D47">
      <w:pPr>
        <w:autoSpaceDE w:val="0"/>
        <w:spacing w:after="0" w:line="240" w:lineRule="auto"/>
        <w:jc w:val="center"/>
        <w:rPr>
          <w:rFonts w:ascii="Times New Roman" w:eastAsia="Times New Roman CYR" w:hAnsi="Times New Roman" w:cs="Times New Roman"/>
          <w:b/>
          <w:color w:val="000000"/>
          <w:sz w:val="28"/>
          <w:szCs w:val="28"/>
        </w:rPr>
      </w:pPr>
      <w:r w:rsidRPr="00486D47">
        <w:rPr>
          <w:rFonts w:ascii="Times New Roman" w:eastAsia="Times New Roman CYR" w:hAnsi="Times New Roman" w:cs="Times New Roman"/>
          <w:b/>
          <w:color w:val="000000"/>
          <w:sz w:val="28"/>
          <w:szCs w:val="28"/>
        </w:rPr>
        <w:t>в электро</w:t>
      </w:r>
      <w:r w:rsidRPr="00486D47">
        <w:rPr>
          <w:rFonts w:ascii="Times New Roman" w:eastAsia="Times New Roman CYR" w:hAnsi="Times New Roman" w:cs="Times New Roman"/>
          <w:b/>
          <w:color w:val="000000"/>
          <w:sz w:val="28"/>
          <w:szCs w:val="28"/>
        </w:rPr>
        <w:t>н</w:t>
      </w:r>
      <w:r w:rsidRPr="00486D47">
        <w:rPr>
          <w:rFonts w:ascii="Times New Roman" w:eastAsia="Times New Roman CYR" w:hAnsi="Times New Roman" w:cs="Times New Roman"/>
          <w:b/>
          <w:color w:val="000000"/>
          <w:sz w:val="28"/>
          <w:szCs w:val="28"/>
        </w:rPr>
        <w:t>ной форме</w:t>
      </w:r>
    </w:p>
    <w:p w:rsidR="00CD07D1" w:rsidRDefault="00CD07D1" w:rsidP="00CD07D1">
      <w:pPr>
        <w:widowControl w:val="0"/>
        <w:suppressAutoHyphens/>
        <w:autoSpaceDE w:val="0"/>
        <w:autoSpaceDN w:val="0"/>
        <w:adjustRightInd w:val="0"/>
        <w:spacing w:after="0" w:line="240" w:lineRule="auto"/>
        <w:ind w:firstLine="567"/>
        <w:contextualSpacing/>
        <w:rPr>
          <w:rFonts w:ascii="Times New Roman" w:eastAsia="Times New Roman CYR" w:hAnsi="Times New Roman" w:cs="Times New Roman"/>
          <w:sz w:val="28"/>
          <w:szCs w:val="28"/>
          <w:lang w:eastAsia="en-US" w:bidi="en-US"/>
        </w:rPr>
      </w:pPr>
    </w:p>
    <w:p w:rsidR="00CD07D1" w:rsidRPr="00CD07D1" w:rsidRDefault="00CD07D1" w:rsidP="00CD07D1">
      <w:pPr>
        <w:widowControl w:val="0"/>
        <w:suppressAutoHyphens/>
        <w:autoSpaceDE w:val="0"/>
        <w:autoSpaceDN w:val="0"/>
        <w:adjustRightInd w:val="0"/>
        <w:spacing w:after="0" w:line="240" w:lineRule="auto"/>
        <w:ind w:firstLine="567"/>
        <w:contextualSpacing/>
        <w:rPr>
          <w:rFonts w:ascii="Times New Roman" w:eastAsia="Lucida Sans Unicode" w:hAnsi="Times New Roman" w:cs="Times New Roman"/>
          <w:sz w:val="28"/>
          <w:szCs w:val="28"/>
          <w:lang w:eastAsia="en-US" w:bidi="en-US"/>
        </w:rPr>
      </w:pPr>
      <w:r w:rsidRPr="00CD07D1">
        <w:rPr>
          <w:rFonts w:ascii="Times New Roman" w:eastAsia="Times New Roman CYR" w:hAnsi="Times New Roman" w:cs="Times New Roman"/>
          <w:sz w:val="28"/>
          <w:szCs w:val="28"/>
          <w:lang w:eastAsia="en-US" w:bidi="en-US"/>
        </w:rPr>
        <w:t xml:space="preserve">3.1 </w:t>
      </w:r>
      <w:r w:rsidRPr="00CD07D1">
        <w:rPr>
          <w:rFonts w:ascii="Times New Roman" w:eastAsia="Lucida Sans Unicode" w:hAnsi="Times New Roman" w:cs="Times New Roman"/>
          <w:sz w:val="28"/>
          <w:szCs w:val="28"/>
          <w:lang w:eastAsia="en-US" w:bidi="en-US"/>
        </w:rPr>
        <w:t>. Исчерпывающий перечень административных процедур:</w:t>
      </w:r>
    </w:p>
    <w:p w:rsidR="00CD07D1" w:rsidRPr="00CD07D1" w:rsidRDefault="00CD07D1" w:rsidP="00CD07D1">
      <w:pPr>
        <w:widowControl w:val="0"/>
        <w:suppressAutoHyphens/>
        <w:autoSpaceDE w:val="0"/>
        <w:autoSpaceDN w:val="0"/>
        <w:adjustRightInd w:val="0"/>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3.1.1. Предоставление муниципальной услуги включает в себя следующие административные процедуры:</w:t>
      </w:r>
    </w:p>
    <w:p w:rsidR="00CD07D1" w:rsidRPr="00CD07D1" w:rsidRDefault="00CD07D1" w:rsidP="00CD07D1">
      <w:pPr>
        <w:widowControl w:val="0"/>
        <w:shd w:val="clear" w:color="auto" w:fill="FFFFFF"/>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Times New Roman CYR" w:hAnsi="Times New Roman" w:cs="Times New Roman"/>
          <w:sz w:val="28"/>
          <w:szCs w:val="28"/>
          <w:lang w:eastAsia="en-US" w:bidi="en-US"/>
        </w:rPr>
        <w:t xml:space="preserve">1) </w:t>
      </w:r>
      <w:r w:rsidRPr="00CD07D1">
        <w:rPr>
          <w:rFonts w:ascii="Times New Roman" w:hAnsi="Times New Roman" w:cs="Times New Roman"/>
          <w:sz w:val="28"/>
          <w:szCs w:val="28"/>
          <w:lang w:bidi="en-US"/>
        </w:rPr>
        <w:t xml:space="preserve">консультация заявителя муниципальной услуги, прием и регистрация </w:t>
      </w:r>
      <w:r w:rsidRPr="00CD07D1">
        <w:rPr>
          <w:rFonts w:ascii="Times New Roman" w:hAnsi="Times New Roman" w:cs="Times New Roman"/>
          <w:sz w:val="28"/>
          <w:szCs w:val="28"/>
          <w:lang w:bidi="en-US"/>
        </w:rPr>
        <w:lastRenderedPageBreak/>
        <w:t>заявления</w:t>
      </w:r>
      <w:r w:rsidRPr="00CD07D1">
        <w:rPr>
          <w:rFonts w:ascii="Times New Roman" w:eastAsia="Lucida Sans Unicode" w:hAnsi="Times New Roman" w:cs="Times New Roman"/>
          <w:sz w:val="28"/>
          <w:szCs w:val="28"/>
          <w:lang w:eastAsia="en-US" w:bidi="en-US"/>
        </w:rPr>
        <w:t>;</w:t>
      </w:r>
    </w:p>
    <w:p w:rsidR="00CD07D1" w:rsidRPr="00CD07D1" w:rsidRDefault="00CD07D1" w:rsidP="00CD07D1">
      <w:pPr>
        <w:widowControl w:val="0"/>
        <w:shd w:val="clear" w:color="auto" w:fill="FFFFFF"/>
        <w:suppressAutoHyphens/>
        <w:spacing w:after="0" w:line="240" w:lineRule="auto"/>
        <w:ind w:firstLine="567"/>
        <w:contextualSpacing/>
        <w:jc w:val="both"/>
        <w:rPr>
          <w:rFonts w:ascii="Times New Roman" w:eastAsia="Lucida Sans Unicode" w:hAnsi="Times New Roman" w:cs="Times New Roman"/>
          <w:bCs/>
          <w:sz w:val="28"/>
          <w:szCs w:val="28"/>
          <w:lang w:eastAsia="en-US" w:bidi="en-US"/>
        </w:rPr>
      </w:pPr>
      <w:r w:rsidRPr="00CD07D1">
        <w:rPr>
          <w:rFonts w:ascii="Times New Roman" w:eastAsia="Lucida Sans Unicode" w:hAnsi="Times New Roman" w:cs="Times New Roman"/>
          <w:sz w:val="28"/>
          <w:szCs w:val="28"/>
          <w:lang w:eastAsia="en-US" w:bidi="en-US"/>
        </w:rPr>
        <w:t>2)</w:t>
      </w:r>
      <w:r w:rsidRPr="00CD07D1">
        <w:rPr>
          <w:rFonts w:ascii="Times New Roman" w:eastAsia="Lucida Sans Unicode" w:hAnsi="Times New Roman" w:cs="Times New Roman"/>
          <w:bCs/>
          <w:sz w:val="28"/>
          <w:szCs w:val="28"/>
          <w:lang w:eastAsia="en-US" w:bidi="en-US"/>
        </w:rPr>
        <w:t xml:space="preserve"> передача заявления и прилагаемых к нему документов из МФЦ в Администрацию» (в случае поступления заявления в МФЦ);</w:t>
      </w:r>
    </w:p>
    <w:p w:rsidR="00CD07D1" w:rsidRPr="00CD07D1" w:rsidRDefault="00CD07D1" w:rsidP="00CD07D1">
      <w:pPr>
        <w:widowControl w:val="0"/>
        <w:shd w:val="clear" w:color="auto" w:fill="FFFFFF"/>
        <w:suppressAutoHyphens/>
        <w:spacing w:after="0" w:line="240" w:lineRule="auto"/>
        <w:ind w:firstLine="567"/>
        <w:contextualSpacing/>
        <w:jc w:val="both"/>
        <w:rPr>
          <w:rFonts w:ascii="Times New Roman" w:hAnsi="Times New Roman" w:cs="Times New Roman"/>
          <w:sz w:val="28"/>
          <w:szCs w:val="28"/>
          <w:lang w:bidi="en-US"/>
        </w:rPr>
      </w:pPr>
      <w:r w:rsidRPr="00CD07D1">
        <w:rPr>
          <w:rFonts w:ascii="Times New Roman" w:eastAsia="Lucida Sans Unicode" w:hAnsi="Times New Roman" w:cs="Times New Roman"/>
          <w:bCs/>
          <w:sz w:val="28"/>
          <w:szCs w:val="28"/>
          <w:lang w:eastAsia="en-US" w:bidi="en-US"/>
        </w:rPr>
        <w:t>3)</w:t>
      </w:r>
      <w:r w:rsidRPr="00CD07D1">
        <w:rPr>
          <w:rFonts w:ascii="Times New Roman" w:hAnsi="Times New Roman" w:cs="Times New Roman"/>
          <w:spacing w:val="-1"/>
          <w:sz w:val="28"/>
          <w:szCs w:val="28"/>
          <w:lang w:bidi="en-US"/>
        </w:rPr>
        <w:t xml:space="preserve"> передача заявления с документами специалисту, ответственному за подго</w:t>
      </w:r>
      <w:r w:rsidRPr="00CD07D1">
        <w:rPr>
          <w:rFonts w:ascii="Times New Roman" w:hAnsi="Times New Roman" w:cs="Times New Roman"/>
          <w:sz w:val="28"/>
          <w:szCs w:val="28"/>
          <w:lang w:bidi="en-US"/>
        </w:rPr>
        <w:t>товку</w:t>
      </w:r>
      <w:r>
        <w:rPr>
          <w:rFonts w:ascii="Times New Roman" w:hAnsi="Times New Roman" w:cs="Times New Roman"/>
          <w:sz w:val="28"/>
          <w:szCs w:val="28"/>
          <w:lang w:bidi="en-US"/>
        </w:rPr>
        <w:t xml:space="preserve"> документов</w:t>
      </w:r>
      <w:r w:rsidRPr="00CD07D1">
        <w:rPr>
          <w:rFonts w:ascii="Times New Roman" w:hAnsi="Times New Roman" w:cs="Times New Roman"/>
          <w:sz w:val="28"/>
          <w:szCs w:val="28"/>
          <w:lang w:bidi="en-US"/>
        </w:rPr>
        <w:t xml:space="preserve"> </w:t>
      </w:r>
      <w:r w:rsidRPr="00486D47">
        <w:rPr>
          <w:rFonts w:ascii="Times New Roman" w:hAnsi="Times New Roman" w:cs="Times New Roman"/>
          <w:sz w:val="28"/>
          <w:szCs w:val="28"/>
        </w:rPr>
        <w:t xml:space="preserve">для признания гражданина </w:t>
      </w:r>
      <w:proofErr w:type="gramStart"/>
      <w:r w:rsidRPr="00486D47">
        <w:rPr>
          <w:rFonts w:ascii="Times New Roman" w:hAnsi="Times New Roman" w:cs="Times New Roman"/>
          <w:sz w:val="28"/>
          <w:szCs w:val="28"/>
        </w:rPr>
        <w:t>малоимущим</w:t>
      </w:r>
      <w:proofErr w:type="gramEnd"/>
      <w:r w:rsidRPr="00486D47">
        <w:rPr>
          <w:rFonts w:ascii="Times New Roman" w:hAnsi="Times New Roman" w:cs="Times New Roman"/>
          <w:sz w:val="28"/>
          <w:szCs w:val="28"/>
        </w:rPr>
        <w:t xml:space="preserve"> в целях принятия его на учет в качестве нуждающи</w:t>
      </w:r>
      <w:r w:rsidRPr="00486D47">
        <w:rPr>
          <w:rFonts w:ascii="Times New Roman" w:hAnsi="Times New Roman" w:cs="Times New Roman"/>
          <w:sz w:val="28"/>
          <w:szCs w:val="28"/>
        </w:rPr>
        <w:t>х</w:t>
      </w:r>
      <w:r w:rsidRPr="00486D47">
        <w:rPr>
          <w:rFonts w:ascii="Times New Roman" w:hAnsi="Times New Roman" w:cs="Times New Roman"/>
          <w:sz w:val="28"/>
          <w:szCs w:val="28"/>
        </w:rPr>
        <w:t>ся в жилых помещениях</w:t>
      </w:r>
      <w:r w:rsidRPr="00CD07D1">
        <w:rPr>
          <w:rFonts w:ascii="Times New Roman" w:hAnsi="Times New Roman" w:cs="Times New Roman"/>
          <w:sz w:val="28"/>
          <w:szCs w:val="28"/>
          <w:lang w:bidi="en-US"/>
        </w:rPr>
        <w:t>;</w:t>
      </w:r>
    </w:p>
    <w:p w:rsidR="00CD07D1" w:rsidRPr="00CD07D1" w:rsidRDefault="00CD07D1" w:rsidP="00CD07D1">
      <w:pPr>
        <w:widowControl w:val="0"/>
        <w:shd w:val="clear" w:color="auto" w:fill="FFFFFF"/>
        <w:suppressAutoHyphens/>
        <w:spacing w:after="0" w:line="240" w:lineRule="auto"/>
        <w:ind w:firstLine="567"/>
        <w:contextualSpacing/>
        <w:jc w:val="both"/>
        <w:rPr>
          <w:rFonts w:ascii="Times New Roman" w:hAnsi="Times New Roman" w:cs="Times New Roman"/>
          <w:sz w:val="28"/>
          <w:szCs w:val="28"/>
          <w:lang w:bidi="en-US"/>
        </w:rPr>
      </w:pPr>
      <w:r w:rsidRPr="00CD07D1">
        <w:rPr>
          <w:rFonts w:ascii="Times New Roman" w:hAnsi="Times New Roman" w:cs="Times New Roman"/>
          <w:sz w:val="28"/>
          <w:szCs w:val="28"/>
          <w:lang w:bidi="en-US"/>
        </w:rPr>
        <w:t>4) проведение экспертизы заявления с документами;</w:t>
      </w:r>
    </w:p>
    <w:p w:rsidR="00CD07D1" w:rsidRPr="00CD07D1" w:rsidRDefault="00CD07D1" w:rsidP="00CD07D1">
      <w:pPr>
        <w:widowControl w:val="0"/>
        <w:shd w:val="clear" w:color="auto" w:fill="FFFFFF"/>
        <w:suppressAutoHyphens/>
        <w:spacing w:after="0" w:line="240" w:lineRule="auto"/>
        <w:ind w:firstLine="567"/>
        <w:contextualSpacing/>
        <w:jc w:val="both"/>
        <w:rPr>
          <w:rFonts w:ascii="Times New Roman" w:hAnsi="Times New Roman" w:cs="Times New Roman"/>
          <w:sz w:val="28"/>
          <w:szCs w:val="28"/>
          <w:lang w:bidi="en-US"/>
        </w:rPr>
      </w:pPr>
      <w:r w:rsidRPr="00CD07D1">
        <w:rPr>
          <w:rFonts w:ascii="Times New Roman" w:hAnsi="Times New Roman" w:cs="Times New Roman"/>
          <w:sz w:val="28"/>
          <w:szCs w:val="28"/>
          <w:lang w:bidi="en-US"/>
        </w:rPr>
        <w:t>5) формирование и направление межведомственных и (или) межуровневых запросов в органы (организации), участвующие в предоставлении муниципальной услуги;</w:t>
      </w:r>
    </w:p>
    <w:p w:rsidR="00CD07D1" w:rsidRPr="00CD07D1" w:rsidRDefault="00CD07D1" w:rsidP="00CD07D1">
      <w:pPr>
        <w:pStyle w:val="afa"/>
        <w:spacing w:before="0" w:after="0"/>
        <w:ind w:firstLine="567"/>
        <w:contextualSpacing/>
        <w:jc w:val="both"/>
        <w:rPr>
          <w:rFonts w:ascii="Times New Roman" w:hAnsi="Times New Roman" w:cs="Times New Roman"/>
          <w:sz w:val="28"/>
          <w:szCs w:val="28"/>
        </w:rPr>
      </w:pPr>
      <w:r w:rsidRPr="00CD07D1">
        <w:rPr>
          <w:rFonts w:ascii="Times New Roman" w:hAnsi="Times New Roman" w:cs="Times New Roman"/>
          <w:sz w:val="28"/>
          <w:szCs w:val="28"/>
          <w:lang w:bidi="en-US"/>
        </w:rPr>
        <w:t xml:space="preserve">6) подготовка проекта </w:t>
      </w:r>
      <w:r>
        <w:rPr>
          <w:rFonts w:ascii="Times New Roman" w:hAnsi="Times New Roman" w:cs="Times New Roman"/>
          <w:sz w:val="28"/>
          <w:szCs w:val="28"/>
          <w:lang w:bidi="en-US"/>
        </w:rPr>
        <w:t xml:space="preserve">постановления </w:t>
      </w:r>
      <w:r w:rsidRPr="00486D47">
        <w:rPr>
          <w:rFonts w:ascii="Times New Roman" w:hAnsi="Times New Roman" w:cs="Times New Roman"/>
          <w:sz w:val="28"/>
          <w:szCs w:val="28"/>
        </w:rPr>
        <w:t xml:space="preserve">для признания гражданина </w:t>
      </w:r>
      <w:proofErr w:type="gramStart"/>
      <w:r w:rsidRPr="00486D47">
        <w:rPr>
          <w:rFonts w:ascii="Times New Roman" w:hAnsi="Times New Roman" w:cs="Times New Roman"/>
          <w:sz w:val="28"/>
          <w:szCs w:val="28"/>
        </w:rPr>
        <w:t>малоимущим</w:t>
      </w:r>
      <w:proofErr w:type="gramEnd"/>
      <w:r w:rsidRPr="00486D47">
        <w:rPr>
          <w:rFonts w:ascii="Times New Roman" w:hAnsi="Times New Roman" w:cs="Times New Roman"/>
          <w:sz w:val="28"/>
          <w:szCs w:val="28"/>
        </w:rPr>
        <w:t xml:space="preserve"> в целях принятия его на учет в качестве нуждающи</w:t>
      </w:r>
      <w:r w:rsidRPr="00486D47">
        <w:rPr>
          <w:rFonts w:ascii="Times New Roman" w:hAnsi="Times New Roman" w:cs="Times New Roman"/>
          <w:sz w:val="28"/>
          <w:szCs w:val="28"/>
        </w:rPr>
        <w:t>х</w:t>
      </w:r>
      <w:r w:rsidRPr="00486D47">
        <w:rPr>
          <w:rFonts w:ascii="Times New Roman" w:hAnsi="Times New Roman" w:cs="Times New Roman"/>
          <w:sz w:val="28"/>
          <w:szCs w:val="28"/>
        </w:rPr>
        <w:t>ся в жилых помещениях</w:t>
      </w:r>
      <w:r w:rsidRPr="00CD07D1">
        <w:rPr>
          <w:rFonts w:ascii="Times New Roman" w:hAnsi="Times New Roman" w:cs="Times New Roman"/>
          <w:sz w:val="28"/>
          <w:szCs w:val="28"/>
          <w:lang w:bidi="en-US"/>
        </w:rPr>
        <w:t xml:space="preserve"> или уведомления </w:t>
      </w:r>
      <w:r w:rsidRPr="00CD07D1">
        <w:rPr>
          <w:rFonts w:ascii="Times New Roman" w:hAnsi="Times New Roman" w:cs="Times New Roman"/>
          <w:sz w:val="28"/>
          <w:szCs w:val="28"/>
        </w:rPr>
        <w:t xml:space="preserve">об отказе в выдаче </w:t>
      </w:r>
      <w:r>
        <w:rPr>
          <w:rFonts w:ascii="Times New Roman" w:hAnsi="Times New Roman" w:cs="Times New Roman"/>
          <w:sz w:val="28"/>
          <w:szCs w:val="28"/>
        </w:rPr>
        <w:t xml:space="preserve">постановления </w:t>
      </w:r>
      <w:r w:rsidRPr="00486D47">
        <w:rPr>
          <w:rFonts w:ascii="Times New Roman" w:hAnsi="Times New Roman" w:cs="Times New Roman"/>
          <w:sz w:val="28"/>
          <w:szCs w:val="28"/>
        </w:rPr>
        <w:t>для признания гражданина малоимущим в целях принятия его на учет в качестве нуждающи</w:t>
      </w:r>
      <w:r w:rsidRPr="00486D47">
        <w:rPr>
          <w:rFonts w:ascii="Times New Roman" w:hAnsi="Times New Roman" w:cs="Times New Roman"/>
          <w:sz w:val="28"/>
          <w:szCs w:val="28"/>
        </w:rPr>
        <w:t>х</w:t>
      </w:r>
      <w:r w:rsidRPr="00486D47">
        <w:rPr>
          <w:rFonts w:ascii="Times New Roman" w:hAnsi="Times New Roman" w:cs="Times New Roman"/>
          <w:sz w:val="28"/>
          <w:szCs w:val="28"/>
        </w:rPr>
        <w:t>ся в жилых помещениях</w:t>
      </w:r>
      <w:r w:rsidRPr="00CD07D1">
        <w:rPr>
          <w:rFonts w:ascii="Times New Roman" w:hAnsi="Times New Roman" w:cs="Times New Roman"/>
          <w:sz w:val="28"/>
          <w:szCs w:val="28"/>
          <w:lang w:bidi="en-US"/>
        </w:rPr>
        <w:t>;</w:t>
      </w:r>
    </w:p>
    <w:p w:rsidR="00CD07D1" w:rsidRPr="00CD07D1" w:rsidRDefault="00CD07D1" w:rsidP="00CD07D1">
      <w:pPr>
        <w:widowControl w:val="0"/>
        <w:shd w:val="clear" w:color="auto" w:fill="FFFFFF"/>
        <w:suppressAutoHyphens/>
        <w:spacing w:after="0" w:line="240" w:lineRule="auto"/>
        <w:ind w:firstLine="567"/>
        <w:contextualSpacing/>
        <w:jc w:val="both"/>
        <w:rPr>
          <w:rFonts w:ascii="Times New Roman" w:hAnsi="Times New Roman" w:cs="Times New Roman"/>
          <w:sz w:val="28"/>
          <w:szCs w:val="28"/>
          <w:lang w:bidi="en-US"/>
        </w:rPr>
      </w:pPr>
      <w:r w:rsidRPr="00CD07D1">
        <w:rPr>
          <w:rFonts w:ascii="Times New Roman" w:hAnsi="Times New Roman" w:cs="Times New Roman"/>
          <w:sz w:val="28"/>
          <w:szCs w:val="28"/>
          <w:lang w:bidi="en-US"/>
        </w:rPr>
        <w:t xml:space="preserve">7) подписание проекта </w:t>
      </w:r>
      <w:r>
        <w:rPr>
          <w:rFonts w:ascii="Times New Roman" w:hAnsi="Times New Roman" w:cs="Times New Roman"/>
          <w:sz w:val="28"/>
          <w:szCs w:val="28"/>
          <w:lang w:bidi="en-US"/>
        </w:rPr>
        <w:t xml:space="preserve">постановления </w:t>
      </w:r>
      <w:r w:rsidRPr="00486D47">
        <w:rPr>
          <w:rFonts w:ascii="Times New Roman" w:hAnsi="Times New Roman" w:cs="Times New Roman"/>
          <w:sz w:val="28"/>
          <w:szCs w:val="28"/>
        </w:rPr>
        <w:t xml:space="preserve">для признания гражданина </w:t>
      </w:r>
      <w:proofErr w:type="gramStart"/>
      <w:r w:rsidRPr="00486D47">
        <w:rPr>
          <w:rFonts w:ascii="Times New Roman" w:hAnsi="Times New Roman" w:cs="Times New Roman"/>
          <w:sz w:val="28"/>
          <w:szCs w:val="28"/>
        </w:rPr>
        <w:t>малоимущим</w:t>
      </w:r>
      <w:proofErr w:type="gramEnd"/>
      <w:r w:rsidRPr="00486D47">
        <w:rPr>
          <w:rFonts w:ascii="Times New Roman" w:hAnsi="Times New Roman" w:cs="Times New Roman"/>
          <w:sz w:val="28"/>
          <w:szCs w:val="28"/>
        </w:rPr>
        <w:t xml:space="preserve"> в целях принятия его на учет в качестве нуждающи</w:t>
      </w:r>
      <w:r w:rsidRPr="00486D47">
        <w:rPr>
          <w:rFonts w:ascii="Times New Roman" w:hAnsi="Times New Roman" w:cs="Times New Roman"/>
          <w:sz w:val="28"/>
          <w:szCs w:val="28"/>
        </w:rPr>
        <w:t>х</w:t>
      </w:r>
      <w:r w:rsidRPr="00486D47">
        <w:rPr>
          <w:rFonts w:ascii="Times New Roman" w:hAnsi="Times New Roman" w:cs="Times New Roman"/>
          <w:sz w:val="28"/>
          <w:szCs w:val="28"/>
        </w:rPr>
        <w:t>ся в жилых помещениях</w:t>
      </w:r>
      <w:r w:rsidRPr="00CD07D1">
        <w:rPr>
          <w:rFonts w:ascii="Times New Roman" w:hAnsi="Times New Roman" w:cs="Times New Roman"/>
          <w:sz w:val="28"/>
          <w:szCs w:val="28"/>
          <w:lang w:bidi="en-US"/>
        </w:rPr>
        <w:t xml:space="preserve"> или уведомления </w:t>
      </w:r>
      <w:r w:rsidRPr="00CD07D1">
        <w:rPr>
          <w:rFonts w:ascii="Times New Roman" w:hAnsi="Times New Roman" w:cs="Times New Roman"/>
          <w:sz w:val="28"/>
          <w:szCs w:val="28"/>
        </w:rPr>
        <w:t xml:space="preserve">об отказе в выдаче </w:t>
      </w:r>
      <w:r>
        <w:rPr>
          <w:rFonts w:ascii="Times New Roman" w:hAnsi="Times New Roman" w:cs="Times New Roman"/>
          <w:sz w:val="28"/>
          <w:szCs w:val="28"/>
        </w:rPr>
        <w:t xml:space="preserve">постановления </w:t>
      </w:r>
      <w:r w:rsidRPr="00486D47">
        <w:rPr>
          <w:rFonts w:ascii="Times New Roman" w:hAnsi="Times New Roman" w:cs="Times New Roman"/>
          <w:sz w:val="28"/>
          <w:szCs w:val="28"/>
        </w:rPr>
        <w:t>для признания гражданина малоимущим в целях принятия его на учет в качестве нуждающи</w:t>
      </w:r>
      <w:r w:rsidRPr="00486D47">
        <w:rPr>
          <w:rFonts w:ascii="Times New Roman" w:hAnsi="Times New Roman" w:cs="Times New Roman"/>
          <w:sz w:val="28"/>
          <w:szCs w:val="28"/>
        </w:rPr>
        <w:t>х</w:t>
      </w:r>
      <w:r w:rsidRPr="00486D47">
        <w:rPr>
          <w:rFonts w:ascii="Times New Roman" w:hAnsi="Times New Roman" w:cs="Times New Roman"/>
          <w:sz w:val="28"/>
          <w:szCs w:val="28"/>
        </w:rPr>
        <w:t>ся в жилых помещениях</w:t>
      </w:r>
      <w:r w:rsidRPr="00CD07D1">
        <w:rPr>
          <w:rFonts w:ascii="Times New Roman" w:hAnsi="Times New Roman" w:cs="Times New Roman"/>
          <w:sz w:val="28"/>
          <w:szCs w:val="28"/>
          <w:lang w:bidi="en-US"/>
        </w:rPr>
        <w:t>;</w:t>
      </w:r>
    </w:p>
    <w:p w:rsidR="00CD07D1" w:rsidRPr="00CD07D1" w:rsidRDefault="00CD07D1" w:rsidP="00CD07D1">
      <w:pPr>
        <w:widowControl w:val="0"/>
        <w:shd w:val="clear" w:color="auto" w:fill="FFFFFF"/>
        <w:suppressAutoHyphens/>
        <w:spacing w:after="0" w:line="240" w:lineRule="auto"/>
        <w:ind w:firstLine="567"/>
        <w:contextualSpacing/>
        <w:jc w:val="both"/>
        <w:rPr>
          <w:rFonts w:ascii="Times New Roman" w:hAnsi="Times New Roman" w:cs="Times New Roman"/>
          <w:sz w:val="28"/>
          <w:szCs w:val="28"/>
          <w:lang w:bidi="en-US"/>
        </w:rPr>
      </w:pPr>
      <w:r w:rsidRPr="00CD07D1">
        <w:rPr>
          <w:rFonts w:ascii="Times New Roman" w:hAnsi="Times New Roman" w:cs="Times New Roman"/>
          <w:sz w:val="28"/>
          <w:szCs w:val="28"/>
          <w:lang w:bidi="en-US"/>
        </w:rPr>
        <w:t xml:space="preserve">8) регистрация </w:t>
      </w:r>
      <w:r>
        <w:rPr>
          <w:rFonts w:ascii="Times New Roman" w:hAnsi="Times New Roman" w:cs="Times New Roman"/>
          <w:sz w:val="28"/>
          <w:szCs w:val="28"/>
          <w:lang w:bidi="en-US"/>
        </w:rPr>
        <w:t xml:space="preserve">постановления </w:t>
      </w:r>
      <w:r w:rsidRPr="00486D47">
        <w:rPr>
          <w:rFonts w:ascii="Times New Roman" w:hAnsi="Times New Roman" w:cs="Times New Roman"/>
          <w:sz w:val="28"/>
          <w:szCs w:val="28"/>
        </w:rPr>
        <w:t xml:space="preserve">для признания гражданина </w:t>
      </w:r>
      <w:proofErr w:type="gramStart"/>
      <w:r w:rsidRPr="00486D47">
        <w:rPr>
          <w:rFonts w:ascii="Times New Roman" w:hAnsi="Times New Roman" w:cs="Times New Roman"/>
          <w:sz w:val="28"/>
          <w:szCs w:val="28"/>
        </w:rPr>
        <w:t>малоимущим</w:t>
      </w:r>
      <w:proofErr w:type="gramEnd"/>
      <w:r w:rsidRPr="00486D47">
        <w:rPr>
          <w:rFonts w:ascii="Times New Roman" w:hAnsi="Times New Roman" w:cs="Times New Roman"/>
          <w:sz w:val="28"/>
          <w:szCs w:val="28"/>
        </w:rPr>
        <w:t xml:space="preserve"> в целях принятия его на учет в качестве нуждающи</w:t>
      </w:r>
      <w:r w:rsidRPr="00486D47">
        <w:rPr>
          <w:rFonts w:ascii="Times New Roman" w:hAnsi="Times New Roman" w:cs="Times New Roman"/>
          <w:sz w:val="28"/>
          <w:szCs w:val="28"/>
        </w:rPr>
        <w:t>х</w:t>
      </w:r>
      <w:r w:rsidRPr="00486D47">
        <w:rPr>
          <w:rFonts w:ascii="Times New Roman" w:hAnsi="Times New Roman" w:cs="Times New Roman"/>
          <w:sz w:val="28"/>
          <w:szCs w:val="28"/>
        </w:rPr>
        <w:t>ся в жилых помещениях</w:t>
      </w:r>
      <w:r w:rsidRPr="00CD07D1">
        <w:rPr>
          <w:rFonts w:ascii="Times New Roman" w:hAnsi="Times New Roman" w:cs="Times New Roman"/>
          <w:sz w:val="28"/>
          <w:szCs w:val="28"/>
          <w:lang w:bidi="en-US"/>
        </w:rPr>
        <w:t xml:space="preserve"> или уведомления </w:t>
      </w:r>
      <w:r w:rsidRPr="00CD07D1">
        <w:rPr>
          <w:rFonts w:ascii="Times New Roman" w:hAnsi="Times New Roman" w:cs="Times New Roman"/>
          <w:sz w:val="28"/>
          <w:szCs w:val="28"/>
        </w:rPr>
        <w:t xml:space="preserve">об отказе в выдаче </w:t>
      </w:r>
      <w:r>
        <w:rPr>
          <w:rFonts w:ascii="Times New Roman" w:hAnsi="Times New Roman" w:cs="Times New Roman"/>
          <w:sz w:val="28"/>
          <w:szCs w:val="28"/>
        </w:rPr>
        <w:t xml:space="preserve">постановления </w:t>
      </w:r>
      <w:r w:rsidRPr="00486D47">
        <w:rPr>
          <w:rFonts w:ascii="Times New Roman" w:hAnsi="Times New Roman" w:cs="Times New Roman"/>
          <w:sz w:val="28"/>
          <w:szCs w:val="28"/>
        </w:rPr>
        <w:t>для признания гражданина малоимущим в целях принятия его на учет в качестве нуждающи</w:t>
      </w:r>
      <w:r w:rsidRPr="00486D47">
        <w:rPr>
          <w:rFonts w:ascii="Times New Roman" w:hAnsi="Times New Roman" w:cs="Times New Roman"/>
          <w:sz w:val="28"/>
          <w:szCs w:val="28"/>
        </w:rPr>
        <w:t>х</w:t>
      </w:r>
      <w:r w:rsidRPr="00486D47">
        <w:rPr>
          <w:rFonts w:ascii="Times New Roman" w:hAnsi="Times New Roman" w:cs="Times New Roman"/>
          <w:sz w:val="28"/>
          <w:szCs w:val="28"/>
        </w:rPr>
        <w:t>ся в жилых помещениях</w:t>
      </w:r>
      <w:r w:rsidRPr="00CD07D1">
        <w:rPr>
          <w:rFonts w:ascii="Times New Roman" w:hAnsi="Times New Roman" w:cs="Times New Roman"/>
          <w:sz w:val="28"/>
          <w:szCs w:val="28"/>
          <w:lang w:bidi="en-US"/>
        </w:rPr>
        <w:t>;</w:t>
      </w:r>
    </w:p>
    <w:p w:rsidR="00CD07D1" w:rsidRPr="00CD07D1" w:rsidRDefault="00CD07D1" w:rsidP="00CD07D1">
      <w:pPr>
        <w:widowControl w:val="0"/>
        <w:shd w:val="clear" w:color="auto" w:fill="FFFFFF"/>
        <w:suppressAutoHyphens/>
        <w:spacing w:after="0" w:line="240" w:lineRule="auto"/>
        <w:ind w:firstLine="567"/>
        <w:contextualSpacing/>
        <w:jc w:val="both"/>
        <w:rPr>
          <w:rFonts w:ascii="Times New Roman" w:hAnsi="Times New Roman" w:cs="Times New Roman"/>
          <w:sz w:val="28"/>
          <w:szCs w:val="28"/>
          <w:lang w:bidi="en-US"/>
        </w:rPr>
      </w:pPr>
      <w:r w:rsidRPr="00CD07D1">
        <w:rPr>
          <w:rFonts w:ascii="Times New Roman" w:hAnsi="Times New Roman" w:cs="Times New Roman"/>
          <w:sz w:val="28"/>
          <w:szCs w:val="28"/>
          <w:lang w:bidi="en-US"/>
        </w:rPr>
        <w:t xml:space="preserve">9) внесение записи о факте выдачи (отправки) </w:t>
      </w:r>
      <w:r>
        <w:rPr>
          <w:rFonts w:ascii="Times New Roman" w:hAnsi="Times New Roman" w:cs="Times New Roman"/>
          <w:sz w:val="28"/>
          <w:szCs w:val="28"/>
          <w:lang w:bidi="en-US"/>
        </w:rPr>
        <w:t xml:space="preserve">постановления </w:t>
      </w:r>
      <w:r w:rsidRPr="00486D47">
        <w:rPr>
          <w:rFonts w:ascii="Times New Roman" w:hAnsi="Times New Roman" w:cs="Times New Roman"/>
          <w:sz w:val="28"/>
          <w:szCs w:val="28"/>
        </w:rPr>
        <w:t xml:space="preserve">для признания гражданина </w:t>
      </w:r>
      <w:proofErr w:type="gramStart"/>
      <w:r w:rsidRPr="00486D47">
        <w:rPr>
          <w:rFonts w:ascii="Times New Roman" w:hAnsi="Times New Roman" w:cs="Times New Roman"/>
          <w:sz w:val="28"/>
          <w:szCs w:val="28"/>
        </w:rPr>
        <w:t>малоимущим</w:t>
      </w:r>
      <w:proofErr w:type="gramEnd"/>
      <w:r w:rsidRPr="00486D47">
        <w:rPr>
          <w:rFonts w:ascii="Times New Roman" w:hAnsi="Times New Roman" w:cs="Times New Roman"/>
          <w:sz w:val="28"/>
          <w:szCs w:val="28"/>
        </w:rPr>
        <w:t xml:space="preserve"> в целях принятия его на учет в качестве нуждающихся в жилых помещениях</w:t>
      </w:r>
      <w:r w:rsidRPr="00CD07D1">
        <w:rPr>
          <w:rFonts w:ascii="Times New Roman" w:hAnsi="Times New Roman" w:cs="Times New Roman"/>
          <w:sz w:val="28"/>
          <w:szCs w:val="28"/>
          <w:lang w:bidi="en-US"/>
        </w:rPr>
        <w:t xml:space="preserve"> или уведомления </w:t>
      </w:r>
      <w:r w:rsidRPr="00CD07D1">
        <w:rPr>
          <w:rFonts w:ascii="Times New Roman" w:hAnsi="Times New Roman" w:cs="Times New Roman"/>
          <w:sz w:val="28"/>
          <w:szCs w:val="28"/>
        </w:rPr>
        <w:t xml:space="preserve">об отказе в выдаче </w:t>
      </w:r>
      <w:r>
        <w:rPr>
          <w:rFonts w:ascii="Times New Roman" w:hAnsi="Times New Roman" w:cs="Times New Roman"/>
          <w:sz w:val="28"/>
          <w:szCs w:val="28"/>
        </w:rPr>
        <w:t xml:space="preserve"> постановления </w:t>
      </w:r>
      <w:r w:rsidRPr="00486D47">
        <w:rPr>
          <w:rFonts w:ascii="Times New Roman" w:hAnsi="Times New Roman" w:cs="Times New Roman"/>
          <w:sz w:val="28"/>
          <w:szCs w:val="28"/>
        </w:rPr>
        <w:t>для признания гражданина малоимущим в целях принятия его на учет в качестве нуждающи</w:t>
      </w:r>
      <w:r w:rsidRPr="00486D47">
        <w:rPr>
          <w:rFonts w:ascii="Times New Roman" w:hAnsi="Times New Roman" w:cs="Times New Roman"/>
          <w:sz w:val="28"/>
          <w:szCs w:val="28"/>
        </w:rPr>
        <w:t>х</w:t>
      </w:r>
      <w:r w:rsidRPr="00486D47">
        <w:rPr>
          <w:rFonts w:ascii="Times New Roman" w:hAnsi="Times New Roman" w:cs="Times New Roman"/>
          <w:sz w:val="28"/>
          <w:szCs w:val="28"/>
        </w:rPr>
        <w:t>ся в жилых помещениях</w:t>
      </w:r>
      <w:r w:rsidRPr="00CD07D1">
        <w:rPr>
          <w:rFonts w:ascii="Times New Roman" w:hAnsi="Times New Roman" w:cs="Times New Roman"/>
          <w:sz w:val="28"/>
          <w:szCs w:val="28"/>
          <w:lang w:bidi="en-US"/>
        </w:rPr>
        <w:t>.</w:t>
      </w:r>
    </w:p>
    <w:p w:rsidR="00CD07D1" w:rsidRPr="00CD07D1" w:rsidRDefault="00CD07D1" w:rsidP="00CD07D1">
      <w:pPr>
        <w:spacing w:after="0" w:line="240" w:lineRule="auto"/>
        <w:ind w:firstLine="567"/>
        <w:contextualSpacing/>
        <w:jc w:val="both"/>
        <w:rPr>
          <w:rFonts w:ascii="Times New Roman" w:hAnsi="Times New Roman" w:cs="Times New Roman"/>
          <w:bCs/>
          <w:sz w:val="28"/>
          <w:szCs w:val="28"/>
          <w:lang w:eastAsia="ar-SA"/>
        </w:rPr>
      </w:pPr>
      <w:r w:rsidRPr="00CD07D1">
        <w:rPr>
          <w:rFonts w:ascii="Times New Roman" w:eastAsia="Times New Roman CYR" w:hAnsi="Times New Roman" w:cs="Times New Roman"/>
          <w:sz w:val="28"/>
          <w:szCs w:val="28"/>
          <w:lang w:eastAsia="ar-SA"/>
        </w:rPr>
        <w:t xml:space="preserve">3.2 </w:t>
      </w:r>
      <w:r w:rsidRPr="00CD07D1">
        <w:rPr>
          <w:rFonts w:ascii="Times New Roman" w:hAnsi="Times New Roman" w:cs="Times New Roman"/>
          <w:bCs/>
          <w:sz w:val="28"/>
          <w:szCs w:val="28"/>
          <w:lang w:eastAsia="ar-SA"/>
        </w:rPr>
        <w:t xml:space="preserve">Блок-схема последовательности административных процедур при предоставлении муниципальной услуги приводится в приложении № </w:t>
      </w:r>
      <w:r w:rsidR="0078040D">
        <w:rPr>
          <w:rFonts w:ascii="Times New Roman" w:hAnsi="Times New Roman" w:cs="Times New Roman"/>
          <w:bCs/>
          <w:sz w:val="28"/>
          <w:szCs w:val="28"/>
          <w:lang w:eastAsia="ar-SA"/>
        </w:rPr>
        <w:t>1</w:t>
      </w:r>
      <w:r w:rsidRPr="00CD07D1">
        <w:rPr>
          <w:rFonts w:ascii="Times New Roman" w:hAnsi="Times New Roman" w:cs="Times New Roman"/>
          <w:bCs/>
          <w:sz w:val="28"/>
          <w:szCs w:val="28"/>
          <w:lang w:eastAsia="ar-SA"/>
        </w:rPr>
        <w:t xml:space="preserve"> к настоящему Административному регламенту.</w:t>
      </w:r>
    </w:p>
    <w:p w:rsidR="00CD07D1" w:rsidRPr="00CD07D1" w:rsidRDefault="00CD07D1" w:rsidP="00CD07D1">
      <w:pPr>
        <w:widowControl w:val="0"/>
        <w:shd w:val="clear" w:color="auto" w:fill="FFFFFF"/>
        <w:suppressAutoHyphens/>
        <w:spacing w:after="0" w:line="240" w:lineRule="auto"/>
        <w:ind w:firstLine="567"/>
        <w:contextualSpacing/>
        <w:jc w:val="both"/>
        <w:rPr>
          <w:rFonts w:ascii="Times New Roman" w:eastAsia="Times New Roman CYR" w:hAnsi="Times New Roman" w:cs="Times New Roman"/>
          <w:sz w:val="28"/>
          <w:szCs w:val="28"/>
          <w:lang w:eastAsia="en-US" w:bidi="en-US"/>
        </w:rPr>
      </w:pPr>
      <w:proofErr w:type="gramStart"/>
      <w:r w:rsidRPr="00CD07D1">
        <w:rPr>
          <w:rFonts w:ascii="Times New Roman" w:eastAsia="Times New Roman CYR" w:hAnsi="Times New Roman" w:cs="Times New Roman"/>
          <w:sz w:val="28"/>
          <w:szCs w:val="28"/>
          <w:lang w:eastAsia="en-US" w:bidi="en-US"/>
        </w:rPr>
        <w:t>3.3 Паспорт административных процедур (административных действий, входящих в состав административной процедуры.</w:t>
      </w:r>
      <w:proofErr w:type="gramEnd"/>
    </w:p>
    <w:p w:rsidR="00CD07D1" w:rsidRPr="00CD07D1" w:rsidRDefault="00CD07D1" w:rsidP="00CD07D1">
      <w:pPr>
        <w:widowControl w:val="0"/>
        <w:shd w:val="clear" w:color="auto" w:fill="FFFFFF"/>
        <w:suppressAutoHyphens/>
        <w:spacing w:after="0" w:line="240" w:lineRule="auto"/>
        <w:ind w:firstLine="567"/>
        <w:contextualSpacing/>
        <w:jc w:val="both"/>
        <w:rPr>
          <w:rFonts w:ascii="Times New Roman" w:eastAsia="Times New Roman CYR" w:hAnsi="Times New Roman" w:cs="Times New Roman"/>
          <w:sz w:val="28"/>
          <w:szCs w:val="28"/>
          <w:lang w:eastAsia="en-US" w:bidi="en-US"/>
        </w:rPr>
      </w:pPr>
      <w:r w:rsidRPr="00CD07D1">
        <w:rPr>
          <w:rFonts w:ascii="Times New Roman" w:eastAsia="Times New Roman CYR" w:hAnsi="Times New Roman" w:cs="Times New Roman"/>
          <w:sz w:val="28"/>
          <w:szCs w:val="28"/>
          <w:lang w:eastAsia="en-US" w:bidi="en-US"/>
        </w:rPr>
        <w:t>3.4 Описание административных процедур:</w:t>
      </w:r>
    </w:p>
    <w:p w:rsidR="00CD07D1" w:rsidRPr="00CD07D1" w:rsidRDefault="00CD07D1" w:rsidP="00CD07D1">
      <w:pPr>
        <w:tabs>
          <w:tab w:val="left" w:pos="360"/>
          <w:tab w:val="left" w:pos="1494"/>
        </w:tabs>
        <w:spacing w:after="0" w:line="240" w:lineRule="auto"/>
        <w:ind w:firstLine="567"/>
        <w:contextualSpacing/>
        <w:jc w:val="both"/>
        <w:rPr>
          <w:rFonts w:ascii="Times New Roman" w:hAnsi="Times New Roman" w:cs="Times New Roman"/>
          <w:bCs/>
          <w:sz w:val="28"/>
          <w:szCs w:val="28"/>
          <w:lang w:eastAsia="ar-SA"/>
        </w:rPr>
      </w:pPr>
      <w:r w:rsidRPr="00CD07D1">
        <w:rPr>
          <w:rFonts w:ascii="Times New Roman" w:eastAsia="Times New Roman CYR" w:hAnsi="Times New Roman" w:cs="Times New Roman"/>
          <w:sz w:val="28"/>
          <w:szCs w:val="28"/>
          <w:lang w:eastAsia="ar-SA"/>
        </w:rPr>
        <w:t xml:space="preserve">3.4.1 </w:t>
      </w:r>
      <w:r w:rsidRPr="00CD07D1">
        <w:rPr>
          <w:rFonts w:ascii="Times New Roman" w:hAnsi="Times New Roman" w:cs="Times New Roman"/>
          <w:bCs/>
          <w:sz w:val="28"/>
          <w:szCs w:val="28"/>
          <w:lang w:eastAsia="ar-SA"/>
        </w:rPr>
        <w:t>Административная процедура «</w:t>
      </w:r>
      <w:r w:rsidRPr="00CD07D1">
        <w:rPr>
          <w:rFonts w:ascii="Times New Roman" w:hAnsi="Times New Roman" w:cs="Times New Roman"/>
          <w:sz w:val="28"/>
          <w:szCs w:val="28"/>
        </w:rPr>
        <w:t>Консультация заявителя муниципальной услуги, прием и регистрация заявления</w:t>
      </w:r>
      <w:r w:rsidRPr="00CD07D1">
        <w:rPr>
          <w:rFonts w:ascii="Times New Roman" w:eastAsia="Times New Roman CYR" w:hAnsi="Times New Roman" w:cs="Times New Roman"/>
          <w:sz w:val="28"/>
          <w:szCs w:val="28"/>
          <w:lang w:eastAsia="ar-SA"/>
        </w:rPr>
        <w:t>»</w:t>
      </w:r>
      <w:r w:rsidRPr="00CD07D1">
        <w:rPr>
          <w:rFonts w:ascii="Times New Roman" w:hAnsi="Times New Roman" w:cs="Times New Roman"/>
          <w:bCs/>
          <w:sz w:val="28"/>
          <w:szCs w:val="28"/>
          <w:lang w:eastAsia="ar-SA"/>
        </w:rPr>
        <w:t>:</w:t>
      </w:r>
    </w:p>
    <w:p w:rsidR="00CD07D1" w:rsidRPr="00CD07D1" w:rsidRDefault="00CD07D1" w:rsidP="00CD07D1">
      <w:pPr>
        <w:widowControl w:val="0"/>
        <w:suppressAutoHyphens/>
        <w:autoSpaceDE w:val="0"/>
        <w:autoSpaceDN w:val="0"/>
        <w:adjustRightInd w:val="0"/>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bCs/>
          <w:sz w:val="28"/>
          <w:szCs w:val="28"/>
          <w:lang w:eastAsia="en-US" w:bidi="en-US"/>
        </w:rPr>
        <w:t>3.4.1.1 Юридическим фактом, являющимся основанием для начала предоставления муниципальной услуги, является подача заявителем:</w:t>
      </w:r>
    </w:p>
    <w:p w:rsidR="00CD07D1" w:rsidRPr="00CD07D1" w:rsidRDefault="00CD07D1" w:rsidP="00CD07D1">
      <w:pPr>
        <w:widowControl w:val="0"/>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bCs/>
          <w:sz w:val="28"/>
          <w:szCs w:val="28"/>
          <w:lang w:eastAsia="en-US" w:bidi="en-US"/>
        </w:rPr>
        <w:t xml:space="preserve">- письменного заявления </w:t>
      </w:r>
      <w:r w:rsidRPr="00CD07D1">
        <w:rPr>
          <w:rFonts w:ascii="Times New Roman" w:eastAsia="Lucida Sans Unicode" w:hAnsi="Times New Roman" w:cs="Times New Roman"/>
          <w:sz w:val="28"/>
          <w:szCs w:val="28"/>
          <w:lang w:eastAsia="en-US" w:bidi="en-US"/>
        </w:rPr>
        <w:t>с пакетом документов, указанных в пункте 2.6 настоящего административного регламента, необходимых для предоставления муниципальной услуги</w:t>
      </w:r>
      <w:r w:rsidRPr="00CD07D1">
        <w:rPr>
          <w:rFonts w:ascii="Times New Roman" w:eastAsia="Lucida Sans Unicode" w:hAnsi="Times New Roman" w:cs="Times New Roman"/>
          <w:bCs/>
          <w:sz w:val="28"/>
          <w:szCs w:val="28"/>
          <w:lang w:eastAsia="en-US" w:bidi="en-US"/>
        </w:rPr>
        <w:t>;</w:t>
      </w:r>
    </w:p>
    <w:p w:rsidR="00CD07D1" w:rsidRPr="00CD07D1" w:rsidRDefault="00CD07D1" w:rsidP="00CD07D1">
      <w:pPr>
        <w:spacing w:after="0" w:line="240" w:lineRule="auto"/>
        <w:ind w:firstLine="567"/>
        <w:contextualSpacing/>
        <w:jc w:val="both"/>
        <w:rPr>
          <w:rFonts w:ascii="Times New Roman" w:hAnsi="Times New Roman" w:cs="Times New Roman"/>
          <w:bCs/>
          <w:sz w:val="28"/>
          <w:szCs w:val="28"/>
          <w:lang w:eastAsia="ar-SA"/>
        </w:rPr>
      </w:pPr>
      <w:r w:rsidRPr="00CD07D1">
        <w:rPr>
          <w:rFonts w:ascii="Times New Roman" w:hAnsi="Times New Roman" w:cs="Times New Roman"/>
          <w:bCs/>
          <w:sz w:val="28"/>
          <w:szCs w:val="28"/>
          <w:lang w:eastAsia="ar-SA"/>
        </w:rPr>
        <w:t>- заявления 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CD07D1" w:rsidRPr="00CD07D1" w:rsidRDefault="00CD07D1" w:rsidP="00CD07D1">
      <w:pPr>
        <w:spacing w:after="0" w:line="240" w:lineRule="auto"/>
        <w:ind w:firstLine="567"/>
        <w:contextualSpacing/>
        <w:jc w:val="both"/>
        <w:rPr>
          <w:rFonts w:ascii="Times New Roman" w:hAnsi="Times New Roman" w:cs="Times New Roman"/>
          <w:bCs/>
          <w:sz w:val="28"/>
          <w:szCs w:val="28"/>
          <w:lang w:eastAsia="ar-SA"/>
        </w:rPr>
      </w:pPr>
      <w:r w:rsidRPr="00CD07D1">
        <w:rPr>
          <w:rFonts w:ascii="Times New Roman" w:hAnsi="Times New Roman" w:cs="Times New Roman"/>
          <w:bCs/>
          <w:sz w:val="28"/>
          <w:szCs w:val="28"/>
          <w:lang w:eastAsia="ar-SA"/>
        </w:rPr>
        <w:t xml:space="preserve">3.4.1.2 Должностными лицами, ответственными за приём и первичную проверку заявления и приложенных к нему документов, являются специалисты </w:t>
      </w:r>
      <w:r w:rsidRPr="00CD07D1">
        <w:rPr>
          <w:rFonts w:ascii="Times New Roman" w:hAnsi="Times New Roman" w:cs="Times New Roman"/>
          <w:bCs/>
          <w:sz w:val="28"/>
          <w:szCs w:val="28"/>
          <w:lang w:eastAsia="ar-SA"/>
        </w:rPr>
        <w:lastRenderedPageBreak/>
        <w:t>Администрации, в должностные обязанности которых входит выполнение соответствующих функций, и специалисты МФЦ, ответственные за приём и первичную проверку заявления и приложенных к нему документов, в должностные обязанности которых входит выполнение соответствующих функций;</w:t>
      </w:r>
    </w:p>
    <w:p w:rsidR="00CD07D1" w:rsidRPr="00CD07D1" w:rsidRDefault="00CD07D1" w:rsidP="00CD07D1">
      <w:pPr>
        <w:spacing w:after="0" w:line="240" w:lineRule="auto"/>
        <w:ind w:firstLine="567"/>
        <w:contextualSpacing/>
        <w:jc w:val="both"/>
        <w:rPr>
          <w:rFonts w:ascii="Times New Roman" w:hAnsi="Times New Roman" w:cs="Times New Roman"/>
          <w:bCs/>
          <w:sz w:val="28"/>
          <w:szCs w:val="28"/>
          <w:lang w:eastAsia="ar-SA"/>
        </w:rPr>
      </w:pPr>
      <w:r w:rsidRPr="00CD07D1">
        <w:rPr>
          <w:rFonts w:ascii="Times New Roman" w:hAnsi="Times New Roman" w:cs="Times New Roman"/>
          <w:bCs/>
          <w:sz w:val="28"/>
          <w:szCs w:val="28"/>
          <w:lang w:eastAsia="ar-SA"/>
        </w:rPr>
        <w:t>3.4.1.3</w:t>
      </w:r>
      <w:proofErr w:type="gramStart"/>
      <w:r w:rsidRPr="00CD07D1">
        <w:rPr>
          <w:rFonts w:ascii="Times New Roman" w:hAnsi="Times New Roman" w:cs="Times New Roman"/>
          <w:bCs/>
          <w:sz w:val="28"/>
          <w:szCs w:val="28"/>
          <w:lang w:eastAsia="ar-SA"/>
        </w:rPr>
        <w:t xml:space="preserve"> П</w:t>
      </w:r>
      <w:proofErr w:type="gramEnd"/>
      <w:r w:rsidRPr="00CD07D1">
        <w:rPr>
          <w:rFonts w:ascii="Times New Roman" w:hAnsi="Times New Roman" w:cs="Times New Roman"/>
          <w:bCs/>
          <w:sz w:val="28"/>
          <w:szCs w:val="28"/>
          <w:lang w:eastAsia="ar-SA"/>
        </w:rPr>
        <w:t>ри обращении заявителя в Администрацию или МФЦ с письменным заявлением должностное лицо, уполномоченное на приём заявлений:</w:t>
      </w:r>
    </w:p>
    <w:p w:rsidR="00CD07D1" w:rsidRPr="00CD07D1" w:rsidRDefault="00CD07D1" w:rsidP="00CD07D1">
      <w:pPr>
        <w:spacing w:after="0" w:line="240" w:lineRule="auto"/>
        <w:ind w:firstLine="567"/>
        <w:contextualSpacing/>
        <w:jc w:val="both"/>
        <w:rPr>
          <w:rFonts w:ascii="Times New Roman" w:hAnsi="Times New Roman" w:cs="Times New Roman"/>
          <w:bCs/>
          <w:sz w:val="28"/>
          <w:szCs w:val="28"/>
          <w:lang w:eastAsia="ar-SA"/>
        </w:rPr>
      </w:pPr>
      <w:r w:rsidRPr="00CD07D1">
        <w:rPr>
          <w:rFonts w:ascii="Times New Roman" w:hAnsi="Times New Roman" w:cs="Times New Roman"/>
          <w:bCs/>
          <w:sz w:val="28"/>
          <w:szCs w:val="28"/>
          <w:lang w:eastAsia="ar-SA"/>
        </w:rPr>
        <w:t>устанавливает предмет обращения, устанавливает личность заявителя, проверяет его полномочия;</w:t>
      </w:r>
    </w:p>
    <w:p w:rsidR="00CD07D1" w:rsidRPr="00CD07D1" w:rsidRDefault="00CD07D1" w:rsidP="00CD07D1">
      <w:pPr>
        <w:spacing w:after="0" w:line="240" w:lineRule="auto"/>
        <w:ind w:firstLine="567"/>
        <w:contextualSpacing/>
        <w:jc w:val="both"/>
        <w:rPr>
          <w:rFonts w:ascii="Times New Roman" w:hAnsi="Times New Roman" w:cs="Times New Roman"/>
          <w:bCs/>
          <w:sz w:val="28"/>
          <w:szCs w:val="28"/>
          <w:lang w:eastAsia="ar-SA"/>
        </w:rPr>
      </w:pPr>
      <w:r w:rsidRPr="00CD07D1">
        <w:rPr>
          <w:rFonts w:ascii="Times New Roman" w:hAnsi="Times New Roman" w:cs="Times New Roman"/>
          <w:bCs/>
          <w:sz w:val="28"/>
          <w:szCs w:val="28"/>
          <w:lang w:eastAsia="ar-SA"/>
        </w:rPr>
        <w:t>проверяет наличие всех необходимых документов, которые заявитель должен представить самостоятельно;</w:t>
      </w:r>
    </w:p>
    <w:p w:rsidR="00CD07D1" w:rsidRPr="00CD07D1" w:rsidRDefault="00CD07D1" w:rsidP="00CD07D1">
      <w:pPr>
        <w:spacing w:after="0" w:line="240" w:lineRule="auto"/>
        <w:ind w:firstLine="567"/>
        <w:contextualSpacing/>
        <w:jc w:val="both"/>
        <w:rPr>
          <w:rFonts w:ascii="Times New Roman" w:hAnsi="Times New Roman" w:cs="Times New Roman"/>
          <w:bCs/>
          <w:sz w:val="28"/>
          <w:szCs w:val="28"/>
          <w:lang w:eastAsia="ar-SA"/>
        </w:rPr>
      </w:pPr>
      <w:r w:rsidRPr="00CD07D1">
        <w:rPr>
          <w:rFonts w:ascii="Times New Roman" w:hAnsi="Times New Roman" w:cs="Times New Roman"/>
          <w:bCs/>
          <w:sz w:val="28"/>
          <w:szCs w:val="28"/>
          <w:lang w:eastAsia="ar-SA"/>
        </w:rPr>
        <w:t>проверяет заявление, удостоверяясь, что его текст написан разборчиво и не исполнен карандашом;</w:t>
      </w:r>
    </w:p>
    <w:p w:rsidR="00CD07D1" w:rsidRPr="00CD07D1" w:rsidRDefault="00CD07D1" w:rsidP="00CD07D1">
      <w:pPr>
        <w:spacing w:after="0" w:line="240" w:lineRule="auto"/>
        <w:ind w:firstLine="567"/>
        <w:contextualSpacing/>
        <w:jc w:val="both"/>
        <w:rPr>
          <w:rFonts w:ascii="Times New Roman" w:hAnsi="Times New Roman" w:cs="Times New Roman"/>
          <w:bCs/>
          <w:sz w:val="28"/>
          <w:szCs w:val="28"/>
          <w:lang w:eastAsia="ar-SA"/>
        </w:rPr>
      </w:pPr>
      <w:r w:rsidRPr="00CD07D1">
        <w:rPr>
          <w:rFonts w:ascii="Times New Roman" w:hAnsi="Times New Roman" w:cs="Times New Roman"/>
          <w:bCs/>
          <w:sz w:val="28"/>
          <w:szCs w:val="28"/>
          <w:lang w:eastAsia="ar-SA"/>
        </w:rPr>
        <w:t>3.4.1.4</w:t>
      </w:r>
      <w:proofErr w:type="gramStart"/>
      <w:r w:rsidRPr="00CD07D1">
        <w:rPr>
          <w:rFonts w:ascii="Times New Roman" w:hAnsi="Times New Roman" w:cs="Times New Roman"/>
          <w:bCs/>
          <w:sz w:val="28"/>
          <w:szCs w:val="28"/>
          <w:lang w:eastAsia="ar-SA"/>
        </w:rPr>
        <w:t xml:space="preserve"> П</w:t>
      </w:r>
      <w:proofErr w:type="gramEnd"/>
      <w:r w:rsidRPr="00CD07D1">
        <w:rPr>
          <w:rFonts w:ascii="Times New Roman" w:hAnsi="Times New Roman" w:cs="Times New Roman"/>
          <w:bCs/>
          <w:sz w:val="28"/>
          <w:szCs w:val="28"/>
          <w:lang w:eastAsia="ar-SA"/>
        </w:rPr>
        <w:t>ри отсутствии у заявителя надлежащим образом оформленного письменного заявления должностное лицо, уполномоченное на приём заявлений, помогает заявителю в оформлении заявления;</w:t>
      </w:r>
    </w:p>
    <w:p w:rsidR="00CD07D1" w:rsidRPr="00CD07D1" w:rsidRDefault="00CD07D1" w:rsidP="00CD07D1">
      <w:pPr>
        <w:spacing w:after="0" w:line="240" w:lineRule="auto"/>
        <w:ind w:firstLine="567"/>
        <w:contextualSpacing/>
        <w:jc w:val="both"/>
        <w:rPr>
          <w:rFonts w:ascii="Times New Roman" w:hAnsi="Times New Roman" w:cs="Times New Roman"/>
          <w:bCs/>
          <w:sz w:val="28"/>
          <w:szCs w:val="28"/>
          <w:lang w:eastAsia="ar-SA"/>
        </w:rPr>
      </w:pPr>
      <w:r w:rsidRPr="00CD07D1">
        <w:rPr>
          <w:rFonts w:ascii="Times New Roman" w:hAnsi="Times New Roman" w:cs="Times New Roman"/>
          <w:bCs/>
          <w:sz w:val="28"/>
          <w:szCs w:val="28"/>
          <w:lang w:eastAsia="ar-SA"/>
        </w:rPr>
        <w:t>3.4.1.5</w:t>
      </w:r>
      <w:proofErr w:type="gramStart"/>
      <w:r w:rsidRPr="00CD07D1">
        <w:rPr>
          <w:rFonts w:ascii="Times New Roman" w:hAnsi="Times New Roman" w:cs="Times New Roman"/>
          <w:bCs/>
          <w:sz w:val="28"/>
          <w:szCs w:val="28"/>
          <w:lang w:eastAsia="ar-SA"/>
        </w:rPr>
        <w:t xml:space="preserve"> П</w:t>
      </w:r>
      <w:proofErr w:type="gramEnd"/>
      <w:r w:rsidRPr="00CD07D1">
        <w:rPr>
          <w:rFonts w:ascii="Times New Roman" w:hAnsi="Times New Roman" w:cs="Times New Roman"/>
          <w:bCs/>
          <w:sz w:val="28"/>
          <w:szCs w:val="28"/>
          <w:lang w:eastAsia="ar-SA"/>
        </w:rPr>
        <w:t>ри отсутствии оснований для отказа в приёме документов должностным лицом, уполномоченным на приём заявлений, выдаётся расписка в получении документов;</w:t>
      </w:r>
    </w:p>
    <w:p w:rsidR="00CD07D1" w:rsidRPr="00CD07D1" w:rsidRDefault="00CD07D1" w:rsidP="00CD07D1">
      <w:pPr>
        <w:spacing w:after="0" w:line="240" w:lineRule="auto"/>
        <w:ind w:firstLine="567"/>
        <w:contextualSpacing/>
        <w:jc w:val="both"/>
        <w:rPr>
          <w:rFonts w:ascii="Times New Roman" w:hAnsi="Times New Roman" w:cs="Times New Roman"/>
          <w:bCs/>
          <w:sz w:val="28"/>
          <w:szCs w:val="28"/>
          <w:lang w:eastAsia="ar-SA"/>
        </w:rPr>
      </w:pPr>
      <w:r w:rsidRPr="00CD07D1">
        <w:rPr>
          <w:rFonts w:ascii="Times New Roman" w:hAnsi="Times New Roman" w:cs="Times New Roman"/>
          <w:bCs/>
          <w:sz w:val="28"/>
          <w:szCs w:val="28"/>
          <w:lang w:eastAsia="ar-SA"/>
        </w:rPr>
        <w:t>3.4.1.6 Регистрация заявления осуществляется в порядке, установленном пунктом 2.12 раздела 2 настоящего Административного регламента;</w:t>
      </w:r>
    </w:p>
    <w:p w:rsidR="00CD07D1" w:rsidRPr="00CD07D1" w:rsidRDefault="00CD07D1" w:rsidP="00CD07D1">
      <w:pPr>
        <w:spacing w:after="0" w:line="240" w:lineRule="auto"/>
        <w:ind w:firstLine="567"/>
        <w:contextualSpacing/>
        <w:jc w:val="both"/>
        <w:rPr>
          <w:rFonts w:ascii="Times New Roman" w:hAnsi="Times New Roman" w:cs="Times New Roman"/>
          <w:bCs/>
          <w:sz w:val="28"/>
          <w:szCs w:val="28"/>
          <w:lang w:eastAsia="ar-SA"/>
        </w:rPr>
      </w:pPr>
      <w:r w:rsidRPr="00CD07D1">
        <w:rPr>
          <w:rFonts w:ascii="Times New Roman" w:hAnsi="Times New Roman" w:cs="Times New Roman"/>
          <w:bCs/>
          <w:sz w:val="28"/>
          <w:szCs w:val="28"/>
          <w:lang w:eastAsia="ar-SA"/>
        </w:rPr>
        <w:t>3.4.1.7 Заявитель в обязательном порядке устно информируется:</w:t>
      </w:r>
    </w:p>
    <w:p w:rsidR="00CD07D1" w:rsidRPr="00CD07D1" w:rsidRDefault="00CD07D1" w:rsidP="00CD07D1">
      <w:pPr>
        <w:spacing w:after="0" w:line="240" w:lineRule="auto"/>
        <w:ind w:firstLine="567"/>
        <w:contextualSpacing/>
        <w:jc w:val="both"/>
        <w:rPr>
          <w:rFonts w:ascii="Times New Roman" w:hAnsi="Times New Roman" w:cs="Times New Roman"/>
          <w:bCs/>
          <w:sz w:val="28"/>
          <w:szCs w:val="28"/>
          <w:lang w:eastAsia="ar-SA"/>
        </w:rPr>
      </w:pPr>
      <w:r w:rsidRPr="00CD07D1">
        <w:rPr>
          <w:rFonts w:ascii="Times New Roman" w:hAnsi="Times New Roman" w:cs="Times New Roman"/>
          <w:bCs/>
          <w:sz w:val="28"/>
          <w:szCs w:val="28"/>
          <w:lang w:eastAsia="ar-SA"/>
        </w:rPr>
        <w:t>- о сроке предоставления муниципальной услуги;</w:t>
      </w:r>
    </w:p>
    <w:p w:rsidR="00CD07D1" w:rsidRPr="00CD07D1" w:rsidRDefault="00CD07D1" w:rsidP="00CD07D1">
      <w:pPr>
        <w:spacing w:after="0" w:line="240" w:lineRule="auto"/>
        <w:ind w:firstLine="567"/>
        <w:contextualSpacing/>
        <w:jc w:val="both"/>
        <w:rPr>
          <w:rFonts w:ascii="Times New Roman" w:hAnsi="Times New Roman" w:cs="Times New Roman"/>
          <w:bCs/>
          <w:sz w:val="28"/>
          <w:szCs w:val="28"/>
          <w:lang w:eastAsia="ar-SA"/>
        </w:rPr>
      </w:pPr>
      <w:r w:rsidRPr="00CD07D1">
        <w:rPr>
          <w:rFonts w:ascii="Times New Roman" w:hAnsi="Times New Roman" w:cs="Times New Roman"/>
          <w:bCs/>
          <w:sz w:val="28"/>
          <w:szCs w:val="28"/>
          <w:lang w:eastAsia="ar-SA"/>
        </w:rPr>
        <w:t xml:space="preserve">- о возможности отказа в предоставлении муниципальной услуги. </w:t>
      </w:r>
    </w:p>
    <w:p w:rsidR="00CD07D1" w:rsidRPr="00CD07D1" w:rsidRDefault="00CD07D1" w:rsidP="00CD07D1">
      <w:pPr>
        <w:spacing w:after="0" w:line="240" w:lineRule="auto"/>
        <w:ind w:firstLine="567"/>
        <w:contextualSpacing/>
        <w:jc w:val="both"/>
        <w:rPr>
          <w:rFonts w:ascii="Times New Roman" w:hAnsi="Times New Roman" w:cs="Times New Roman"/>
          <w:bCs/>
          <w:sz w:val="28"/>
          <w:szCs w:val="28"/>
          <w:lang w:eastAsia="ar-SA"/>
        </w:rPr>
      </w:pPr>
      <w:r w:rsidRPr="00CD07D1">
        <w:rPr>
          <w:rFonts w:ascii="Times New Roman" w:hAnsi="Times New Roman" w:cs="Times New Roman"/>
          <w:bCs/>
          <w:sz w:val="28"/>
          <w:szCs w:val="28"/>
          <w:lang w:eastAsia="ar-SA"/>
        </w:rPr>
        <w:t>Результатом административной процедуры приёма и первичной проверки заявления и приложенных к нему документов является выдача заявителю расписки в получении документов</w:t>
      </w:r>
      <w:r w:rsidRPr="00CD07D1">
        <w:rPr>
          <w:rFonts w:ascii="Times New Roman" w:hAnsi="Times New Roman" w:cs="Times New Roman"/>
          <w:lang w:eastAsia="ar-SA"/>
        </w:rPr>
        <w:t xml:space="preserve"> </w:t>
      </w:r>
      <w:r w:rsidRPr="00CD07D1">
        <w:rPr>
          <w:rFonts w:ascii="Times New Roman" w:hAnsi="Times New Roman" w:cs="Times New Roman"/>
          <w:sz w:val="28"/>
          <w:szCs w:val="28"/>
          <w:lang w:eastAsia="ar-SA"/>
        </w:rPr>
        <w:t>или</w:t>
      </w:r>
      <w:r w:rsidRPr="00CD07D1">
        <w:rPr>
          <w:rFonts w:ascii="Times New Roman" w:hAnsi="Times New Roman" w:cs="Times New Roman"/>
          <w:lang w:eastAsia="ar-SA"/>
        </w:rPr>
        <w:t xml:space="preserve"> </w:t>
      </w:r>
      <w:r w:rsidRPr="00CD07D1">
        <w:rPr>
          <w:rFonts w:ascii="Times New Roman" w:hAnsi="Times New Roman" w:cs="Times New Roman"/>
          <w:bCs/>
          <w:sz w:val="28"/>
          <w:szCs w:val="28"/>
          <w:lang w:eastAsia="ar-SA"/>
        </w:rPr>
        <w:t>отказ в приеме документов для последующего предоставления муниципальной услуги.</w:t>
      </w:r>
    </w:p>
    <w:p w:rsidR="00CD07D1" w:rsidRPr="00CD07D1" w:rsidRDefault="00CD07D1" w:rsidP="00CD07D1">
      <w:pPr>
        <w:spacing w:after="0" w:line="240" w:lineRule="auto"/>
        <w:ind w:firstLine="567"/>
        <w:contextualSpacing/>
        <w:jc w:val="both"/>
        <w:rPr>
          <w:rFonts w:ascii="Times New Roman" w:hAnsi="Times New Roman" w:cs="Times New Roman"/>
          <w:bCs/>
          <w:sz w:val="28"/>
          <w:szCs w:val="28"/>
          <w:lang w:eastAsia="ar-SA"/>
        </w:rPr>
      </w:pPr>
      <w:r w:rsidRPr="00CD07D1">
        <w:rPr>
          <w:rFonts w:ascii="Times New Roman" w:hAnsi="Times New Roman" w:cs="Times New Roman"/>
          <w:bCs/>
          <w:sz w:val="28"/>
          <w:szCs w:val="28"/>
          <w:lang w:eastAsia="ar-SA"/>
        </w:rPr>
        <w:t>Продолжительность приёма и первичной проверки заявления и приложенных к нему документов не должна превышать 15 минут;</w:t>
      </w:r>
    </w:p>
    <w:p w:rsidR="00CD07D1" w:rsidRPr="00CD07D1" w:rsidRDefault="00CD07D1" w:rsidP="00CD07D1">
      <w:pPr>
        <w:widowControl w:val="0"/>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3.4.1.8 Критерии принятия решения:</w:t>
      </w:r>
    </w:p>
    <w:p w:rsidR="00CD07D1" w:rsidRPr="00CD07D1" w:rsidRDefault="00CD07D1" w:rsidP="00CD07D1">
      <w:pPr>
        <w:widowControl w:val="0"/>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 обращение за получением муниципальной услуги соответствующего лица;</w:t>
      </w:r>
    </w:p>
    <w:p w:rsidR="00CD07D1" w:rsidRPr="00CD07D1" w:rsidRDefault="00CD07D1" w:rsidP="00CD07D1">
      <w:pPr>
        <w:widowControl w:val="0"/>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 предоставление в полном объеме документов, указанных в пункте 2.6. административного регламента;</w:t>
      </w:r>
    </w:p>
    <w:p w:rsidR="00CD07D1" w:rsidRPr="00CD07D1" w:rsidRDefault="00CD07D1" w:rsidP="00CD07D1">
      <w:pPr>
        <w:widowControl w:val="0"/>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 достоверность поданных документов, указанных в пункте 2.6. административного регламента;</w:t>
      </w:r>
    </w:p>
    <w:p w:rsidR="00CD07D1" w:rsidRPr="00CD07D1" w:rsidRDefault="00CD07D1" w:rsidP="00CD07D1">
      <w:pPr>
        <w:widowControl w:val="0"/>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3.4.1.9 Результат административной процедуры:</w:t>
      </w:r>
    </w:p>
    <w:p w:rsidR="00CD07D1" w:rsidRPr="00CD07D1" w:rsidRDefault="00CD07D1" w:rsidP="00CD07D1">
      <w:pPr>
        <w:widowControl w:val="0"/>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-прием и регистрация заявления в журнале регистрации поступающих документов;</w:t>
      </w:r>
    </w:p>
    <w:p w:rsidR="00CD07D1" w:rsidRPr="00CD07D1" w:rsidRDefault="00CD07D1" w:rsidP="00CD07D1">
      <w:pPr>
        <w:widowControl w:val="0"/>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-отказ в приеме документов для последующего предоставления муниципальной услуги.</w:t>
      </w:r>
    </w:p>
    <w:p w:rsidR="00CD07D1" w:rsidRPr="00CD07D1" w:rsidRDefault="00CD07D1" w:rsidP="00CD07D1">
      <w:pPr>
        <w:widowControl w:val="0"/>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3.4.1.10 Способ фиксации результата выполнения административной процедуры:</w:t>
      </w:r>
    </w:p>
    <w:p w:rsidR="00CD07D1" w:rsidRPr="00CD07D1" w:rsidRDefault="00CD07D1" w:rsidP="00CD07D1">
      <w:pPr>
        <w:widowControl w:val="0"/>
        <w:shd w:val="clear" w:color="auto" w:fill="FFFFFF"/>
        <w:suppressAutoHyphens/>
        <w:spacing w:after="0" w:line="240" w:lineRule="auto"/>
        <w:ind w:firstLine="567"/>
        <w:contextualSpacing/>
        <w:jc w:val="both"/>
        <w:rPr>
          <w:rFonts w:ascii="Times New Roman" w:eastAsia="Times New Roman CYR" w:hAnsi="Times New Roman" w:cs="Times New Roman"/>
          <w:sz w:val="28"/>
          <w:szCs w:val="28"/>
          <w:lang w:eastAsia="en-US" w:bidi="en-US"/>
        </w:rPr>
      </w:pPr>
      <w:r w:rsidRPr="00CD07D1">
        <w:rPr>
          <w:rFonts w:ascii="Times New Roman" w:eastAsia="Times New Roman CYR" w:hAnsi="Times New Roman" w:cs="Times New Roman"/>
          <w:sz w:val="28"/>
          <w:szCs w:val="28"/>
          <w:lang w:eastAsia="en-US" w:bidi="en-US"/>
        </w:rPr>
        <w:t>- внесение данных журнал регистрации.</w:t>
      </w:r>
    </w:p>
    <w:p w:rsidR="00CD07D1" w:rsidRPr="00CD07D1" w:rsidRDefault="00CD07D1" w:rsidP="00CD07D1">
      <w:pPr>
        <w:spacing w:after="0" w:line="240" w:lineRule="auto"/>
        <w:ind w:firstLine="567"/>
        <w:contextualSpacing/>
        <w:jc w:val="both"/>
        <w:rPr>
          <w:rFonts w:ascii="Times New Roman" w:hAnsi="Times New Roman" w:cs="Times New Roman"/>
          <w:bCs/>
          <w:sz w:val="28"/>
          <w:szCs w:val="28"/>
          <w:lang w:eastAsia="ar-SA"/>
        </w:rPr>
      </w:pPr>
      <w:r w:rsidRPr="00CD07D1">
        <w:rPr>
          <w:rFonts w:ascii="Times New Roman" w:eastAsia="Times New Roman CYR" w:hAnsi="Times New Roman" w:cs="Times New Roman"/>
          <w:sz w:val="28"/>
          <w:szCs w:val="28"/>
          <w:lang w:eastAsia="ar-SA"/>
        </w:rPr>
        <w:t>3.4.2.</w:t>
      </w:r>
      <w:r w:rsidRPr="00CD07D1">
        <w:rPr>
          <w:rFonts w:ascii="Times New Roman" w:hAnsi="Times New Roman" w:cs="Times New Roman"/>
          <w:bCs/>
          <w:sz w:val="28"/>
          <w:szCs w:val="28"/>
          <w:lang w:eastAsia="ar-SA"/>
        </w:rPr>
        <w:t xml:space="preserve"> Административная процедура «Передача заявления и прилагаемых к нему документов из МФЦ в Администрацию» (в случае поступления заявления в МФЦ):</w:t>
      </w:r>
    </w:p>
    <w:p w:rsidR="00CD07D1" w:rsidRPr="00CD07D1" w:rsidRDefault="00CD07D1" w:rsidP="00CD07D1">
      <w:pPr>
        <w:widowControl w:val="0"/>
        <w:suppressAutoHyphens/>
        <w:autoSpaceDE w:val="0"/>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lastRenderedPageBreak/>
        <w:t>3.4.2.1 Специалистами, ответственными за передачу заявления и прилагаемых к нему документов из МФЦ, являются специалисты МФЦ, в должностные обязанности которых входит выполнение соответствующих функций;</w:t>
      </w:r>
    </w:p>
    <w:p w:rsidR="00CD07D1" w:rsidRPr="00CD07D1" w:rsidRDefault="00CD07D1" w:rsidP="00CD07D1">
      <w:pPr>
        <w:spacing w:after="0" w:line="240" w:lineRule="auto"/>
        <w:ind w:firstLine="567"/>
        <w:contextualSpacing/>
        <w:jc w:val="both"/>
        <w:rPr>
          <w:rFonts w:ascii="Times New Roman" w:hAnsi="Times New Roman" w:cs="Times New Roman"/>
          <w:bCs/>
          <w:sz w:val="28"/>
          <w:szCs w:val="28"/>
          <w:lang w:eastAsia="ar-SA"/>
        </w:rPr>
      </w:pPr>
      <w:r w:rsidRPr="00CD07D1">
        <w:rPr>
          <w:rFonts w:ascii="Times New Roman" w:hAnsi="Times New Roman" w:cs="Times New Roman"/>
          <w:bCs/>
          <w:sz w:val="28"/>
          <w:szCs w:val="28"/>
          <w:lang w:eastAsia="ar-SA"/>
        </w:rPr>
        <w:t>3.4.2.2 Специалисты, ответственные за передачу заявления и прилагаемых к нему документов из МФЦ, передают</w:t>
      </w:r>
      <w:r w:rsidRPr="00CD07D1">
        <w:rPr>
          <w:rFonts w:ascii="Times New Roman" w:hAnsi="Times New Roman" w:cs="Times New Roman"/>
          <w:lang w:eastAsia="ar-SA"/>
        </w:rPr>
        <w:t xml:space="preserve"> </w:t>
      </w:r>
      <w:r w:rsidRPr="00CD07D1">
        <w:rPr>
          <w:rFonts w:ascii="Times New Roman" w:hAnsi="Times New Roman" w:cs="Times New Roman"/>
          <w:bCs/>
          <w:sz w:val="28"/>
          <w:szCs w:val="28"/>
          <w:lang w:eastAsia="ar-SA"/>
        </w:rPr>
        <w:t>на основании реестра заявление и прилагаемые к нему документы в Администрацию;</w:t>
      </w:r>
    </w:p>
    <w:p w:rsidR="00CD07D1" w:rsidRPr="00CD07D1" w:rsidRDefault="00CD07D1" w:rsidP="00CD07D1">
      <w:pPr>
        <w:spacing w:after="0" w:line="240" w:lineRule="auto"/>
        <w:ind w:firstLine="567"/>
        <w:contextualSpacing/>
        <w:jc w:val="both"/>
        <w:rPr>
          <w:rFonts w:ascii="Times New Roman" w:hAnsi="Times New Roman" w:cs="Times New Roman"/>
          <w:bCs/>
          <w:sz w:val="28"/>
          <w:szCs w:val="28"/>
          <w:lang w:eastAsia="ar-SA"/>
        </w:rPr>
      </w:pPr>
      <w:r w:rsidRPr="00CD07D1">
        <w:rPr>
          <w:rFonts w:ascii="Times New Roman" w:hAnsi="Times New Roman" w:cs="Times New Roman"/>
          <w:bCs/>
          <w:sz w:val="28"/>
          <w:szCs w:val="28"/>
          <w:lang w:eastAsia="ar-SA"/>
        </w:rPr>
        <w:t>3.4.2.3 Передача заявления и прилагаемых к нему документов из МФЦ в Администрацию осуществляется в течение 1 (одного) рабочего дня с момента выдачи заявителю расписки в получении документов.</w:t>
      </w:r>
      <w:r w:rsidRPr="00CD07D1">
        <w:rPr>
          <w:rFonts w:ascii="Times New Roman" w:hAnsi="Times New Roman" w:cs="Times New Roman"/>
          <w:lang w:eastAsia="ar-SA"/>
        </w:rPr>
        <w:t xml:space="preserve"> </w:t>
      </w:r>
      <w:r w:rsidRPr="00CD07D1">
        <w:rPr>
          <w:rFonts w:ascii="Times New Roman" w:hAnsi="Times New Roman" w:cs="Times New Roman"/>
          <w:bCs/>
          <w:sz w:val="28"/>
          <w:szCs w:val="28"/>
          <w:lang w:eastAsia="ar-SA"/>
        </w:rPr>
        <w:t>В случае выдачи заявителю расписки в получении документов в субботу, передача осуществляется в первый рабочий день, следующий за субботой;</w:t>
      </w:r>
    </w:p>
    <w:p w:rsidR="00CD07D1" w:rsidRPr="00CD07D1" w:rsidRDefault="00CD07D1" w:rsidP="00CD07D1">
      <w:pPr>
        <w:spacing w:after="0" w:line="240" w:lineRule="auto"/>
        <w:ind w:firstLine="567"/>
        <w:contextualSpacing/>
        <w:jc w:val="both"/>
        <w:rPr>
          <w:rFonts w:ascii="Times New Roman" w:hAnsi="Times New Roman" w:cs="Times New Roman"/>
          <w:bCs/>
          <w:sz w:val="28"/>
          <w:szCs w:val="28"/>
          <w:lang w:eastAsia="ar-SA"/>
        </w:rPr>
      </w:pPr>
      <w:r w:rsidRPr="00CD07D1">
        <w:rPr>
          <w:rFonts w:ascii="Times New Roman" w:hAnsi="Times New Roman" w:cs="Times New Roman"/>
          <w:bCs/>
          <w:sz w:val="28"/>
          <w:szCs w:val="28"/>
          <w:lang w:eastAsia="ar-SA"/>
        </w:rPr>
        <w:t>3.4.2.4</w:t>
      </w:r>
      <w:r w:rsidRPr="00CD07D1">
        <w:rPr>
          <w:rFonts w:ascii="Times New Roman" w:hAnsi="Times New Roman" w:cs="Times New Roman"/>
          <w:lang w:eastAsia="ar-SA"/>
        </w:rPr>
        <w:t xml:space="preserve"> </w:t>
      </w:r>
      <w:r w:rsidRPr="00CD07D1">
        <w:rPr>
          <w:rFonts w:ascii="Times New Roman" w:hAnsi="Times New Roman" w:cs="Times New Roman"/>
          <w:bCs/>
          <w:sz w:val="28"/>
          <w:szCs w:val="28"/>
          <w:lang w:eastAsia="ar-SA"/>
        </w:rPr>
        <w:t>Результатом административной процедуры является поступление заявления и прилагаемых к нему документов в Администрацию.</w:t>
      </w:r>
    </w:p>
    <w:p w:rsidR="00CD07D1" w:rsidRPr="00CD07D1" w:rsidRDefault="00CD07D1" w:rsidP="00CD07D1">
      <w:pPr>
        <w:spacing w:after="0" w:line="240" w:lineRule="auto"/>
        <w:ind w:firstLine="567"/>
        <w:contextualSpacing/>
        <w:jc w:val="both"/>
        <w:rPr>
          <w:rFonts w:ascii="Times New Roman" w:hAnsi="Times New Roman" w:cs="Times New Roman"/>
          <w:bCs/>
          <w:sz w:val="28"/>
          <w:szCs w:val="28"/>
          <w:lang w:eastAsia="ar-SA"/>
        </w:rPr>
      </w:pPr>
      <w:r w:rsidRPr="00CD07D1">
        <w:rPr>
          <w:rFonts w:ascii="Times New Roman" w:eastAsia="Times New Roman CYR" w:hAnsi="Times New Roman" w:cs="Times New Roman"/>
          <w:sz w:val="28"/>
          <w:szCs w:val="28"/>
          <w:lang w:eastAsia="ar-SA"/>
        </w:rPr>
        <w:t>3.4.3.</w:t>
      </w:r>
      <w:r w:rsidRPr="00CD07D1">
        <w:rPr>
          <w:rFonts w:ascii="Times New Roman" w:hAnsi="Times New Roman" w:cs="Times New Roman"/>
          <w:bCs/>
          <w:sz w:val="28"/>
          <w:szCs w:val="28"/>
          <w:lang w:eastAsia="ar-SA"/>
        </w:rPr>
        <w:t xml:space="preserve">  Административная процедура «</w:t>
      </w:r>
      <w:r w:rsidRPr="00CD07D1">
        <w:rPr>
          <w:rFonts w:ascii="Times New Roman" w:hAnsi="Times New Roman" w:cs="Times New Roman"/>
          <w:spacing w:val="-1"/>
          <w:sz w:val="28"/>
          <w:szCs w:val="28"/>
        </w:rPr>
        <w:t>Передача заявления с документами специалисту, ответственному за подго</w:t>
      </w:r>
      <w:r w:rsidRPr="00CD07D1">
        <w:rPr>
          <w:rFonts w:ascii="Times New Roman" w:hAnsi="Times New Roman" w:cs="Times New Roman"/>
          <w:sz w:val="28"/>
          <w:szCs w:val="28"/>
        </w:rPr>
        <w:t xml:space="preserve">товку информации </w:t>
      </w:r>
      <w:r w:rsidR="00314E90" w:rsidRPr="00486D47">
        <w:rPr>
          <w:rFonts w:ascii="Times New Roman" w:hAnsi="Times New Roman" w:cs="Times New Roman"/>
          <w:sz w:val="28"/>
          <w:szCs w:val="28"/>
        </w:rPr>
        <w:t xml:space="preserve">для признания гражданина </w:t>
      </w:r>
      <w:proofErr w:type="gramStart"/>
      <w:r w:rsidR="00314E90" w:rsidRPr="00486D47">
        <w:rPr>
          <w:rFonts w:ascii="Times New Roman" w:hAnsi="Times New Roman" w:cs="Times New Roman"/>
          <w:sz w:val="28"/>
          <w:szCs w:val="28"/>
        </w:rPr>
        <w:t>малоимущим</w:t>
      </w:r>
      <w:proofErr w:type="gramEnd"/>
      <w:r w:rsidR="00314E90" w:rsidRPr="00486D47">
        <w:rPr>
          <w:rFonts w:ascii="Times New Roman" w:hAnsi="Times New Roman" w:cs="Times New Roman"/>
          <w:sz w:val="28"/>
          <w:szCs w:val="28"/>
        </w:rPr>
        <w:t xml:space="preserve"> в целях принятия его на учет в качестве нуждающи</w:t>
      </w:r>
      <w:r w:rsidR="00314E90" w:rsidRPr="00486D47">
        <w:rPr>
          <w:rFonts w:ascii="Times New Roman" w:hAnsi="Times New Roman" w:cs="Times New Roman"/>
          <w:sz w:val="28"/>
          <w:szCs w:val="28"/>
        </w:rPr>
        <w:t>х</w:t>
      </w:r>
      <w:r w:rsidR="00314E90" w:rsidRPr="00486D47">
        <w:rPr>
          <w:rFonts w:ascii="Times New Roman" w:hAnsi="Times New Roman" w:cs="Times New Roman"/>
          <w:sz w:val="28"/>
          <w:szCs w:val="28"/>
        </w:rPr>
        <w:t>ся в жилых помещениях</w:t>
      </w:r>
      <w:r w:rsidRPr="00CD07D1">
        <w:rPr>
          <w:rFonts w:ascii="Times New Roman" w:hAnsi="Times New Roman" w:cs="Times New Roman"/>
          <w:bCs/>
          <w:sz w:val="28"/>
          <w:szCs w:val="28"/>
          <w:lang w:eastAsia="ar-SA"/>
        </w:rPr>
        <w:t>:</w:t>
      </w:r>
    </w:p>
    <w:p w:rsidR="00CD07D1" w:rsidRPr="00CD07D1" w:rsidRDefault="00CD07D1" w:rsidP="00CD07D1">
      <w:pPr>
        <w:spacing w:after="0" w:line="240" w:lineRule="auto"/>
        <w:ind w:firstLine="567"/>
        <w:contextualSpacing/>
        <w:jc w:val="both"/>
        <w:rPr>
          <w:rFonts w:ascii="Times New Roman" w:hAnsi="Times New Roman" w:cs="Times New Roman"/>
          <w:bCs/>
          <w:sz w:val="28"/>
          <w:szCs w:val="28"/>
          <w:lang w:eastAsia="ar-SA"/>
        </w:rPr>
      </w:pPr>
      <w:r w:rsidRPr="00CD07D1">
        <w:rPr>
          <w:rFonts w:ascii="Times New Roman" w:hAnsi="Times New Roman" w:cs="Times New Roman"/>
          <w:bCs/>
          <w:sz w:val="28"/>
          <w:szCs w:val="28"/>
          <w:lang w:eastAsia="ar-SA"/>
        </w:rPr>
        <w:t>3.4.3.1 Юридическим фактом, являющимся основанием для начала административной процедуры, поступление к ответственному специалисту администрации зарегистрированного   заявления с прилагаемыми документами из МФЦ или от заявителя;</w:t>
      </w:r>
    </w:p>
    <w:p w:rsidR="00CD07D1" w:rsidRPr="00CD07D1" w:rsidRDefault="00CD07D1" w:rsidP="00CD07D1">
      <w:pPr>
        <w:spacing w:after="0" w:line="240" w:lineRule="auto"/>
        <w:ind w:firstLine="567"/>
        <w:contextualSpacing/>
        <w:jc w:val="both"/>
        <w:rPr>
          <w:rFonts w:ascii="Times New Roman" w:hAnsi="Times New Roman" w:cs="Times New Roman"/>
          <w:bCs/>
          <w:sz w:val="28"/>
          <w:szCs w:val="28"/>
          <w:lang w:eastAsia="ar-SA"/>
        </w:rPr>
      </w:pPr>
      <w:r w:rsidRPr="00CD07D1">
        <w:rPr>
          <w:rFonts w:ascii="Times New Roman" w:hAnsi="Times New Roman" w:cs="Times New Roman"/>
          <w:bCs/>
          <w:sz w:val="28"/>
          <w:szCs w:val="28"/>
          <w:lang w:eastAsia="ar-SA"/>
        </w:rPr>
        <w:t xml:space="preserve">3.4.3.2 Глава Некрасовского сельского поселения </w:t>
      </w:r>
      <w:proofErr w:type="spellStart"/>
      <w:r w:rsidRPr="00CD07D1">
        <w:rPr>
          <w:rFonts w:ascii="Times New Roman" w:hAnsi="Times New Roman" w:cs="Times New Roman"/>
          <w:bCs/>
          <w:sz w:val="28"/>
          <w:szCs w:val="28"/>
          <w:lang w:eastAsia="ar-SA"/>
        </w:rPr>
        <w:t>Усть-Лабинского</w:t>
      </w:r>
      <w:proofErr w:type="spellEnd"/>
      <w:r w:rsidRPr="00CD07D1">
        <w:rPr>
          <w:rFonts w:ascii="Times New Roman" w:hAnsi="Times New Roman" w:cs="Times New Roman"/>
          <w:bCs/>
          <w:sz w:val="28"/>
          <w:szCs w:val="28"/>
          <w:lang w:eastAsia="ar-SA"/>
        </w:rPr>
        <w:t xml:space="preserve"> района рассматривает поступившее заявление, принимает решение о назначении специалиста Администрации, ответственного за предоставление муниципальной услуги, делает запись в деле принятых документов с указанием фамилии и инициалов специалиста, и передает его в порядке делопроизводства этому специалисту;</w:t>
      </w:r>
    </w:p>
    <w:p w:rsidR="00CD07D1" w:rsidRPr="00CD07D1" w:rsidRDefault="00CD07D1" w:rsidP="00CD07D1">
      <w:pPr>
        <w:spacing w:after="0" w:line="240" w:lineRule="auto"/>
        <w:ind w:firstLine="567"/>
        <w:contextualSpacing/>
        <w:jc w:val="both"/>
        <w:rPr>
          <w:rFonts w:ascii="Times New Roman" w:hAnsi="Times New Roman" w:cs="Times New Roman"/>
          <w:bCs/>
          <w:sz w:val="28"/>
          <w:szCs w:val="28"/>
          <w:lang w:eastAsia="ar-SA"/>
        </w:rPr>
      </w:pPr>
      <w:r w:rsidRPr="00CD07D1">
        <w:rPr>
          <w:rFonts w:ascii="Times New Roman" w:hAnsi="Times New Roman" w:cs="Times New Roman"/>
          <w:bCs/>
          <w:sz w:val="28"/>
          <w:szCs w:val="28"/>
          <w:lang w:eastAsia="ar-SA"/>
        </w:rPr>
        <w:t xml:space="preserve">3.4.3.3 Срок рассмотрения заявления и документов главой Некрасовского сельского поселения </w:t>
      </w:r>
      <w:proofErr w:type="spellStart"/>
      <w:r w:rsidRPr="00CD07D1">
        <w:rPr>
          <w:rFonts w:ascii="Times New Roman" w:hAnsi="Times New Roman" w:cs="Times New Roman"/>
          <w:bCs/>
          <w:sz w:val="28"/>
          <w:szCs w:val="28"/>
          <w:lang w:eastAsia="ar-SA"/>
        </w:rPr>
        <w:t>Усть-Лабинского</w:t>
      </w:r>
      <w:proofErr w:type="spellEnd"/>
      <w:r w:rsidRPr="00CD07D1">
        <w:rPr>
          <w:rFonts w:ascii="Times New Roman" w:hAnsi="Times New Roman" w:cs="Times New Roman"/>
          <w:bCs/>
          <w:sz w:val="28"/>
          <w:szCs w:val="28"/>
          <w:lang w:eastAsia="ar-SA"/>
        </w:rPr>
        <w:t xml:space="preserve"> района и передача его специалисту Администрации, уполномоченному на производство по заявлению, составляет 1 (один) рабочий день.  </w:t>
      </w:r>
    </w:p>
    <w:p w:rsidR="00CD07D1" w:rsidRPr="00CD07D1" w:rsidRDefault="00CD07D1" w:rsidP="00CD07D1">
      <w:pPr>
        <w:spacing w:after="0" w:line="240" w:lineRule="auto"/>
        <w:ind w:firstLine="567"/>
        <w:contextualSpacing/>
        <w:jc w:val="both"/>
        <w:rPr>
          <w:rFonts w:ascii="Times New Roman" w:hAnsi="Times New Roman" w:cs="Times New Roman"/>
          <w:bCs/>
          <w:sz w:val="28"/>
          <w:szCs w:val="28"/>
          <w:lang w:eastAsia="ar-SA"/>
        </w:rPr>
      </w:pPr>
      <w:r w:rsidRPr="00CD07D1">
        <w:rPr>
          <w:rFonts w:ascii="Times New Roman" w:eastAsia="Times New Roman CYR" w:hAnsi="Times New Roman" w:cs="Times New Roman"/>
          <w:sz w:val="28"/>
          <w:szCs w:val="28"/>
          <w:lang w:eastAsia="ar-SA"/>
        </w:rPr>
        <w:t>3.4.4.</w:t>
      </w:r>
      <w:r w:rsidRPr="00CD07D1">
        <w:rPr>
          <w:rFonts w:ascii="Times New Roman" w:hAnsi="Times New Roman" w:cs="Times New Roman"/>
          <w:bCs/>
          <w:sz w:val="28"/>
          <w:szCs w:val="28"/>
          <w:lang w:eastAsia="ar-SA"/>
        </w:rPr>
        <w:t xml:space="preserve"> Административная процедура «</w:t>
      </w:r>
      <w:r w:rsidRPr="00CD07D1">
        <w:rPr>
          <w:rFonts w:ascii="Times New Roman" w:hAnsi="Times New Roman" w:cs="Times New Roman"/>
          <w:sz w:val="28"/>
          <w:szCs w:val="28"/>
        </w:rPr>
        <w:t>Проведение экспертизы заявления с документами</w:t>
      </w:r>
      <w:r w:rsidRPr="00CD07D1">
        <w:rPr>
          <w:rFonts w:ascii="Times New Roman" w:hAnsi="Times New Roman" w:cs="Times New Roman"/>
          <w:bCs/>
          <w:sz w:val="28"/>
          <w:szCs w:val="28"/>
          <w:lang w:eastAsia="ar-SA"/>
        </w:rPr>
        <w:t>».</w:t>
      </w:r>
    </w:p>
    <w:p w:rsidR="00CD07D1" w:rsidRPr="00CD07D1" w:rsidRDefault="00CD07D1" w:rsidP="00CD07D1">
      <w:pPr>
        <w:spacing w:after="0" w:line="240" w:lineRule="auto"/>
        <w:ind w:firstLine="567"/>
        <w:contextualSpacing/>
        <w:jc w:val="both"/>
        <w:rPr>
          <w:rFonts w:ascii="Times New Roman" w:hAnsi="Times New Roman" w:cs="Times New Roman"/>
          <w:bCs/>
          <w:sz w:val="28"/>
          <w:szCs w:val="28"/>
          <w:lang w:eastAsia="ar-SA"/>
        </w:rPr>
      </w:pPr>
      <w:r w:rsidRPr="00CD07D1">
        <w:rPr>
          <w:rFonts w:ascii="Times New Roman" w:hAnsi="Times New Roman" w:cs="Times New Roman"/>
          <w:bCs/>
          <w:sz w:val="28"/>
          <w:szCs w:val="28"/>
          <w:lang w:eastAsia="ar-SA"/>
        </w:rPr>
        <w:t xml:space="preserve">3.4.4.1 Юридическим фактом, являющимся основанием, </w:t>
      </w:r>
      <w:r w:rsidRPr="00CD07D1">
        <w:rPr>
          <w:rFonts w:ascii="Times New Roman" w:hAnsi="Times New Roman" w:cs="Times New Roman"/>
          <w:sz w:val="28"/>
          <w:szCs w:val="28"/>
        </w:rPr>
        <w:t xml:space="preserve">для начала действия, является </w:t>
      </w:r>
      <w:proofErr w:type="gramStart"/>
      <w:r w:rsidRPr="00CD07D1">
        <w:rPr>
          <w:rFonts w:ascii="Times New Roman" w:hAnsi="Times New Roman" w:cs="Times New Roman"/>
          <w:sz w:val="28"/>
          <w:szCs w:val="28"/>
        </w:rPr>
        <w:t>поступившее</w:t>
      </w:r>
      <w:proofErr w:type="gramEnd"/>
      <w:r w:rsidRPr="00CD07D1">
        <w:rPr>
          <w:rFonts w:ascii="Times New Roman" w:hAnsi="Times New Roman" w:cs="Times New Roman"/>
          <w:sz w:val="28"/>
          <w:szCs w:val="28"/>
        </w:rPr>
        <w:t xml:space="preserve"> к специалисту, ответственному за подготовку информации из лицевого счета жилого помещения частного жилищного фонда, заявления с прилагаемыми документами</w:t>
      </w:r>
      <w:r w:rsidRPr="00CD07D1">
        <w:rPr>
          <w:rFonts w:ascii="Times New Roman" w:hAnsi="Times New Roman" w:cs="Times New Roman"/>
          <w:bCs/>
          <w:sz w:val="28"/>
          <w:szCs w:val="28"/>
          <w:lang w:eastAsia="ar-SA"/>
        </w:rPr>
        <w:t>.</w:t>
      </w:r>
    </w:p>
    <w:p w:rsidR="00CD07D1" w:rsidRPr="00CD07D1" w:rsidRDefault="00CD07D1" w:rsidP="00CD07D1">
      <w:pPr>
        <w:widowControl w:val="0"/>
        <w:suppressAutoHyphens/>
        <w:spacing w:after="0" w:line="240" w:lineRule="auto"/>
        <w:ind w:firstLine="567"/>
        <w:contextualSpacing/>
        <w:jc w:val="both"/>
        <w:rPr>
          <w:rFonts w:ascii="Times New Roman" w:hAnsi="Times New Roman" w:cs="Times New Roman"/>
          <w:sz w:val="28"/>
          <w:szCs w:val="28"/>
          <w:lang w:bidi="en-US"/>
        </w:rPr>
      </w:pPr>
      <w:r w:rsidRPr="00CD07D1">
        <w:rPr>
          <w:rFonts w:ascii="Times New Roman" w:eastAsia="Lucida Sans Unicode" w:hAnsi="Times New Roman" w:cs="Times New Roman"/>
          <w:bCs/>
          <w:sz w:val="28"/>
          <w:szCs w:val="28"/>
          <w:lang w:eastAsia="en-US" w:bidi="en-US"/>
        </w:rPr>
        <w:t xml:space="preserve">3.4.4.2 </w:t>
      </w:r>
      <w:r w:rsidRPr="00CD07D1">
        <w:rPr>
          <w:rFonts w:ascii="Times New Roman" w:hAnsi="Times New Roman" w:cs="Times New Roman"/>
          <w:sz w:val="28"/>
          <w:szCs w:val="28"/>
          <w:lang w:bidi="en-US"/>
        </w:rPr>
        <w:t xml:space="preserve">Специалист, ответственный за подготовку информации </w:t>
      </w:r>
      <w:r w:rsidR="00314E90" w:rsidRPr="00486D47">
        <w:rPr>
          <w:rFonts w:ascii="Times New Roman" w:hAnsi="Times New Roman" w:cs="Times New Roman"/>
          <w:sz w:val="28"/>
          <w:szCs w:val="28"/>
        </w:rPr>
        <w:t xml:space="preserve">для признания гражданина </w:t>
      </w:r>
      <w:proofErr w:type="gramStart"/>
      <w:r w:rsidR="00314E90" w:rsidRPr="00486D47">
        <w:rPr>
          <w:rFonts w:ascii="Times New Roman" w:hAnsi="Times New Roman" w:cs="Times New Roman"/>
          <w:sz w:val="28"/>
          <w:szCs w:val="28"/>
        </w:rPr>
        <w:t>малоимущим</w:t>
      </w:r>
      <w:proofErr w:type="gramEnd"/>
      <w:r w:rsidR="00314E90" w:rsidRPr="00486D47">
        <w:rPr>
          <w:rFonts w:ascii="Times New Roman" w:hAnsi="Times New Roman" w:cs="Times New Roman"/>
          <w:sz w:val="28"/>
          <w:szCs w:val="28"/>
        </w:rPr>
        <w:t xml:space="preserve"> в целях принятия его на учет в качестве нуждающи</w:t>
      </w:r>
      <w:r w:rsidR="00314E90" w:rsidRPr="00486D47">
        <w:rPr>
          <w:rFonts w:ascii="Times New Roman" w:hAnsi="Times New Roman" w:cs="Times New Roman"/>
          <w:sz w:val="28"/>
          <w:szCs w:val="28"/>
        </w:rPr>
        <w:t>х</w:t>
      </w:r>
      <w:r w:rsidR="00314E90" w:rsidRPr="00486D47">
        <w:rPr>
          <w:rFonts w:ascii="Times New Roman" w:hAnsi="Times New Roman" w:cs="Times New Roman"/>
          <w:sz w:val="28"/>
          <w:szCs w:val="28"/>
        </w:rPr>
        <w:t>ся в жилых помещениях</w:t>
      </w:r>
      <w:r w:rsidRPr="00CD07D1">
        <w:rPr>
          <w:rFonts w:ascii="Times New Roman" w:hAnsi="Times New Roman" w:cs="Times New Roman"/>
          <w:sz w:val="28"/>
          <w:szCs w:val="28"/>
          <w:lang w:bidi="en-US"/>
        </w:rPr>
        <w:t>, проводит экспертизу:</w:t>
      </w:r>
    </w:p>
    <w:p w:rsidR="00CD07D1" w:rsidRPr="00CD07D1" w:rsidRDefault="00CD07D1" w:rsidP="00CD07D1">
      <w:pPr>
        <w:widowControl w:val="0"/>
        <w:suppressAutoHyphens/>
        <w:spacing w:after="0" w:line="240" w:lineRule="auto"/>
        <w:ind w:firstLine="567"/>
        <w:contextualSpacing/>
        <w:jc w:val="both"/>
        <w:rPr>
          <w:rFonts w:ascii="Times New Roman" w:hAnsi="Times New Roman" w:cs="Times New Roman"/>
          <w:sz w:val="28"/>
          <w:szCs w:val="28"/>
          <w:lang w:bidi="en-US"/>
        </w:rPr>
      </w:pPr>
      <w:r w:rsidRPr="00CD07D1">
        <w:rPr>
          <w:rFonts w:ascii="Times New Roman" w:hAnsi="Times New Roman" w:cs="Times New Roman"/>
          <w:sz w:val="28"/>
          <w:szCs w:val="28"/>
          <w:lang w:bidi="en-US"/>
        </w:rPr>
        <w:t xml:space="preserve">- заявления на предоставление  информации </w:t>
      </w:r>
      <w:r w:rsidR="00314E90" w:rsidRPr="00486D47">
        <w:rPr>
          <w:rFonts w:ascii="Times New Roman" w:hAnsi="Times New Roman" w:cs="Times New Roman"/>
          <w:sz w:val="28"/>
          <w:szCs w:val="28"/>
        </w:rPr>
        <w:t>для признания гражданина малоимущим в целях принятия его на учет в качестве нуждающи</w:t>
      </w:r>
      <w:r w:rsidR="00314E90" w:rsidRPr="00486D47">
        <w:rPr>
          <w:rFonts w:ascii="Times New Roman" w:hAnsi="Times New Roman" w:cs="Times New Roman"/>
          <w:sz w:val="28"/>
          <w:szCs w:val="28"/>
        </w:rPr>
        <w:t>х</w:t>
      </w:r>
      <w:r w:rsidR="00314E90" w:rsidRPr="00486D47">
        <w:rPr>
          <w:rFonts w:ascii="Times New Roman" w:hAnsi="Times New Roman" w:cs="Times New Roman"/>
          <w:sz w:val="28"/>
          <w:szCs w:val="28"/>
        </w:rPr>
        <w:t xml:space="preserve">ся в жилых </w:t>
      </w:r>
      <w:proofErr w:type="gramStart"/>
      <w:r w:rsidR="00314E90" w:rsidRPr="00486D47">
        <w:rPr>
          <w:rFonts w:ascii="Times New Roman" w:hAnsi="Times New Roman" w:cs="Times New Roman"/>
          <w:sz w:val="28"/>
          <w:szCs w:val="28"/>
        </w:rPr>
        <w:t>помещениях</w:t>
      </w:r>
      <w:proofErr w:type="gramEnd"/>
      <w:r w:rsidRPr="00CD07D1">
        <w:rPr>
          <w:rFonts w:ascii="Times New Roman" w:hAnsi="Times New Roman" w:cs="Times New Roman"/>
          <w:sz w:val="28"/>
          <w:szCs w:val="28"/>
          <w:lang w:bidi="en-US"/>
        </w:rPr>
        <w:t xml:space="preserve"> которая заключается в установлении отсутствия противоречий между заявлением, представленным заявителем муниципальной услуги и образцом заявления, предусмотренным настоящим Административным регламентом;</w:t>
      </w:r>
    </w:p>
    <w:p w:rsidR="00CD07D1" w:rsidRPr="00CD07D1" w:rsidRDefault="00CD07D1" w:rsidP="00CD07D1">
      <w:pPr>
        <w:widowControl w:val="0"/>
        <w:suppressAutoHyphens/>
        <w:spacing w:after="0" w:line="240" w:lineRule="auto"/>
        <w:ind w:firstLine="567"/>
        <w:contextualSpacing/>
        <w:jc w:val="both"/>
        <w:rPr>
          <w:rFonts w:ascii="Times New Roman" w:hAnsi="Times New Roman" w:cs="Times New Roman"/>
          <w:sz w:val="28"/>
          <w:szCs w:val="28"/>
          <w:lang w:bidi="en-US"/>
        </w:rPr>
      </w:pPr>
      <w:r w:rsidRPr="00CD07D1">
        <w:rPr>
          <w:rFonts w:ascii="Times New Roman" w:hAnsi="Times New Roman" w:cs="Times New Roman"/>
          <w:sz w:val="28"/>
          <w:szCs w:val="28"/>
          <w:lang w:bidi="en-US"/>
        </w:rPr>
        <w:t xml:space="preserve">- соответствия прилагаемых </w:t>
      </w:r>
      <w:proofErr w:type="gramStart"/>
      <w:r w:rsidRPr="00CD07D1">
        <w:rPr>
          <w:rFonts w:ascii="Times New Roman" w:hAnsi="Times New Roman" w:cs="Times New Roman"/>
          <w:sz w:val="28"/>
          <w:szCs w:val="28"/>
          <w:lang w:bidi="en-US"/>
        </w:rPr>
        <w:t xml:space="preserve">к нему документов данным </w:t>
      </w:r>
      <w:r w:rsidR="00314E90" w:rsidRPr="00486D47">
        <w:rPr>
          <w:rFonts w:ascii="Times New Roman" w:hAnsi="Times New Roman" w:cs="Times New Roman"/>
          <w:sz w:val="28"/>
          <w:szCs w:val="28"/>
        </w:rPr>
        <w:t>для признания гражданина малоимущим в целях принятия его на учет в качестве</w:t>
      </w:r>
      <w:proofErr w:type="gramEnd"/>
      <w:r w:rsidR="00314E90" w:rsidRPr="00486D47">
        <w:rPr>
          <w:rFonts w:ascii="Times New Roman" w:hAnsi="Times New Roman" w:cs="Times New Roman"/>
          <w:sz w:val="28"/>
          <w:szCs w:val="28"/>
        </w:rPr>
        <w:t xml:space="preserve"> </w:t>
      </w:r>
      <w:r w:rsidR="00314E90" w:rsidRPr="00486D47">
        <w:rPr>
          <w:rFonts w:ascii="Times New Roman" w:hAnsi="Times New Roman" w:cs="Times New Roman"/>
          <w:sz w:val="28"/>
          <w:szCs w:val="28"/>
        </w:rPr>
        <w:lastRenderedPageBreak/>
        <w:t>нуждающи</w:t>
      </w:r>
      <w:r w:rsidR="00314E90" w:rsidRPr="00486D47">
        <w:rPr>
          <w:rFonts w:ascii="Times New Roman" w:hAnsi="Times New Roman" w:cs="Times New Roman"/>
          <w:sz w:val="28"/>
          <w:szCs w:val="28"/>
        </w:rPr>
        <w:t>х</w:t>
      </w:r>
      <w:r w:rsidR="00314E90" w:rsidRPr="00486D47">
        <w:rPr>
          <w:rFonts w:ascii="Times New Roman" w:hAnsi="Times New Roman" w:cs="Times New Roman"/>
          <w:sz w:val="28"/>
          <w:szCs w:val="28"/>
        </w:rPr>
        <w:t>ся в жилых помещениях</w:t>
      </w:r>
      <w:r w:rsidRPr="00CD07D1">
        <w:rPr>
          <w:rFonts w:ascii="Times New Roman" w:hAnsi="Times New Roman" w:cs="Times New Roman"/>
          <w:sz w:val="28"/>
          <w:szCs w:val="28"/>
          <w:lang w:bidi="en-US"/>
        </w:rPr>
        <w:t>.</w:t>
      </w:r>
    </w:p>
    <w:p w:rsidR="00CD07D1" w:rsidRPr="00CD07D1" w:rsidRDefault="00CD07D1" w:rsidP="00CD07D1">
      <w:pPr>
        <w:spacing w:after="0" w:line="240" w:lineRule="auto"/>
        <w:ind w:firstLine="567"/>
        <w:contextualSpacing/>
        <w:jc w:val="both"/>
        <w:rPr>
          <w:rFonts w:ascii="Times New Roman" w:hAnsi="Times New Roman" w:cs="Times New Roman"/>
          <w:bCs/>
          <w:sz w:val="28"/>
          <w:szCs w:val="28"/>
          <w:lang w:eastAsia="ar-SA"/>
        </w:rPr>
      </w:pPr>
      <w:r w:rsidRPr="00CD07D1">
        <w:rPr>
          <w:rFonts w:ascii="Times New Roman" w:hAnsi="Times New Roman" w:cs="Times New Roman"/>
          <w:bCs/>
          <w:sz w:val="28"/>
          <w:szCs w:val="28"/>
          <w:lang w:eastAsia="ar-SA"/>
        </w:rPr>
        <w:t>3.4.4.3 Результатом выполнения административной процедуры является проведенная экспертиза заявления с документами.</w:t>
      </w:r>
    </w:p>
    <w:p w:rsidR="00CD07D1" w:rsidRPr="00CD07D1" w:rsidRDefault="00CD07D1" w:rsidP="00CD07D1">
      <w:pPr>
        <w:spacing w:after="0" w:line="240" w:lineRule="auto"/>
        <w:ind w:firstLine="567"/>
        <w:contextualSpacing/>
        <w:jc w:val="both"/>
        <w:rPr>
          <w:rFonts w:ascii="Times New Roman" w:hAnsi="Times New Roman" w:cs="Times New Roman"/>
          <w:bCs/>
          <w:sz w:val="28"/>
          <w:szCs w:val="28"/>
          <w:lang w:eastAsia="ar-SA"/>
        </w:rPr>
      </w:pPr>
      <w:r w:rsidRPr="00CD07D1">
        <w:rPr>
          <w:rFonts w:ascii="Times New Roman" w:hAnsi="Times New Roman" w:cs="Times New Roman"/>
          <w:bCs/>
          <w:sz w:val="28"/>
          <w:szCs w:val="28"/>
          <w:lang w:eastAsia="ar-SA"/>
        </w:rPr>
        <w:t>3.4.4.4 Срок выполнения указанной административной процедуры составляет 1 (один) рабочий день.</w:t>
      </w:r>
    </w:p>
    <w:p w:rsidR="00CD07D1" w:rsidRPr="00CD07D1" w:rsidRDefault="00CD07D1" w:rsidP="00CD07D1">
      <w:pPr>
        <w:spacing w:after="0" w:line="240" w:lineRule="auto"/>
        <w:ind w:firstLine="567"/>
        <w:contextualSpacing/>
        <w:jc w:val="both"/>
        <w:rPr>
          <w:rFonts w:ascii="Times New Roman" w:hAnsi="Times New Roman" w:cs="Times New Roman"/>
          <w:bCs/>
          <w:sz w:val="28"/>
          <w:szCs w:val="28"/>
          <w:lang w:eastAsia="ar-SA"/>
        </w:rPr>
      </w:pPr>
      <w:r w:rsidRPr="00CD07D1">
        <w:rPr>
          <w:rFonts w:ascii="Times New Roman" w:eastAsia="Times New Roman CYR" w:hAnsi="Times New Roman" w:cs="Times New Roman"/>
          <w:sz w:val="28"/>
          <w:szCs w:val="28"/>
          <w:lang w:eastAsia="en-US" w:bidi="en-US"/>
        </w:rPr>
        <w:t xml:space="preserve">3.4.5. </w:t>
      </w:r>
      <w:r w:rsidRPr="00CD07D1">
        <w:rPr>
          <w:rFonts w:ascii="Times New Roman" w:hAnsi="Times New Roman" w:cs="Times New Roman"/>
          <w:bCs/>
          <w:sz w:val="28"/>
          <w:szCs w:val="28"/>
          <w:lang w:eastAsia="ar-SA"/>
        </w:rPr>
        <w:t>Административная процедура «</w:t>
      </w:r>
      <w:r w:rsidRPr="00CD07D1">
        <w:rPr>
          <w:rFonts w:ascii="Times New Roman" w:hAnsi="Times New Roman" w:cs="Times New Roman"/>
          <w:sz w:val="28"/>
          <w:szCs w:val="28"/>
          <w:lang w:eastAsia="ar-SA"/>
        </w:rPr>
        <w:t xml:space="preserve">Формирование и направление межведомственных </w:t>
      </w:r>
      <w:proofErr w:type="gramStart"/>
      <w:r w:rsidRPr="00CD07D1">
        <w:rPr>
          <w:rFonts w:ascii="Times New Roman" w:hAnsi="Times New Roman" w:cs="Times New Roman"/>
          <w:sz w:val="28"/>
          <w:szCs w:val="28"/>
          <w:lang w:eastAsia="ar-SA"/>
        </w:rPr>
        <w:t>и(</w:t>
      </w:r>
      <w:proofErr w:type="gramEnd"/>
      <w:r w:rsidRPr="00CD07D1">
        <w:rPr>
          <w:rFonts w:ascii="Times New Roman" w:hAnsi="Times New Roman" w:cs="Times New Roman"/>
          <w:sz w:val="28"/>
          <w:szCs w:val="28"/>
          <w:lang w:eastAsia="ar-SA"/>
        </w:rPr>
        <w:t>или) межуровневых запросов в органы (организации), участвующие в предоставлении муниципальной услуги</w:t>
      </w:r>
      <w:r w:rsidRPr="00CD07D1">
        <w:rPr>
          <w:rFonts w:ascii="Times New Roman" w:hAnsi="Times New Roman" w:cs="Times New Roman"/>
          <w:bCs/>
          <w:sz w:val="28"/>
          <w:szCs w:val="28"/>
          <w:lang w:eastAsia="ar-SA"/>
        </w:rPr>
        <w:t>».</w:t>
      </w:r>
    </w:p>
    <w:p w:rsidR="00CD07D1" w:rsidRPr="00CD07D1" w:rsidRDefault="00CD07D1" w:rsidP="00CD07D1">
      <w:pPr>
        <w:spacing w:after="0" w:line="240" w:lineRule="auto"/>
        <w:ind w:firstLine="567"/>
        <w:contextualSpacing/>
        <w:jc w:val="both"/>
        <w:rPr>
          <w:rFonts w:ascii="Times New Roman" w:hAnsi="Times New Roman" w:cs="Times New Roman"/>
          <w:bCs/>
          <w:sz w:val="28"/>
          <w:szCs w:val="28"/>
          <w:lang w:eastAsia="ar-SA"/>
        </w:rPr>
      </w:pPr>
      <w:r w:rsidRPr="00CD07D1">
        <w:rPr>
          <w:rFonts w:ascii="Times New Roman" w:hAnsi="Times New Roman" w:cs="Times New Roman"/>
          <w:bCs/>
          <w:sz w:val="28"/>
          <w:szCs w:val="28"/>
          <w:lang w:eastAsia="ar-SA"/>
        </w:rPr>
        <w:t>3.4.5.1. Юридическим фактом, являющимся основанием для начала административной  процедуры,  является не предоставление заявителем по собственной инициативе документов, указанных в подпункте 2.7.1. пункта 2.7. раздела 2 настоящего Административного регламента.</w:t>
      </w:r>
    </w:p>
    <w:p w:rsidR="00CD07D1" w:rsidRPr="00CD07D1" w:rsidRDefault="00CD07D1" w:rsidP="00CD07D1">
      <w:pPr>
        <w:spacing w:after="0" w:line="240" w:lineRule="auto"/>
        <w:ind w:firstLine="567"/>
        <w:contextualSpacing/>
        <w:jc w:val="both"/>
        <w:rPr>
          <w:rFonts w:ascii="Times New Roman" w:hAnsi="Times New Roman" w:cs="Times New Roman"/>
          <w:bCs/>
          <w:sz w:val="28"/>
          <w:szCs w:val="28"/>
          <w:lang w:eastAsia="ar-SA"/>
        </w:rPr>
      </w:pPr>
      <w:r w:rsidRPr="00CD07D1">
        <w:rPr>
          <w:rFonts w:ascii="Times New Roman" w:hAnsi="Times New Roman" w:cs="Times New Roman"/>
          <w:bCs/>
          <w:sz w:val="28"/>
          <w:szCs w:val="28"/>
          <w:lang w:eastAsia="ar-SA"/>
        </w:rPr>
        <w:t>3.4.5.2. Специалист Администрации, ответственный за предоставление муниципальной услуги, в течение 2 (двух) дней со дня получения в работу документов подготавливает и направляет межведомственный (межуровневый) запрос в соответствующие органы (организации), участвующие в предоставлении муниципальной услуги.</w:t>
      </w:r>
    </w:p>
    <w:p w:rsidR="00CD07D1" w:rsidRPr="00CD07D1" w:rsidRDefault="00CD07D1" w:rsidP="00CD07D1">
      <w:pPr>
        <w:spacing w:after="0" w:line="240" w:lineRule="auto"/>
        <w:ind w:firstLine="567"/>
        <w:contextualSpacing/>
        <w:jc w:val="both"/>
        <w:rPr>
          <w:rFonts w:ascii="Times New Roman" w:hAnsi="Times New Roman" w:cs="Times New Roman"/>
          <w:bCs/>
          <w:sz w:val="28"/>
          <w:szCs w:val="28"/>
          <w:lang w:eastAsia="ar-SA"/>
        </w:rPr>
      </w:pPr>
      <w:r w:rsidRPr="00CD07D1">
        <w:rPr>
          <w:rFonts w:ascii="Times New Roman" w:hAnsi="Times New Roman" w:cs="Times New Roman"/>
          <w:bCs/>
          <w:sz w:val="28"/>
          <w:szCs w:val="28"/>
          <w:lang w:eastAsia="ar-SA"/>
        </w:rPr>
        <w:t>3.4.5.3. Межведомственный и (или) межуровневый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CD07D1" w:rsidRPr="00CD07D1" w:rsidRDefault="00CD07D1" w:rsidP="00CD07D1">
      <w:pPr>
        <w:spacing w:after="0" w:line="240" w:lineRule="auto"/>
        <w:ind w:firstLine="567"/>
        <w:contextualSpacing/>
        <w:jc w:val="both"/>
        <w:rPr>
          <w:rFonts w:ascii="Times New Roman" w:hAnsi="Times New Roman" w:cs="Times New Roman"/>
          <w:bCs/>
          <w:sz w:val="28"/>
          <w:szCs w:val="28"/>
          <w:lang w:eastAsia="ar-SA"/>
        </w:rPr>
      </w:pPr>
      <w:r w:rsidRPr="00CD07D1">
        <w:rPr>
          <w:rFonts w:ascii="Times New Roman" w:hAnsi="Times New Roman" w:cs="Times New Roman"/>
          <w:bCs/>
          <w:sz w:val="28"/>
          <w:szCs w:val="28"/>
          <w:lang w:eastAsia="ar-SA"/>
        </w:rPr>
        <w:t xml:space="preserve">3.4.5.4. При отсутствии технической возможности формирования и направления межведомственного и (или) межуровневого запроса в форме электронного документа по каналам системы межведомственного электронного взаимодействия (далее –  СМЭВ), запрос направляется на бумажном носителе по факсу с одновременным его направлением по почте или курьерской доставкой. </w:t>
      </w:r>
    </w:p>
    <w:p w:rsidR="00CD07D1" w:rsidRPr="00CD07D1" w:rsidRDefault="00CD07D1" w:rsidP="00CD07D1">
      <w:pPr>
        <w:spacing w:after="0" w:line="240" w:lineRule="auto"/>
        <w:ind w:firstLine="567"/>
        <w:contextualSpacing/>
        <w:jc w:val="both"/>
        <w:rPr>
          <w:rFonts w:ascii="Times New Roman" w:hAnsi="Times New Roman" w:cs="Times New Roman"/>
          <w:bCs/>
          <w:sz w:val="28"/>
          <w:szCs w:val="28"/>
          <w:lang w:eastAsia="ar-SA"/>
        </w:rPr>
      </w:pPr>
      <w:r w:rsidRPr="00CD07D1">
        <w:rPr>
          <w:rFonts w:ascii="Times New Roman" w:hAnsi="Times New Roman" w:cs="Times New Roman"/>
          <w:bCs/>
          <w:sz w:val="28"/>
          <w:szCs w:val="28"/>
          <w:lang w:eastAsia="ar-SA"/>
        </w:rPr>
        <w:t>3.4.5.5. Результатом выполнения административной процедуры по формированию и направлению в органы (организации), участвующие в предоставлении муниципальной услуги, является получение от соответствующих органов (организаций), участвующих в предоставлении муниципальной услуги, запрашиваемых документов в срок, не превышающий 5 (пять) рабочих дней.</w:t>
      </w:r>
    </w:p>
    <w:p w:rsidR="00CD07D1" w:rsidRPr="00CD07D1" w:rsidRDefault="00CD07D1" w:rsidP="00CD07D1">
      <w:pPr>
        <w:spacing w:after="0" w:line="240" w:lineRule="auto"/>
        <w:ind w:firstLine="567"/>
        <w:contextualSpacing/>
        <w:jc w:val="both"/>
        <w:rPr>
          <w:rFonts w:ascii="Times New Roman" w:hAnsi="Times New Roman" w:cs="Times New Roman"/>
          <w:bCs/>
          <w:sz w:val="28"/>
          <w:szCs w:val="28"/>
          <w:lang w:eastAsia="ar-SA"/>
        </w:rPr>
      </w:pPr>
      <w:r w:rsidRPr="00CD07D1">
        <w:rPr>
          <w:rFonts w:ascii="Times New Roman" w:hAnsi="Times New Roman" w:cs="Times New Roman"/>
          <w:bCs/>
          <w:sz w:val="28"/>
          <w:szCs w:val="28"/>
          <w:lang w:eastAsia="ar-SA"/>
        </w:rPr>
        <w:t>3.4.5.6. Срок выполнения указанной административной процедуры составляет 7 (семь) рабочих дней.</w:t>
      </w:r>
    </w:p>
    <w:p w:rsidR="00CD07D1" w:rsidRPr="00CD07D1" w:rsidRDefault="00CD07D1" w:rsidP="00CD07D1">
      <w:pPr>
        <w:widowControl w:val="0"/>
        <w:shd w:val="clear" w:color="auto" w:fill="FFFFFF"/>
        <w:suppressAutoHyphens/>
        <w:spacing w:after="0" w:line="240" w:lineRule="auto"/>
        <w:ind w:firstLine="567"/>
        <w:contextualSpacing/>
        <w:jc w:val="both"/>
        <w:rPr>
          <w:rFonts w:ascii="Times New Roman" w:eastAsia="Times New Roman CYR" w:hAnsi="Times New Roman" w:cs="Times New Roman"/>
          <w:sz w:val="28"/>
          <w:szCs w:val="28"/>
          <w:lang w:eastAsia="en-US" w:bidi="en-US"/>
        </w:rPr>
      </w:pPr>
      <w:r w:rsidRPr="00CD07D1">
        <w:rPr>
          <w:rFonts w:ascii="Times New Roman" w:eastAsia="Times New Roman CYR" w:hAnsi="Times New Roman" w:cs="Times New Roman"/>
          <w:sz w:val="28"/>
          <w:szCs w:val="28"/>
          <w:lang w:eastAsia="en-US" w:bidi="en-US"/>
        </w:rPr>
        <w:t>3.4.6. Описание административной процедуры «</w:t>
      </w:r>
      <w:r w:rsidRPr="00CD07D1">
        <w:rPr>
          <w:rFonts w:ascii="Times New Roman" w:hAnsi="Times New Roman" w:cs="Times New Roman"/>
          <w:sz w:val="28"/>
          <w:szCs w:val="28"/>
          <w:lang w:bidi="en-US"/>
        </w:rPr>
        <w:t xml:space="preserve">Подготовка проекта </w:t>
      </w:r>
      <w:r w:rsidR="00314E90">
        <w:rPr>
          <w:rFonts w:ascii="Times New Roman" w:hAnsi="Times New Roman" w:cs="Times New Roman"/>
          <w:sz w:val="28"/>
          <w:szCs w:val="28"/>
          <w:lang w:bidi="en-US"/>
        </w:rPr>
        <w:t xml:space="preserve">постановления </w:t>
      </w:r>
      <w:r w:rsidR="00314E90" w:rsidRPr="00486D47">
        <w:rPr>
          <w:rFonts w:ascii="Times New Roman" w:hAnsi="Times New Roman" w:cs="Times New Roman"/>
          <w:sz w:val="28"/>
          <w:szCs w:val="28"/>
        </w:rPr>
        <w:t xml:space="preserve">для признания гражданина </w:t>
      </w:r>
      <w:proofErr w:type="gramStart"/>
      <w:r w:rsidR="00314E90" w:rsidRPr="00486D47">
        <w:rPr>
          <w:rFonts w:ascii="Times New Roman" w:hAnsi="Times New Roman" w:cs="Times New Roman"/>
          <w:sz w:val="28"/>
          <w:szCs w:val="28"/>
        </w:rPr>
        <w:t>малоимущим</w:t>
      </w:r>
      <w:proofErr w:type="gramEnd"/>
      <w:r w:rsidR="00314E90" w:rsidRPr="00486D47">
        <w:rPr>
          <w:rFonts w:ascii="Times New Roman" w:hAnsi="Times New Roman" w:cs="Times New Roman"/>
          <w:sz w:val="28"/>
          <w:szCs w:val="28"/>
        </w:rPr>
        <w:t xml:space="preserve"> в целях принятия его на учет в качестве нуждающи</w:t>
      </w:r>
      <w:r w:rsidR="00314E90" w:rsidRPr="00486D47">
        <w:rPr>
          <w:rFonts w:ascii="Times New Roman" w:hAnsi="Times New Roman" w:cs="Times New Roman"/>
          <w:sz w:val="28"/>
          <w:szCs w:val="28"/>
        </w:rPr>
        <w:t>х</w:t>
      </w:r>
      <w:r w:rsidR="00314E90" w:rsidRPr="00486D47">
        <w:rPr>
          <w:rFonts w:ascii="Times New Roman" w:hAnsi="Times New Roman" w:cs="Times New Roman"/>
          <w:sz w:val="28"/>
          <w:szCs w:val="28"/>
        </w:rPr>
        <w:t>ся в жилых помещениях</w:t>
      </w:r>
      <w:r w:rsidRPr="00CD07D1">
        <w:rPr>
          <w:rFonts w:ascii="Times New Roman" w:hAnsi="Times New Roman" w:cs="Times New Roman"/>
          <w:sz w:val="28"/>
          <w:szCs w:val="28"/>
          <w:lang w:bidi="en-US"/>
        </w:rPr>
        <w:t xml:space="preserve"> или уведомления </w:t>
      </w:r>
      <w:r w:rsidRPr="00CD07D1">
        <w:rPr>
          <w:rFonts w:ascii="Times New Roman" w:hAnsi="Times New Roman" w:cs="Times New Roman"/>
          <w:sz w:val="28"/>
          <w:szCs w:val="28"/>
        </w:rPr>
        <w:t xml:space="preserve">об отказе в </w:t>
      </w:r>
      <w:r w:rsidR="00314E90" w:rsidRPr="00486D47">
        <w:rPr>
          <w:rFonts w:ascii="Times New Roman" w:hAnsi="Times New Roman" w:cs="Times New Roman"/>
          <w:sz w:val="28"/>
          <w:szCs w:val="28"/>
        </w:rPr>
        <w:t>признани</w:t>
      </w:r>
      <w:r w:rsidR="00314E90">
        <w:rPr>
          <w:rFonts w:ascii="Times New Roman" w:hAnsi="Times New Roman" w:cs="Times New Roman"/>
          <w:sz w:val="28"/>
          <w:szCs w:val="28"/>
        </w:rPr>
        <w:t>и</w:t>
      </w:r>
      <w:r w:rsidR="00314E90" w:rsidRPr="00486D47">
        <w:rPr>
          <w:rFonts w:ascii="Times New Roman" w:hAnsi="Times New Roman" w:cs="Times New Roman"/>
          <w:sz w:val="28"/>
          <w:szCs w:val="28"/>
        </w:rPr>
        <w:t xml:space="preserve"> гражданина малоимущим в целях принятия его на учет в качестве нуждающи</w:t>
      </w:r>
      <w:r w:rsidR="00314E90" w:rsidRPr="00486D47">
        <w:rPr>
          <w:rFonts w:ascii="Times New Roman" w:hAnsi="Times New Roman" w:cs="Times New Roman"/>
          <w:sz w:val="28"/>
          <w:szCs w:val="28"/>
        </w:rPr>
        <w:t>х</w:t>
      </w:r>
      <w:r w:rsidR="00314E90" w:rsidRPr="00486D47">
        <w:rPr>
          <w:rFonts w:ascii="Times New Roman" w:hAnsi="Times New Roman" w:cs="Times New Roman"/>
          <w:sz w:val="28"/>
          <w:szCs w:val="28"/>
        </w:rPr>
        <w:t>ся в жилых помещениях</w:t>
      </w:r>
      <w:r w:rsidRPr="00CD07D1">
        <w:rPr>
          <w:rFonts w:ascii="Times New Roman" w:eastAsia="Times New Roman CYR" w:hAnsi="Times New Roman" w:cs="Times New Roman"/>
          <w:sz w:val="28"/>
          <w:szCs w:val="28"/>
          <w:lang w:eastAsia="en-US" w:bidi="en-US"/>
        </w:rPr>
        <w:t>»:</w:t>
      </w:r>
    </w:p>
    <w:p w:rsidR="00CD07D1" w:rsidRPr="00CD07D1" w:rsidRDefault="00CD07D1" w:rsidP="00CD07D1">
      <w:pPr>
        <w:widowControl w:val="0"/>
        <w:shd w:val="clear" w:color="auto" w:fill="FFFFFF"/>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3.4.6.1 Юридическим фактом, являющимся основанием для начала административной процедуры - наличие зарегистрированного в журнале регистрации поступивших заявлений обращения заявителя;</w:t>
      </w:r>
    </w:p>
    <w:p w:rsidR="00CD07D1" w:rsidRPr="00CD07D1" w:rsidRDefault="00CD07D1" w:rsidP="00CD07D1">
      <w:pPr>
        <w:widowControl w:val="0"/>
        <w:shd w:val="clear" w:color="auto" w:fill="FFFFFF"/>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3.4.6.2 Должностное лицо, ответственное за выполнение административной процедуры – специалист отдела;</w:t>
      </w:r>
    </w:p>
    <w:p w:rsidR="00CD07D1" w:rsidRPr="00CD07D1" w:rsidRDefault="00CD07D1" w:rsidP="00CD07D1">
      <w:pPr>
        <w:widowControl w:val="0"/>
        <w:shd w:val="clear" w:color="auto" w:fill="FFFFFF"/>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3.4.6.3 Содержание каждого административного действия специалиста отдела, ответственного за выполнение работ, входящего в состав административной процедуры:</w:t>
      </w:r>
    </w:p>
    <w:p w:rsidR="00CD07D1" w:rsidRPr="00CD07D1" w:rsidRDefault="00CD07D1" w:rsidP="00CD07D1">
      <w:pPr>
        <w:widowControl w:val="0"/>
        <w:suppressAutoHyphens/>
        <w:spacing w:after="0" w:line="240" w:lineRule="auto"/>
        <w:ind w:firstLine="567"/>
        <w:contextualSpacing/>
        <w:jc w:val="both"/>
        <w:rPr>
          <w:rFonts w:ascii="Times New Roman" w:hAnsi="Times New Roman" w:cs="Times New Roman"/>
          <w:sz w:val="28"/>
          <w:szCs w:val="28"/>
          <w:lang w:bidi="en-US"/>
        </w:rPr>
      </w:pPr>
      <w:r w:rsidRPr="00CD07D1">
        <w:rPr>
          <w:rFonts w:ascii="Times New Roman" w:eastAsia="Lucida Sans Unicode" w:hAnsi="Times New Roman" w:cs="Times New Roman"/>
          <w:sz w:val="28"/>
          <w:szCs w:val="28"/>
          <w:lang w:eastAsia="en-US" w:bidi="en-US"/>
        </w:rPr>
        <w:t>С</w:t>
      </w:r>
      <w:r w:rsidRPr="00CD07D1">
        <w:rPr>
          <w:rFonts w:ascii="Times New Roman" w:hAnsi="Times New Roman" w:cs="Times New Roman"/>
          <w:sz w:val="28"/>
          <w:szCs w:val="28"/>
          <w:lang w:bidi="en-US"/>
        </w:rPr>
        <w:t xml:space="preserve">пециалист, ответственный за подготовку информации </w:t>
      </w:r>
      <w:r w:rsidR="00314E90" w:rsidRPr="00486D47">
        <w:rPr>
          <w:rFonts w:ascii="Times New Roman" w:hAnsi="Times New Roman" w:cs="Times New Roman"/>
          <w:sz w:val="28"/>
          <w:szCs w:val="28"/>
        </w:rPr>
        <w:t xml:space="preserve">для признания </w:t>
      </w:r>
      <w:r w:rsidR="00314E90" w:rsidRPr="00486D47">
        <w:rPr>
          <w:rFonts w:ascii="Times New Roman" w:hAnsi="Times New Roman" w:cs="Times New Roman"/>
          <w:sz w:val="28"/>
          <w:szCs w:val="28"/>
        </w:rPr>
        <w:lastRenderedPageBreak/>
        <w:t xml:space="preserve">гражданина </w:t>
      </w:r>
      <w:proofErr w:type="gramStart"/>
      <w:r w:rsidR="00314E90" w:rsidRPr="00486D47">
        <w:rPr>
          <w:rFonts w:ascii="Times New Roman" w:hAnsi="Times New Roman" w:cs="Times New Roman"/>
          <w:sz w:val="28"/>
          <w:szCs w:val="28"/>
        </w:rPr>
        <w:t>малоимущим</w:t>
      </w:r>
      <w:proofErr w:type="gramEnd"/>
      <w:r w:rsidR="00314E90" w:rsidRPr="00486D47">
        <w:rPr>
          <w:rFonts w:ascii="Times New Roman" w:hAnsi="Times New Roman" w:cs="Times New Roman"/>
          <w:sz w:val="28"/>
          <w:szCs w:val="28"/>
        </w:rPr>
        <w:t xml:space="preserve"> в целях принятия его на учет в качестве нуждающи</w:t>
      </w:r>
      <w:r w:rsidR="00314E90" w:rsidRPr="00486D47">
        <w:rPr>
          <w:rFonts w:ascii="Times New Roman" w:hAnsi="Times New Roman" w:cs="Times New Roman"/>
          <w:sz w:val="28"/>
          <w:szCs w:val="28"/>
        </w:rPr>
        <w:t>х</w:t>
      </w:r>
      <w:r w:rsidR="00314E90" w:rsidRPr="00486D47">
        <w:rPr>
          <w:rFonts w:ascii="Times New Roman" w:hAnsi="Times New Roman" w:cs="Times New Roman"/>
          <w:sz w:val="28"/>
          <w:szCs w:val="28"/>
        </w:rPr>
        <w:t>ся в жилых помещениях</w:t>
      </w:r>
      <w:r w:rsidRPr="00CD07D1">
        <w:rPr>
          <w:rFonts w:ascii="Times New Roman" w:hAnsi="Times New Roman" w:cs="Times New Roman"/>
          <w:sz w:val="28"/>
          <w:szCs w:val="28"/>
          <w:lang w:bidi="en-US"/>
        </w:rPr>
        <w:t>, после проведения экспертизы готовит:</w:t>
      </w:r>
    </w:p>
    <w:p w:rsidR="00CD07D1" w:rsidRPr="00CD07D1" w:rsidRDefault="00CD07D1" w:rsidP="00CD07D1">
      <w:pPr>
        <w:widowControl w:val="0"/>
        <w:suppressAutoHyphens/>
        <w:spacing w:after="0" w:line="240" w:lineRule="auto"/>
        <w:ind w:firstLine="567"/>
        <w:contextualSpacing/>
        <w:jc w:val="both"/>
        <w:rPr>
          <w:rFonts w:ascii="Times New Roman" w:hAnsi="Times New Roman" w:cs="Times New Roman"/>
          <w:sz w:val="28"/>
          <w:szCs w:val="28"/>
          <w:lang w:bidi="en-US"/>
        </w:rPr>
      </w:pPr>
      <w:r w:rsidRPr="00CD07D1">
        <w:rPr>
          <w:rFonts w:ascii="Times New Roman" w:hAnsi="Times New Roman" w:cs="Times New Roman"/>
          <w:sz w:val="28"/>
          <w:szCs w:val="28"/>
          <w:lang w:bidi="en-US"/>
        </w:rPr>
        <w:t xml:space="preserve">- проект </w:t>
      </w:r>
      <w:r w:rsidR="00314E90">
        <w:rPr>
          <w:rFonts w:ascii="Times New Roman" w:hAnsi="Times New Roman" w:cs="Times New Roman"/>
          <w:sz w:val="28"/>
          <w:szCs w:val="28"/>
          <w:lang w:bidi="en-US"/>
        </w:rPr>
        <w:t xml:space="preserve">постановления </w:t>
      </w:r>
      <w:proofErr w:type="gramStart"/>
      <w:r w:rsidR="00314E90" w:rsidRPr="00486D47">
        <w:rPr>
          <w:rFonts w:ascii="Times New Roman" w:hAnsi="Times New Roman" w:cs="Times New Roman"/>
          <w:sz w:val="28"/>
          <w:szCs w:val="28"/>
        </w:rPr>
        <w:t>для признания гражданина малоимущим в целях принятия его на учет в качестве нуждающи</w:t>
      </w:r>
      <w:r w:rsidR="00314E90" w:rsidRPr="00486D47">
        <w:rPr>
          <w:rFonts w:ascii="Times New Roman" w:hAnsi="Times New Roman" w:cs="Times New Roman"/>
          <w:sz w:val="28"/>
          <w:szCs w:val="28"/>
        </w:rPr>
        <w:t>х</w:t>
      </w:r>
      <w:r w:rsidR="00314E90" w:rsidRPr="00486D47">
        <w:rPr>
          <w:rFonts w:ascii="Times New Roman" w:hAnsi="Times New Roman" w:cs="Times New Roman"/>
          <w:sz w:val="28"/>
          <w:szCs w:val="28"/>
        </w:rPr>
        <w:t>ся в жилых помещениях</w:t>
      </w:r>
      <w:proofErr w:type="gramEnd"/>
      <w:r w:rsidRPr="00CD07D1">
        <w:rPr>
          <w:rFonts w:ascii="Times New Roman" w:hAnsi="Times New Roman" w:cs="Times New Roman"/>
          <w:sz w:val="28"/>
          <w:szCs w:val="28"/>
          <w:lang w:bidi="en-US"/>
        </w:rPr>
        <w:t xml:space="preserve"> - в двух экземплярах;</w:t>
      </w:r>
    </w:p>
    <w:p w:rsidR="00CD07D1" w:rsidRPr="00CD07D1" w:rsidRDefault="00CD07D1" w:rsidP="00CD07D1">
      <w:pPr>
        <w:widowControl w:val="0"/>
        <w:suppressAutoHyphens/>
        <w:spacing w:after="0" w:line="240" w:lineRule="auto"/>
        <w:ind w:firstLine="567"/>
        <w:contextualSpacing/>
        <w:jc w:val="both"/>
        <w:rPr>
          <w:rFonts w:ascii="Times New Roman" w:hAnsi="Times New Roman" w:cs="Times New Roman"/>
          <w:sz w:val="28"/>
          <w:szCs w:val="28"/>
          <w:lang w:bidi="en-US"/>
        </w:rPr>
      </w:pPr>
      <w:r w:rsidRPr="00CD07D1">
        <w:rPr>
          <w:rFonts w:ascii="Times New Roman" w:hAnsi="Times New Roman" w:cs="Times New Roman"/>
          <w:sz w:val="28"/>
          <w:szCs w:val="28"/>
          <w:lang w:bidi="en-US"/>
        </w:rPr>
        <w:t xml:space="preserve">- проект уведомления </w:t>
      </w:r>
      <w:proofErr w:type="gramStart"/>
      <w:r w:rsidRPr="00CD07D1">
        <w:rPr>
          <w:rFonts w:ascii="Times New Roman" w:hAnsi="Times New Roman" w:cs="Times New Roman"/>
          <w:sz w:val="28"/>
          <w:szCs w:val="28"/>
        </w:rPr>
        <w:t xml:space="preserve">об отказе в выдаче </w:t>
      </w:r>
      <w:r w:rsidR="00314E90">
        <w:rPr>
          <w:rFonts w:ascii="Times New Roman" w:hAnsi="Times New Roman" w:cs="Times New Roman"/>
          <w:sz w:val="28"/>
          <w:szCs w:val="28"/>
        </w:rPr>
        <w:t xml:space="preserve">постановления </w:t>
      </w:r>
      <w:r w:rsidR="00314E90" w:rsidRPr="00486D47">
        <w:rPr>
          <w:rFonts w:ascii="Times New Roman" w:hAnsi="Times New Roman" w:cs="Times New Roman"/>
          <w:sz w:val="28"/>
          <w:szCs w:val="28"/>
        </w:rPr>
        <w:t>для признания гражданина малоимущим в целях принятия его на учет</w:t>
      </w:r>
      <w:proofErr w:type="gramEnd"/>
      <w:r w:rsidR="00314E90" w:rsidRPr="00486D47">
        <w:rPr>
          <w:rFonts w:ascii="Times New Roman" w:hAnsi="Times New Roman" w:cs="Times New Roman"/>
          <w:sz w:val="28"/>
          <w:szCs w:val="28"/>
        </w:rPr>
        <w:t xml:space="preserve"> в качестве нуждающи</w:t>
      </w:r>
      <w:r w:rsidR="00314E90" w:rsidRPr="00486D47">
        <w:rPr>
          <w:rFonts w:ascii="Times New Roman" w:hAnsi="Times New Roman" w:cs="Times New Roman"/>
          <w:sz w:val="28"/>
          <w:szCs w:val="28"/>
        </w:rPr>
        <w:t>х</w:t>
      </w:r>
      <w:r w:rsidR="00314E90" w:rsidRPr="00486D47">
        <w:rPr>
          <w:rFonts w:ascii="Times New Roman" w:hAnsi="Times New Roman" w:cs="Times New Roman"/>
          <w:sz w:val="28"/>
          <w:szCs w:val="28"/>
        </w:rPr>
        <w:t>ся в жилых помещениях</w:t>
      </w:r>
      <w:r w:rsidR="00314E90" w:rsidRPr="00CD07D1">
        <w:rPr>
          <w:rFonts w:ascii="Times New Roman" w:hAnsi="Times New Roman" w:cs="Times New Roman"/>
          <w:sz w:val="28"/>
          <w:szCs w:val="28"/>
          <w:lang w:bidi="en-US"/>
        </w:rPr>
        <w:t xml:space="preserve"> </w:t>
      </w:r>
      <w:r w:rsidRPr="00CD07D1">
        <w:rPr>
          <w:rFonts w:ascii="Times New Roman" w:hAnsi="Times New Roman" w:cs="Times New Roman"/>
          <w:sz w:val="28"/>
          <w:szCs w:val="28"/>
          <w:lang w:bidi="en-US"/>
        </w:rPr>
        <w:t>- в двух экземплярах</w:t>
      </w:r>
      <w:r w:rsidRPr="00CD07D1">
        <w:rPr>
          <w:rFonts w:ascii="Times New Roman" w:eastAsia="Lucida Sans Unicode" w:hAnsi="Times New Roman" w:cs="Times New Roman"/>
          <w:sz w:val="28"/>
          <w:szCs w:val="28"/>
          <w:lang w:eastAsia="en-US" w:bidi="en-US"/>
        </w:rPr>
        <w:t>;</w:t>
      </w:r>
    </w:p>
    <w:p w:rsidR="00CD07D1" w:rsidRPr="00CD07D1" w:rsidRDefault="00CD07D1" w:rsidP="00CD07D1">
      <w:pPr>
        <w:widowControl w:val="0"/>
        <w:shd w:val="clear" w:color="auto" w:fill="FFFFFF"/>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 xml:space="preserve">3.4.6.4 Критерии принятия решения: </w:t>
      </w:r>
    </w:p>
    <w:p w:rsidR="00CD07D1" w:rsidRPr="00CD07D1" w:rsidRDefault="00CD07D1" w:rsidP="00CD07D1">
      <w:pPr>
        <w:widowControl w:val="0"/>
        <w:shd w:val="clear" w:color="auto" w:fill="FFFFFF"/>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полнота и соответствие утвержденным формам поступившего комплекта документов;</w:t>
      </w:r>
    </w:p>
    <w:p w:rsidR="00CD07D1" w:rsidRPr="00CD07D1" w:rsidRDefault="00CD07D1" w:rsidP="00CD07D1">
      <w:pPr>
        <w:widowControl w:val="0"/>
        <w:shd w:val="clear" w:color="auto" w:fill="FFFFFF"/>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3.4.6.5 Результат административной процедуры:</w:t>
      </w:r>
    </w:p>
    <w:p w:rsidR="00314E90" w:rsidRPr="00CD07D1" w:rsidRDefault="00314E90" w:rsidP="00314E90">
      <w:pPr>
        <w:widowControl w:val="0"/>
        <w:suppressAutoHyphens/>
        <w:spacing w:after="0" w:line="240" w:lineRule="auto"/>
        <w:ind w:firstLine="567"/>
        <w:contextualSpacing/>
        <w:jc w:val="both"/>
        <w:rPr>
          <w:rFonts w:ascii="Times New Roman" w:hAnsi="Times New Roman" w:cs="Times New Roman"/>
          <w:sz w:val="28"/>
          <w:szCs w:val="28"/>
          <w:lang w:bidi="en-US"/>
        </w:rPr>
      </w:pPr>
      <w:r w:rsidRPr="00CD07D1">
        <w:rPr>
          <w:rFonts w:ascii="Times New Roman" w:hAnsi="Times New Roman" w:cs="Times New Roman"/>
          <w:sz w:val="28"/>
          <w:szCs w:val="28"/>
          <w:lang w:bidi="en-US"/>
        </w:rPr>
        <w:t xml:space="preserve">- проект </w:t>
      </w:r>
      <w:r>
        <w:rPr>
          <w:rFonts w:ascii="Times New Roman" w:hAnsi="Times New Roman" w:cs="Times New Roman"/>
          <w:sz w:val="28"/>
          <w:szCs w:val="28"/>
          <w:lang w:bidi="en-US"/>
        </w:rPr>
        <w:t xml:space="preserve">постановления </w:t>
      </w:r>
      <w:proofErr w:type="gramStart"/>
      <w:r w:rsidRPr="00486D47">
        <w:rPr>
          <w:rFonts w:ascii="Times New Roman" w:hAnsi="Times New Roman" w:cs="Times New Roman"/>
          <w:sz w:val="28"/>
          <w:szCs w:val="28"/>
        </w:rPr>
        <w:t>для признания гражданина малоимущим в целях принятия его на учет в качестве нуждающи</w:t>
      </w:r>
      <w:r w:rsidRPr="00486D47">
        <w:rPr>
          <w:rFonts w:ascii="Times New Roman" w:hAnsi="Times New Roman" w:cs="Times New Roman"/>
          <w:sz w:val="28"/>
          <w:szCs w:val="28"/>
        </w:rPr>
        <w:t>х</w:t>
      </w:r>
      <w:r w:rsidRPr="00486D47">
        <w:rPr>
          <w:rFonts w:ascii="Times New Roman" w:hAnsi="Times New Roman" w:cs="Times New Roman"/>
          <w:sz w:val="28"/>
          <w:szCs w:val="28"/>
        </w:rPr>
        <w:t>ся в жилых помещениях</w:t>
      </w:r>
      <w:proofErr w:type="gramEnd"/>
      <w:r w:rsidRPr="00CD07D1">
        <w:rPr>
          <w:rFonts w:ascii="Times New Roman" w:hAnsi="Times New Roman" w:cs="Times New Roman"/>
          <w:sz w:val="28"/>
          <w:szCs w:val="28"/>
          <w:lang w:bidi="en-US"/>
        </w:rPr>
        <w:t xml:space="preserve"> - в двух экземплярах;</w:t>
      </w:r>
    </w:p>
    <w:p w:rsidR="00314E90" w:rsidRPr="00CD07D1" w:rsidRDefault="00314E90" w:rsidP="00314E90">
      <w:pPr>
        <w:widowControl w:val="0"/>
        <w:suppressAutoHyphens/>
        <w:spacing w:after="0" w:line="240" w:lineRule="auto"/>
        <w:ind w:firstLine="567"/>
        <w:contextualSpacing/>
        <w:jc w:val="both"/>
        <w:rPr>
          <w:rFonts w:ascii="Times New Roman" w:hAnsi="Times New Roman" w:cs="Times New Roman"/>
          <w:sz w:val="28"/>
          <w:szCs w:val="28"/>
          <w:lang w:bidi="en-US"/>
        </w:rPr>
      </w:pPr>
      <w:r w:rsidRPr="00CD07D1">
        <w:rPr>
          <w:rFonts w:ascii="Times New Roman" w:hAnsi="Times New Roman" w:cs="Times New Roman"/>
          <w:sz w:val="28"/>
          <w:szCs w:val="28"/>
          <w:lang w:bidi="en-US"/>
        </w:rPr>
        <w:t xml:space="preserve">- проект уведомления </w:t>
      </w:r>
      <w:proofErr w:type="gramStart"/>
      <w:r w:rsidRPr="00CD07D1">
        <w:rPr>
          <w:rFonts w:ascii="Times New Roman" w:hAnsi="Times New Roman" w:cs="Times New Roman"/>
          <w:sz w:val="28"/>
          <w:szCs w:val="28"/>
        </w:rPr>
        <w:t xml:space="preserve">об отказе в выдаче </w:t>
      </w:r>
      <w:r>
        <w:rPr>
          <w:rFonts w:ascii="Times New Roman" w:hAnsi="Times New Roman" w:cs="Times New Roman"/>
          <w:sz w:val="28"/>
          <w:szCs w:val="28"/>
        </w:rPr>
        <w:t xml:space="preserve">постановления </w:t>
      </w:r>
      <w:r w:rsidRPr="00486D47">
        <w:rPr>
          <w:rFonts w:ascii="Times New Roman" w:hAnsi="Times New Roman" w:cs="Times New Roman"/>
          <w:sz w:val="28"/>
          <w:szCs w:val="28"/>
        </w:rPr>
        <w:t>для признания гражданина малоимущим в целях принятия его на учет</w:t>
      </w:r>
      <w:proofErr w:type="gramEnd"/>
      <w:r w:rsidRPr="00486D47">
        <w:rPr>
          <w:rFonts w:ascii="Times New Roman" w:hAnsi="Times New Roman" w:cs="Times New Roman"/>
          <w:sz w:val="28"/>
          <w:szCs w:val="28"/>
        </w:rPr>
        <w:t xml:space="preserve"> в качестве нуждающи</w:t>
      </w:r>
      <w:r w:rsidRPr="00486D47">
        <w:rPr>
          <w:rFonts w:ascii="Times New Roman" w:hAnsi="Times New Roman" w:cs="Times New Roman"/>
          <w:sz w:val="28"/>
          <w:szCs w:val="28"/>
        </w:rPr>
        <w:t>х</w:t>
      </w:r>
      <w:r w:rsidRPr="00486D47">
        <w:rPr>
          <w:rFonts w:ascii="Times New Roman" w:hAnsi="Times New Roman" w:cs="Times New Roman"/>
          <w:sz w:val="28"/>
          <w:szCs w:val="28"/>
        </w:rPr>
        <w:t>ся в жилых помещениях</w:t>
      </w:r>
      <w:r w:rsidRPr="00CD07D1">
        <w:rPr>
          <w:rFonts w:ascii="Times New Roman" w:hAnsi="Times New Roman" w:cs="Times New Roman"/>
          <w:sz w:val="28"/>
          <w:szCs w:val="28"/>
          <w:lang w:bidi="en-US"/>
        </w:rPr>
        <w:t xml:space="preserve"> - в двух экземплярах</w:t>
      </w:r>
      <w:r w:rsidRPr="00CD07D1">
        <w:rPr>
          <w:rFonts w:ascii="Times New Roman" w:eastAsia="Lucida Sans Unicode" w:hAnsi="Times New Roman" w:cs="Times New Roman"/>
          <w:sz w:val="28"/>
          <w:szCs w:val="28"/>
          <w:lang w:eastAsia="en-US" w:bidi="en-US"/>
        </w:rPr>
        <w:t>;</w:t>
      </w:r>
    </w:p>
    <w:p w:rsidR="00CD07D1" w:rsidRPr="00CD07D1" w:rsidRDefault="00CD07D1" w:rsidP="00CD07D1">
      <w:pPr>
        <w:widowControl w:val="0"/>
        <w:shd w:val="clear" w:color="auto" w:fill="FFFFFF"/>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3.4.6.6 Срок предоставления услуги:</w:t>
      </w:r>
    </w:p>
    <w:p w:rsidR="00CD07D1" w:rsidRPr="00CD07D1" w:rsidRDefault="00CD07D1" w:rsidP="00CD07D1">
      <w:pPr>
        <w:widowControl w:val="0"/>
        <w:shd w:val="clear" w:color="auto" w:fill="FFFFFF"/>
        <w:suppressAutoHyphens/>
        <w:spacing w:after="0" w:line="240" w:lineRule="auto"/>
        <w:ind w:firstLine="567"/>
        <w:contextualSpacing/>
        <w:jc w:val="both"/>
        <w:rPr>
          <w:rFonts w:ascii="Times New Roman" w:eastAsia="Times New Roman CYR" w:hAnsi="Times New Roman" w:cs="Times New Roman"/>
          <w:sz w:val="28"/>
          <w:szCs w:val="28"/>
          <w:lang w:eastAsia="en-US" w:bidi="en-US"/>
        </w:rPr>
      </w:pPr>
      <w:r w:rsidRPr="00CD07D1">
        <w:rPr>
          <w:rFonts w:ascii="Times New Roman" w:eastAsia="Lucida Sans Unicode" w:hAnsi="Times New Roman" w:cs="Times New Roman"/>
          <w:bCs/>
          <w:sz w:val="28"/>
          <w:szCs w:val="28"/>
          <w:lang w:eastAsia="en-US" w:bidi="en-US"/>
        </w:rPr>
        <w:t>Срок выполнения указанной административной процедуры составляет 1 (один) рабочий день.</w:t>
      </w:r>
      <w:r w:rsidRPr="00CD07D1">
        <w:rPr>
          <w:rFonts w:ascii="Times New Roman" w:eastAsia="Times New Roman CYR" w:hAnsi="Times New Roman" w:cs="Times New Roman"/>
          <w:sz w:val="28"/>
          <w:szCs w:val="28"/>
          <w:lang w:eastAsia="en-US" w:bidi="en-US"/>
        </w:rPr>
        <w:t xml:space="preserve"> </w:t>
      </w:r>
    </w:p>
    <w:p w:rsidR="00CD07D1" w:rsidRPr="00CD07D1" w:rsidRDefault="00CD07D1" w:rsidP="00CD07D1">
      <w:pPr>
        <w:widowControl w:val="0"/>
        <w:shd w:val="clear" w:color="auto" w:fill="FFFFFF"/>
        <w:suppressAutoHyphens/>
        <w:spacing w:after="0" w:line="240" w:lineRule="auto"/>
        <w:ind w:firstLine="567"/>
        <w:contextualSpacing/>
        <w:jc w:val="both"/>
        <w:rPr>
          <w:rFonts w:ascii="Times New Roman" w:eastAsia="Times New Roman CYR" w:hAnsi="Times New Roman" w:cs="Times New Roman"/>
          <w:sz w:val="28"/>
          <w:szCs w:val="28"/>
          <w:lang w:eastAsia="en-US" w:bidi="en-US"/>
        </w:rPr>
      </w:pPr>
      <w:r w:rsidRPr="00CD07D1">
        <w:rPr>
          <w:rFonts w:ascii="Times New Roman" w:eastAsia="Times New Roman CYR" w:hAnsi="Times New Roman" w:cs="Times New Roman"/>
          <w:sz w:val="28"/>
          <w:szCs w:val="28"/>
          <w:lang w:eastAsia="en-US" w:bidi="en-US"/>
        </w:rPr>
        <w:t>3.4.7. Описание административной процедуры «</w:t>
      </w:r>
      <w:r w:rsidRPr="00CD07D1">
        <w:rPr>
          <w:rFonts w:ascii="Times New Roman" w:hAnsi="Times New Roman" w:cs="Times New Roman"/>
          <w:spacing w:val="-1"/>
          <w:sz w:val="28"/>
          <w:szCs w:val="28"/>
          <w:lang w:bidi="en-US"/>
        </w:rPr>
        <w:t>Подписание проекта</w:t>
      </w:r>
      <w:r w:rsidR="00314E90">
        <w:rPr>
          <w:rFonts w:ascii="Times New Roman" w:hAnsi="Times New Roman" w:cs="Times New Roman"/>
          <w:spacing w:val="-1"/>
          <w:sz w:val="28"/>
          <w:szCs w:val="28"/>
          <w:lang w:bidi="en-US"/>
        </w:rPr>
        <w:t xml:space="preserve"> постановления</w:t>
      </w:r>
      <w:r w:rsidRPr="00CD07D1">
        <w:rPr>
          <w:rFonts w:ascii="Times New Roman" w:hAnsi="Times New Roman" w:cs="Times New Roman"/>
          <w:spacing w:val="-1"/>
          <w:sz w:val="28"/>
          <w:szCs w:val="28"/>
          <w:lang w:bidi="en-US"/>
        </w:rPr>
        <w:t xml:space="preserve"> </w:t>
      </w:r>
      <w:r w:rsidR="00314E90" w:rsidRPr="00486D47">
        <w:rPr>
          <w:rFonts w:ascii="Times New Roman" w:hAnsi="Times New Roman" w:cs="Times New Roman"/>
          <w:sz w:val="28"/>
          <w:szCs w:val="28"/>
        </w:rPr>
        <w:t xml:space="preserve">для признания гражданина </w:t>
      </w:r>
      <w:proofErr w:type="gramStart"/>
      <w:r w:rsidR="00314E90" w:rsidRPr="00486D47">
        <w:rPr>
          <w:rFonts w:ascii="Times New Roman" w:hAnsi="Times New Roman" w:cs="Times New Roman"/>
          <w:sz w:val="28"/>
          <w:szCs w:val="28"/>
        </w:rPr>
        <w:t>малоимущим</w:t>
      </w:r>
      <w:proofErr w:type="gramEnd"/>
      <w:r w:rsidR="00314E90" w:rsidRPr="00486D47">
        <w:rPr>
          <w:rFonts w:ascii="Times New Roman" w:hAnsi="Times New Roman" w:cs="Times New Roman"/>
          <w:sz w:val="28"/>
          <w:szCs w:val="28"/>
        </w:rPr>
        <w:t xml:space="preserve"> в целях принятия его на учет в качестве нуждающихся в жилых помещениях</w:t>
      </w:r>
      <w:r w:rsidRPr="00CD07D1">
        <w:rPr>
          <w:rFonts w:ascii="Times New Roman" w:hAnsi="Times New Roman" w:cs="Times New Roman"/>
          <w:spacing w:val="-1"/>
          <w:sz w:val="28"/>
          <w:szCs w:val="28"/>
          <w:lang w:bidi="en-US"/>
        </w:rPr>
        <w:t xml:space="preserve"> или </w:t>
      </w:r>
      <w:r w:rsidRPr="00CD07D1">
        <w:rPr>
          <w:rFonts w:ascii="Times New Roman" w:hAnsi="Times New Roman" w:cs="Times New Roman"/>
          <w:sz w:val="28"/>
          <w:szCs w:val="28"/>
          <w:lang w:bidi="en-US"/>
        </w:rPr>
        <w:t xml:space="preserve">уведомления </w:t>
      </w:r>
      <w:r w:rsidRPr="00CD07D1">
        <w:rPr>
          <w:rFonts w:ascii="Times New Roman" w:hAnsi="Times New Roman" w:cs="Times New Roman"/>
          <w:sz w:val="28"/>
          <w:szCs w:val="28"/>
        </w:rPr>
        <w:t xml:space="preserve">об отказе в выдаче </w:t>
      </w:r>
      <w:r w:rsidR="00314E90">
        <w:rPr>
          <w:rFonts w:ascii="Times New Roman" w:hAnsi="Times New Roman" w:cs="Times New Roman"/>
          <w:spacing w:val="-1"/>
          <w:sz w:val="28"/>
          <w:szCs w:val="28"/>
          <w:lang w:bidi="en-US"/>
        </w:rPr>
        <w:t>постановления</w:t>
      </w:r>
      <w:r w:rsidR="00314E90" w:rsidRPr="00CD07D1">
        <w:rPr>
          <w:rFonts w:ascii="Times New Roman" w:hAnsi="Times New Roman" w:cs="Times New Roman"/>
          <w:spacing w:val="-1"/>
          <w:sz w:val="28"/>
          <w:szCs w:val="28"/>
          <w:lang w:bidi="en-US"/>
        </w:rPr>
        <w:t xml:space="preserve"> </w:t>
      </w:r>
      <w:r w:rsidR="00314E90" w:rsidRPr="00486D47">
        <w:rPr>
          <w:rFonts w:ascii="Times New Roman" w:hAnsi="Times New Roman" w:cs="Times New Roman"/>
          <w:sz w:val="28"/>
          <w:szCs w:val="28"/>
        </w:rPr>
        <w:t>для признания гражданина малоимущим в целях принятия его на учет в качестве нуждающихся в жилых помещениях</w:t>
      </w:r>
      <w:r w:rsidRPr="00CD07D1">
        <w:rPr>
          <w:rFonts w:ascii="Times New Roman" w:eastAsia="Times New Roman CYR" w:hAnsi="Times New Roman" w:cs="Times New Roman"/>
          <w:sz w:val="28"/>
          <w:szCs w:val="28"/>
          <w:lang w:eastAsia="en-US" w:bidi="en-US"/>
        </w:rPr>
        <w:t>»:</w:t>
      </w:r>
    </w:p>
    <w:p w:rsidR="00CD07D1" w:rsidRPr="00CD07D1" w:rsidRDefault="00CD07D1" w:rsidP="00CD07D1">
      <w:pPr>
        <w:widowControl w:val="0"/>
        <w:shd w:val="clear" w:color="auto" w:fill="FFFFFF"/>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proofErr w:type="gramStart"/>
      <w:r w:rsidRPr="00CD07D1">
        <w:rPr>
          <w:rFonts w:ascii="Times New Roman" w:eastAsia="Times New Roman CYR" w:hAnsi="Times New Roman" w:cs="Times New Roman"/>
          <w:sz w:val="28"/>
          <w:szCs w:val="28"/>
          <w:lang w:eastAsia="en-US" w:bidi="en-US"/>
        </w:rPr>
        <w:t xml:space="preserve">3.4.7.1 </w:t>
      </w:r>
      <w:r w:rsidRPr="00CD07D1">
        <w:rPr>
          <w:rFonts w:ascii="Times New Roman" w:eastAsia="Lucida Sans Unicode" w:hAnsi="Times New Roman" w:cs="Times New Roman"/>
          <w:sz w:val="28"/>
          <w:szCs w:val="28"/>
          <w:lang w:eastAsia="en-US" w:bidi="en-US"/>
        </w:rPr>
        <w:t xml:space="preserve">Юридическим фактом, служащим основанием для начала административной процедуры, является наличие </w:t>
      </w:r>
      <w:r w:rsidRPr="00CD07D1">
        <w:rPr>
          <w:rFonts w:ascii="Times New Roman" w:hAnsi="Times New Roman" w:cs="Times New Roman"/>
          <w:spacing w:val="-1"/>
          <w:sz w:val="28"/>
          <w:szCs w:val="28"/>
          <w:lang w:bidi="en-US"/>
        </w:rPr>
        <w:t xml:space="preserve">подготовленного проекта </w:t>
      </w:r>
      <w:r w:rsidR="00314E90">
        <w:rPr>
          <w:rFonts w:ascii="Times New Roman" w:hAnsi="Times New Roman" w:cs="Times New Roman"/>
          <w:spacing w:val="-1"/>
          <w:sz w:val="28"/>
          <w:szCs w:val="28"/>
          <w:lang w:bidi="en-US"/>
        </w:rPr>
        <w:t>постановления</w:t>
      </w:r>
      <w:r w:rsidR="00314E90" w:rsidRPr="00CD07D1">
        <w:rPr>
          <w:rFonts w:ascii="Times New Roman" w:hAnsi="Times New Roman" w:cs="Times New Roman"/>
          <w:spacing w:val="-1"/>
          <w:sz w:val="28"/>
          <w:szCs w:val="28"/>
          <w:lang w:bidi="en-US"/>
        </w:rPr>
        <w:t xml:space="preserve"> </w:t>
      </w:r>
      <w:r w:rsidR="00314E90" w:rsidRPr="00486D47">
        <w:rPr>
          <w:rFonts w:ascii="Times New Roman" w:hAnsi="Times New Roman" w:cs="Times New Roman"/>
          <w:sz w:val="28"/>
          <w:szCs w:val="28"/>
        </w:rPr>
        <w:t>для признания гражданина малоимущим в целях принятия его на учет в качестве нуждающихся в жилых помещениях</w:t>
      </w:r>
      <w:r w:rsidRPr="00CD07D1">
        <w:rPr>
          <w:rFonts w:ascii="Times New Roman" w:hAnsi="Times New Roman" w:cs="Times New Roman"/>
          <w:spacing w:val="-1"/>
          <w:sz w:val="28"/>
          <w:szCs w:val="28"/>
          <w:lang w:bidi="en-US"/>
        </w:rPr>
        <w:t xml:space="preserve"> или </w:t>
      </w:r>
      <w:r w:rsidRPr="00CD07D1">
        <w:rPr>
          <w:rFonts w:ascii="Times New Roman" w:hAnsi="Times New Roman" w:cs="Times New Roman"/>
          <w:sz w:val="28"/>
          <w:szCs w:val="28"/>
          <w:lang w:bidi="en-US"/>
        </w:rPr>
        <w:t xml:space="preserve">уведомления </w:t>
      </w:r>
      <w:r w:rsidRPr="00CD07D1">
        <w:rPr>
          <w:rFonts w:ascii="Times New Roman" w:hAnsi="Times New Roman" w:cs="Times New Roman"/>
          <w:sz w:val="28"/>
          <w:szCs w:val="28"/>
        </w:rPr>
        <w:t xml:space="preserve">об отказе в выдаче </w:t>
      </w:r>
      <w:r w:rsidR="00314E90">
        <w:rPr>
          <w:rFonts w:ascii="Times New Roman" w:hAnsi="Times New Roman" w:cs="Times New Roman"/>
          <w:spacing w:val="-1"/>
          <w:sz w:val="28"/>
          <w:szCs w:val="28"/>
          <w:lang w:bidi="en-US"/>
        </w:rPr>
        <w:t>постановления</w:t>
      </w:r>
      <w:r w:rsidR="00314E90" w:rsidRPr="00CD07D1">
        <w:rPr>
          <w:rFonts w:ascii="Times New Roman" w:hAnsi="Times New Roman" w:cs="Times New Roman"/>
          <w:spacing w:val="-1"/>
          <w:sz w:val="28"/>
          <w:szCs w:val="28"/>
          <w:lang w:bidi="en-US"/>
        </w:rPr>
        <w:t xml:space="preserve"> </w:t>
      </w:r>
      <w:r w:rsidR="00314E90" w:rsidRPr="00486D47">
        <w:rPr>
          <w:rFonts w:ascii="Times New Roman" w:hAnsi="Times New Roman" w:cs="Times New Roman"/>
          <w:sz w:val="28"/>
          <w:szCs w:val="28"/>
        </w:rPr>
        <w:t>для признания гражданина малоимущим в целях принятия его на учет в качестве нуждающихся в жилых помещениях</w:t>
      </w:r>
      <w:r w:rsidRPr="00CD07D1">
        <w:rPr>
          <w:rFonts w:ascii="Times New Roman" w:eastAsia="Times New Roman CYR" w:hAnsi="Times New Roman" w:cs="Times New Roman"/>
          <w:sz w:val="28"/>
          <w:szCs w:val="28"/>
          <w:lang w:eastAsia="en-US" w:bidi="en-US"/>
        </w:rPr>
        <w:t>;</w:t>
      </w:r>
      <w:proofErr w:type="gramEnd"/>
    </w:p>
    <w:p w:rsidR="00CD07D1" w:rsidRPr="00CD07D1" w:rsidRDefault="00CD07D1" w:rsidP="00CD07D1">
      <w:pPr>
        <w:widowControl w:val="0"/>
        <w:shd w:val="clear" w:color="auto" w:fill="FFFFFF"/>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3.4.7.2 Должностное лицо, ответственное за выполнение административной процедуры – специалист отдела.</w:t>
      </w:r>
    </w:p>
    <w:p w:rsidR="00CD07D1" w:rsidRPr="00CD07D1" w:rsidRDefault="00CD07D1" w:rsidP="00CD07D1">
      <w:pPr>
        <w:widowControl w:val="0"/>
        <w:shd w:val="clear" w:color="auto" w:fill="FFFFFF"/>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3.4.7.3 Содержание каждого административного действия, входящего в состав административной процедуры:</w:t>
      </w:r>
    </w:p>
    <w:p w:rsidR="00CD07D1" w:rsidRPr="00CD07D1" w:rsidRDefault="00CD07D1" w:rsidP="00CD07D1">
      <w:pPr>
        <w:widowControl w:val="0"/>
        <w:shd w:val="clear" w:color="auto" w:fill="FFFFFF"/>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proofErr w:type="gramStart"/>
      <w:r w:rsidRPr="00CD07D1">
        <w:rPr>
          <w:rFonts w:ascii="Times New Roman" w:eastAsia="Lucida Sans Unicode" w:hAnsi="Times New Roman" w:cs="Times New Roman"/>
          <w:sz w:val="28"/>
          <w:szCs w:val="28"/>
          <w:lang w:eastAsia="en-US" w:bidi="en-US"/>
        </w:rPr>
        <w:t xml:space="preserve">- </w:t>
      </w:r>
      <w:r w:rsidRPr="00CD07D1">
        <w:rPr>
          <w:rFonts w:ascii="Times New Roman" w:hAnsi="Times New Roman" w:cs="Times New Roman"/>
          <w:sz w:val="28"/>
          <w:szCs w:val="28"/>
          <w:lang w:bidi="en-US"/>
        </w:rPr>
        <w:t xml:space="preserve">подготовленный специалистом, ответственным за подготовку </w:t>
      </w:r>
      <w:r w:rsidR="000E4BE3">
        <w:rPr>
          <w:rFonts w:ascii="Times New Roman" w:hAnsi="Times New Roman" w:cs="Times New Roman"/>
          <w:spacing w:val="-1"/>
          <w:sz w:val="28"/>
          <w:szCs w:val="28"/>
          <w:lang w:bidi="en-US"/>
        </w:rPr>
        <w:t>постановления</w:t>
      </w:r>
      <w:r w:rsidR="000E4BE3" w:rsidRPr="00CD07D1">
        <w:rPr>
          <w:rFonts w:ascii="Times New Roman" w:hAnsi="Times New Roman" w:cs="Times New Roman"/>
          <w:spacing w:val="-1"/>
          <w:sz w:val="28"/>
          <w:szCs w:val="28"/>
          <w:lang w:bidi="en-US"/>
        </w:rPr>
        <w:t xml:space="preserve"> </w:t>
      </w:r>
      <w:r w:rsidR="000E4BE3" w:rsidRPr="00486D47">
        <w:rPr>
          <w:rFonts w:ascii="Times New Roman" w:hAnsi="Times New Roman" w:cs="Times New Roman"/>
          <w:sz w:val="28"/>
          <w:szCs w:val="28"/>
        </w:rPr>
        <w:t>для признания гражданина малоимущим в целях принятия его на учет в качестве нуждающихся в жилых помещениях</w:t>
      </w:r>
      <w:r w:rsidRPr="00CD07D1">
        <w:rPr>
          <w:rFonts w:ascii="Times New Roman" w:hAnsi="Times New Roman" w:cs="Times New Roman"/>
          <w:spacing w:val="-1"/>
          <w:sz w:val="28"/>
          <w:szCs w:val="28"/>
          <w:lang w:bidi="en-US"/>
        </w:rPr>
        <w:t xml:space="preserve">, проект </w:t>
      </w:r>
      <w:r w:rsidR="000E4BE3">
        <w:rPr>
          <w:rFonts w:ascii="Times New Roman" w:hAnsi="Times New Roman" w:cs="Times New Roman"/>
          <w:spacing w:val="-1"/>
          <w:sz w:val="28"/>
          <w:szCs w:val="28"/>
          <w:lang w:bidi="en-US"/>
        </w:rPr>
        <w:t>постановления</w:t>
      </w:r>
      <w:r w:rsidR="000E4BE3" w:rsidRPr="00CD07D1">
        <w:rPr>
          <w:rFonts w:ascii="Times New Roman" w:hAnsi="Times New Roman" w:cs="Times New Roman"/>
          <w:spacing w:val="-1"/>
          <w:sz w:val="28"/>
          <w:szCs w:val="28"/>
          <w:lang w:bidi="en-US"/>
        </w:rPr>
        <w:t xml:space="preserve"> </w:t>
      </w:r>
      <w:r w:rsidR="000E4BE3" w:rsidRPr="00486D47">
        <w:rPr>
          <w:rFonts w:ascii="Times New Roman" w:hAnsi="Times New Roman" w:cs="Times New Roman"/>
          <w:sz w:val="28"/>
          <w:szCs w:val="28"/>
        </w:rPr>
        <w:t>для признания гражданина малоимущим в целях принятия его на учет в качестве нуждающихся в жилых помещениях</w:t>
      </w:r>
      <w:r w:rsidRPr="00CD07D1">
        <w:rPr>
          <w:rFonts w:ascii="Times New Roman" w:hAnsi="Times New Roman" w:cs="Times New Roman"/>
          <w:spacing w:val="-1"/>
          <w:sz w:val="28"/>
          <w:szCs w:val="28"/>
          <w:lang w:bidi="en-US"/>
        </w:rPr>
        <w:t xml:space="preserve"> или подготовленное уведомление </w:t>
      </w:r>
      <w:r w:rsidRPr="00CD07D1">
        <w:rPr>
          <w:rFonts w:ascii="Times New Roman" w:hAnsi="Times New Roman" w:cs="Times New Roman"/>
          <w:sz w:val="28"/>
          <w:szCs w:val="28"/>
        </w:rPr>
        <w:t xml:space="preserve">об отказе в выдаче </w:t>
      </w:r>
      <w:r w:rsidR="000E4BE3">
        <w:rPr>
          <w:rFonts w:ascii="Times New Roman" w:hAnsi="Times New Roman" w:cs="Times New Roman"/>
          <w:spacing w:val="-1"/>
          <w:sz w:val="28"/>
          <w:szCs w:val="28"/>
          <w:lang w:bidi="en-US"/>
        </w:rPr>
        <w:t>постановления</w:t>
      </w:r>
      <w:r w:rsidR="000E4BE3" w:rsidRPr="00CD07D1">
        <w:rPr>
          <w:rFonts w:ascii="Times New Roman" w:hAnsi="Times New Roman" w:cs="Times New Roman"/>
          <w:spacing w:val="-1"/>
          <w:sz w:val="28"/>
          <w:szCs w:val="28"/>
          <w:lang w:bidi="en-US"/>
        </w:rPr>
        <w:t xml:space="preserve"> </w:t>
      </w:r>
      <w:r w:rsidR="000E4BE3" w:rsidRPr="00486D47">
        <w:rPr>
          <w:rFonts w:ascii="Times New Roman" w:hAnsi="Times New Roman" w:cs="Times New Roman"/>
          <w:sz w:val="28"/>
          <w:szCs w:val="28"/>
        </w:rPr>
        <w:t>для признания гражданина малоимущим в целях принятия его на учет в качестве</w:t>
      </w:r>
      <w:proofErr w:type="gramEnd"/>
      <w:r w:rsidR="000E4BE3" w:rsidRPr="00486D47">
        <w:rPr>
          <w:rFonts w:ascii="Times New Roman" w:hAnsi="Times New Roman" w:cs="Times New Roman"/>
          <w:sz w:val="28"/>
          <w:szCs w:val="28"/>
        </w:rPr>
        <w:t xml:space="preserve"> </w:t>
      </w:r>
      <w:proofErr w:type="gramStart"/>
      <w:r w:rsidR="000E4BE3" w:rsidRPr="00486D47">
        <w:rPr>
          <w:rFonts w:ascii="Times New Roman" w:hAnsi="Times New Roman" w:cs="Times New Roman"/>
          <w:sz w:val="28"/>
          <w:szCs w:val="28"/>
        </w:rPr>
        <w:t>нуждающихся в жилых помещениях</w:t>
      </w:r>
      <w:r w:rsidRPr="00CD07D1">
        <w:rPr>
          <w:rFonts w:ascii="Times New Roman" w:hAnsi="Times New Roman" w:cs="Times New Roman"/>
          <w:spacing w:val="-1"/>
          <w:sz w:val="28"/>
          <w:szCs w:val="28"/>
          <w:lang w:bidi="en-US"/>
        </w:rPr>
        <w:t xml:space="preserve"> передается на подписание главе </w:t>
      </w:r>
      <w:r w:rsidRPr="00CD07D1">
        <w:rPr>
          <w:rFonts w:ascii="Times New Roman" w:hAnsi="Times New Roman" w:cs="Times New Roman"/>
          <w:bCs/>
          <w:sz w:val="28"/>
          <w:szCs w:val="28"/>
          <w:lang w:eastAsia="ar-SA"/>
        </w:rPr>
        <w:t>Некрасовского</w:t>
      </w:r>
      <w:r w:rsidRPr="00CD07D1">
        <w:rPr>
          <w:rFonts w:ascii="Times New Roman" w:eastAsia="Lucida Sans Unicode" w:hAnsi="Times New Roman" w:cs="Times New Roman"/>
          <w:sz w:val="28"/>
          <w:szCs w:val="28"/>
          <w:lang w:eastAsia="en-US" w:bidi="en-US"/>
        </w:rPr>
        <w:t xml:space="preserve"> сельского поселения </w:t>
      </w:r>
      <w:proofErr w:type="spellStart"/>
      <w:r w:rsidRPr="00CD07D1">
        <w:rPr>
          <w:rFonts w:ascii="Times New Roman" w:eastAsia="Lucida Sans Unicode" w:hAnsi="Times New Roman" w:cs="Times New Roman"/>
          <w:sz w:val="28"/>
          <w:szCs w:val="28"/>
          <w:lang w:eastAsia="en-US" w:bidi="en-US"/>
        </w:rPr>
        <w:t>Усть-Лабинского</w:t>
      </w:r>
      <w:proofErr w:type="spellEnd"/>
      <w:r w:rsidRPr="00CD07D1">
        <w:rPr>
          <w:rFonts w:ascii="Times New Roman" w:eastAsia="Lucida Sans Unicode" w:hAnsi="Times New Roman" w:cs="Times New Roman"/>
          <w:sz w:val="28"/>
          <w:szCs w:val="28"/>
          <w:lang w:eastAsia="en-US" w:bidi="en-US"/>
        </w:rPr>
        <w:t xml:space="preserve"> района;</w:t>
      </w:r>
      <w:proofErr w:type="gramEnd"/>
    </w:p>
    <w:p w:rsidR="00CD07D1" w:rsidRPr="00CD07D1" w:rsidRDefault="00CD07D1" w:rsidP="00CD07D1">
      <w:pPr>
        <w:widowControl w:val="0"/>
        <w:shd w:val="clear" w:color="auto" w:fill="FFFFFF"/>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proofErr w:type="gramStart"/>
      <w:r w:rsidRPr="00CD07D1">
        <w:rPr>
          <w:rFonts w:ascii="Times New Roman" w:eastAsia="Lucida Sans Unicode" w:hAnsi="Times New Roman" w:cs="Times New Roman"/>
          <w:sz w:val="28"/>
          <w:szCs w:val="28"/>
          <w:lang w:eastAsia="en-US" w:bidi="en-US"/>
        </w:rPr>
        <w:t xml:space="preserve">3.4.7.4 Критерий принятия решения: наличие </w:t>
      </w:r>
      <w:r w:rsidRPr="00CD07D1">
        <w:rPr>
          <w:rFonts w:ascii="Times New Roman" w:hAnsi="Times New Roman" w:cs="Times New Roman"/>
          <w:sz w:val="28"/>
          <w:szCs w:val="28"/>
          <w:lang w:bidi="en-US"/>
        </w:rPr>
        <w:t xml:space="preserve">подготовленного специалистом, ответственным за подготовку </w:t>
      </w:r>
      <w:r w:rsidR="000E4BE3">
        <w:rPr>
          <w:rFonts w:ascii="Times New Roman" w:hAnsi="Times New Roman" w:cs="Times New Roman"/>
          <w:spacing w:val="-1"/>
          <w:sz w:val="28"/>
          <w:szCs w:val="28"/>
          <w:lang w:bidi="en-US"/>
        </w:rPr>
        <w:t>постановления</w:t>
      </w:r>
      <w:r w:rsidR="000E4BE3" w:rsidRPr="00CD07D1">
        <w:rPr>
          <w:rFonts w:ascii="Times New Roman" w:hAnsi="Times New Roman" w:cs="Times New Roman"/>
          <w:spacing w:val="-1"/>
          <w:sz w:val="28"/>
          <w:szCs w:val="28"/>
          <w:lang w:bidi="en-US"/>
        </w:rPr>
        <w:t xml:space="preserve"> </w:t>
      </w:r>
      <w:r w:rsidR="000E4BE3" w:rsidRPr="00486D47">
        <w:rPr>
          <w:rFonts w:ascii="Times New Roman" w:hAnsi="Times New Roman" w:cs="Times New Roman"/>
          <w:sz w:val="28"/>
          <w:szCs w:val="28"/>
        </w:rPr>
        <w:t>для признания гражданина малоимущим в целях принятия его на учет в качестве нуждающихся в жилых помещениях</w:t>
      </w:r>
      <w:r w:rsidRPr="00CD07D1">
        <w:rPr>
          <w:rFonts w:ascii="Times New Roman" w:hAnsi="Times New Roman" w:cs="Times New Roman"/>
          <w:spacing w:val="-1"/>
          <w:sz w:val="28"/>
          <w:szCs w:val="28"/>
          <w:lang w:bidi="en-US"/>
        </w:rPr>
        <w:t xml:space="preserve">, проекта </w:t>
      </w:r>
      <w:r w:rsidR="000E4BE3">
        <w:rPr>
          <w:rFonts w:ascii="Times New Roman" w:hAnsi="Times New Roman" w:cs="Times New Roman"/>
          <w:spacing w:val="-1"/>
          <w:sz w:val="28"/>
          <w:szCs w:val="28"/>
          <w:lang w:bidi="en-US"/>
        </w:rPr>
        <w:t>постановления</w:t>
      </w:r>
      <w:r w:rsidR="000E4BE3" w:rsidRPr="00CD07D1">
        <w:rPr>
          <w:rFonts w:ascii="Times New Roman" w:hAnsi="Times New Roman" w:cs="Times New Roman"/>
          <w:spacing w:val="-1"/>
          <w:sz w:val="28"/>
          <w:szCs w:val="28"/>
          <w:lang w:bidi="en-US"/>
        </w:rPr>
        <w:t xml:space="preserve"> </w:t>
      </w:r>
      <w:r w:rsidR="000E4BE3" w:rsidRPr="00486D47">
        <w:rPr>
          <w:rFonts w:ascii="Times New Roman" w:hAnsi="Times New Roman" w:cs="Times New Roman"/>
          <w:sz w:val="28"/>
          <w:szCs w:val="28"/>
        </w:rPr>
        <w:t xml:space="preserve">для признания </w:t>
      </w:r>
      <w:r w:rsidR="000E4BE3" w:rsidRPr="00486D47">
        <w:rPr>
          <w:rFonts w:ascii="Times New Roman" w:hAnsi="Times New Roman" w:cs="Times New Roman"/>
          <w:sz w:val="28"/>
          <w:szCs w:val="28"/>
        </w:rPr>
        <w:lastRenderedPageBreak/>
        <w:t>гражданина малоимущим в целях принятия его на учет в качестве нуждающихся в жилых помещениях</w:t>
      </w:r>
      <w:r w:rsidRPr="00CD07D1">
        <w:rPr>
          <w:rFonts w:ascii="Times New Roman" w:hAnsi="Times New Roman" w:cs="Times New Roman"/>
          <w:spacing w:val="-1"/>
          <w:sz w:val="28"/>
          <w:szCs w:val="28"/>
          <w:lang w:bidi="en-US"/>
        </w:rPr>
        <w:t xml:space="preserve"> или уведомления </w:t>
      </w:r>
      <w:r w:rsidRPr="00CD07D1">
        <w:rPr>
          <w:rFonts w:ascii="Times New Roman" w:hAnsi="Times New Roman" w:cs="Times New Roman"/>
          <w:sz w:val="28"/>
          <w:szCs w:val="28"/>
        </w:rPr>
        <w:t xml:space="preserve">об отказе в выдаче </w:t>
      </w:r>
      <w:r w:rsidR="000E4BE3">
        <w:rPr>
          <w:rFonts w:ascii="Times New Roman" w:hAnsi="Times New Roman" w:cs="Times New Roman"/>
          <w:spacing w:val="-1"/>
          <w:sz w:val="28"/>
          <w:szCs w:val="28"/>
          <w:lang w:bidi="en-US"/>
        </w:rPr>
        <w:t>постановления</w:t>
      </w:r>
      <w:r w:rsidR="000E4BE3" w:rsidRPr="00CD07D1">
        <w:rPr>
          <w:rFonts w:ascii="Times New Roman" w:hAnsi="Times New Roman" w:cs="Times New Roman"/>
          <w:spacing w:val="-1"/>
          <w:sz w:val="28"/>
          <w:szCs w:val="28"/>
          <w:lang w:bidi="en-US"/>
        </w:rPr>
        <w:t xml:space="preserve"> </w:t>
      </w:r>
      <w:r w:rsidR="000E4BE3" w:rsidRPr="00486D47">
        <w:rPr>
          <w:rFonts w:ascii="Times New Roman" w:hAnsi="Times New Roman" w:cs="Times New Roman"/>
          <w:sz w:val="28"/>
          <w:szCs w:val="28"/>
        </w:rPr>
        <w:t>для признания гражданина малоимущим в целях принятия его</w:t>
      </w:r>
      <w:proofErr w:type="gramEnd"/>
      <w:r w:rsidR="000E4BE3" w:rsidRPr="00486D47">
        <w:rPr>
          <w:rFonts w:ascii="Times New Roman" w:hAnsi="Times New Roman" w:cs="Times New Roman"/>
          <w:sz w:val="28"/>
          <w:szCs w:val="28"/>
        </w:rPr>
        <w:t xml:space="preserve"> </w:t>
      </w:r>
      <w:proofErr w:type="gramStart"/>
      <w:r w:rsidR="000E4BE3" w:rsidRPr="00486D47">
        <w:rPr>
          <w:rFonts w:ascii="Times New Roman" w:hAnsi="Times New Roman" w:cs="Times New Roman"/>
          <w:sz w:val="28"/>
          <w:szCs w:val="28"/>
        </w:rPr>
        <w:t>на учет в качестве нуждающихся в жилых помещениях</w:t>
      </w:r>
      <w:r w:rsidRPr="00CD07D1">
        <w:rPr>
          <w:rFonts w:ascii="Times New Roman" w:eastAsia="Lucida Sans Unicode" w:hAnsi="Times New Roman" w:cs="Times New Roman"/>
          <w:sz w:val="28"/>
          <w:szCs w:val="28"/>
          <w:lang w:eastAsia="en-US" w:bidi="en-US"/>
        </w:rPr>
        <w:t>»;</w:t>
      </w:r>
      <w:proofErr w:type="gramEnd"/>
    </w:p>
    <w:p w:rsidR="00CD07D1" w:rsidRPr="00CD07D1" w:rsidRDefault="00CD07D1" w:rsidP="00CD07D1">
      <w:pPr>
        <w:widowControl w:val="0"/>
        <w:shd w:val="clear" w:color="auto" w:fill="FFFFFF"/>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3.4.7.5 Результат административной процедуры:</w:t>
      </w:r>
    </w:p>
    <w:p w:rsidR="00CD07D1" w:rsidRPr="00CD07D1" w:rsidRDefault="000E4BE3" w:rsidP="00CD07D1">
      <w:pPr>
        <w:widowControl w:val="0"/>
        <w:shd w:val="clear" w:color="auto" w:fill="FFFFFF"/>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Pr>
          <w:rFonts w:ascii="Times New Roman" w:eastAsia="Lucida Sans Unicode" w:hAnsi="Times New Roman" w:cs="Times New Roman"/>
          <w:sz w:val="28"/>
          <w:szCs w:val="28"/>
          <w:lang w:eastAsia="en-US" w:bidi="en-US"/>
        </w:rPr>
        <w:t>-  подписанное</w:t>
      </w:r>
      <w:r w:rsidR="00CD07D1" w:rsidRPr="00CD07D1">
        <w:rPr>
          <w:rFonts w:ascii="Times New Roman" w:eastAsia="Lucida Sans Unicode" w:hAnsi="Times New Roman" w:cs="Times New Roman"/>
          <w:sz w:val="28"/>
          <w:szCs w:val="28"/>
          <w:lang w:eastAsia="en-US" w:bidi="en-US"/>
        </w:rPr>
        <w:t xml:space="preserve"> </w:t>
      </w:r>
      <w:r>
        <w:rPr>
          <w:rFonts w:ascii="Times New Roman" w:hAnsi="Times New Roman" w:cs="Times New Roman"/>
          <w:spacing w:val="-1"/>
          <w:sz w:val="28"/>
          <w:szCs w:val="28"/>
          <w:lang w:bidi="en-US"/>
        </w:rPr>
        <w:t>постановление</w:t>
      </w:r>
      <w:r w:rsidRPr="00CD07D1">
        <w:rPr>
          <w:rFonts w:ascii="Times New Roman" w:hAnsi="Times New Roman" w:cs="Times New Roman"/>
          <w:spacing w:val="-1"/>
          <w:sz w:val="28"/>
          <w:szCs w:val="28"/>
          <w:lang w:bidi="en-US"/>
        </w:rPr>
        <w:t xml:space="preserve"> </w:t>
      </w:r>
      <w:proofErr w:type="gramStart"/>
      <w:r w:rsidRPr="00486D47">
        <w:rPr>
          <w:rFonts w:ascii="Times New Roman" w:hAnsi="Times New Roman" w:cs="Times New Roman"/>
          <w:sz w:val="28"/>
          <w:szCs w:val="28"/>
        </w:rPr>
        <w:t>для признания гражданина малоимущим в целях принятия его на учет в качестве нуждающихся в жилых помещениях</w:t>
      </w:r>
      <w:proofErr w:type="gramEnd"/>
      <w:r w:rsidR="00CD07D1" w:rsidRPr="00CD07D1">
        <w:rPr>
          <w:rFonts w:ascii="Times New Roman" w:eastAsia="Lucida Sans Unicode" w:hAnsi="Times New Roman" w:cs="Times New Roman"/>
          <w:sz w:val="28"/>
          <w:szCs w:val="28"/>
          <w:lang w:eastAsia="en-US" w:bidi="en-US"/>
        </w:rPr>
        <w:t>;</w:t>
      </w:r>
    </w:p>
    <w:p w:rsidR="00CD07D1" w:rsidRPr="00CD07D1" w:rsidRDefault="00CD07D1" w:rsidP="00CD07D1">
      <w:pPr>
        <w:widowControl w:val="0"/>
        <w:shd w:val="clear" w:color="auto" w:fill="FFFFFF"/>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 xml:space="preserve">- подписанное уведомление </w:t>
      </w:r>
      <w:proofErr w:type="gramStart"/>
      <w:r w:rsidRPr="00CD07D1">
        <w:rPr>
          <w:rFonts w:ascii="Times New Roman" w:hAnsi="Times New Roman" w:cs="Times New Roman"/>
          <w:sz w:val="28"/>
          <w:szCs w:val="28"/>
        </w:rPr>
        <w:t xml:space="preserve">об отказе в выдаче </w:t>
      </w:r>
      <w:r w:rsidR="000E4BE3">
        <w:rPr>
          <w:rFonts w:ascii="Times New Roman" w:hAnsi="Times New Roman" w:cs="Times New Roman"/>
          <w:spacing w:val="-1"/>
          <w:sz w:val="28"/>
          <w:szCs w:val="28"/>
          <w:lang w:bidi="en-US"/>
        </w:rPr>
        <w:t>постановления</w:t>
      </w:r>
      <w:r w:rsidR="000E4BE3" w:rsidRPr="00CD07D1">
        <w:rPr>
          <w:rFonts w:ascii="Times New Roman" w:hAnsi="Times New Roman" w:cs="Times New Roman"/>
          <w:spacing w:val="-1"/>
          <w:sz w:val="28"/>
          <w:szCs w:val="28"/>
          <w:lang w:bidi="en-US"/>
        </w:rPr>
        <w:t xml:space="preserve"> </w:t>
      </w:r>
      <w:r w:rsidR="000E4BE3" w:rsidRPr="00486D47">
        <w:rPr>
          <w:rFonts w:ascii="Times New Roman" w:hAnsi="Times New Roman" w:cs="Times New Roman"/>
          <w:sz w:val="28"/>
          <w:szCs w:val="28"/>
        </w:rPr>
        <w:t>для признания гражданина малоимущим в целях принятия его на учет</w:t>
      </w:r>
      <w:proofErr w:type="gramEnd"/>
      <w:r w:rsidR="000E4BE3" w:rsidRPr="00486D47">
        <w:rPr>
          <w:rFonts w:ascii="Times New Roman" w:hAnsi="Times New Roman" w:cs="Times New Roman"/>
          <w:sz w:val="28"/>
          <w:szCs w:val="28"/>
        </w:rPr>
        <w:t xml:space="preserve"> в качестве нуждающихся в жилых помещениях</w:t>
      </w:r>
      <w:r w:rsidRPr="00CD07D1">
        <w:rPr>
          <w:rFonts w:ascii="Times New Roman" w:eastAsia="Lucida Sans Unicode" w:hAnsi="Times New Roman" w:cs="Times New Roman"/>
          <w:sz w:val="28"/>
          <w:szCs w:val="28"/>
          <w:lang w:eastAsia="en-US" w:bidi="en-US"/>
        </w:rPr>
        <w:t>;</w:t>
      </w:r>
    </w:p>
    <w:p w:rsidR="00CD07D1" w:rsidRPr="00CD07D1" w:rsidRDefault="00CD07D1" w:rsidP="00CD07D1">
      <w:pPr>
        <w:widowControl w:val="0"/>
        <w:shd w:val="clear" w:color="auto" w:fill="FFFFFF"/>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3.4.7.6 Срок предоставления услуги:</w:t>
      </w:r>
    </w:p>
    <w:p w:rsidR="000E4BE3" w:rsidRDefault="00CD07D1" w:rsidP="000E4BE3">
      <w:pPr>
        <w:widowControl w:val="0"/>
        <w:shd w:val="clear" w:color="auto" w:fill="FFFFFF"/>
        <w:suppressAutoHyphens/>
        <w:spacing w:after="0" w:line="240" w:lineRule="auto"/>
        <w:ind w:firstLine="567"/>
        <w:contextualSpacing/>
        <w:jc w:val="both"/>
        <w:rPr>
          <w:rFonts w:ascii="Times New Roman" w:eastAsia="Times New Roman CYR" w:hAnsi="Times New Roman" w:cs="Times New Roman"/>
          <w:sz w:val="28"/>
          <w:szCs w:val="28"/>
          <w:lang w:eastAsia="en-US" w:bidi="en-US"/>
        </w:rPr>
      </w:pPr>
      <w:r w:rsidRPr="00CD07D1">
        <w:rPr>
          <w:rFonts w:ascii="Times New Roman" w:eastAsia="Lucida Sans Unicode" w:hAnsi="Times New Roman" w:cs="Times New Roman"/>
          <w:bCs/>
          <w:sz w:val="28"/>
          <w:szCs w:val="28"/>
          <w:lang w:eastAsia="en-US" w:bidi="en-US"/>
        </w:rPr>
        <w:t>Срок выполнения указанной административной процедуры составляет 1 (один) рабочий день</w:t>
      </w:r>
    </w:p>
    <w:p w:rsidR="00CD07D1" w:rsidRPr="000E4BE3" w:rsidRDefault="00CD07D1" w:rsidP="000E4BE3">
      <w:pPr>
        <w:widowControl w:val="0"/>
        <w:shd w:val="clear" w:color="auto" w:fill="FFFFFF"/>
        <w:suppressAutoHyphens/>
        <w:spacing w:after="0" w:line="240" w:lineRule="auto"/>
        <w:ind w:firstLine="567"/>
        <w:contextualSpacing/>
        <w:jc w:val="both"/>
        <w:rPr>
          <w:rFonts w:ascii="Times New Roman" w:eastAsia="Times New Roman CYR" w:hAnsi="Times New Roman" w:cs="Times New Roman"/>
          <w:sz w:val="28"/>
          <w:szCs w:val="28"/>
          <w:lang w:eastAsia="en-US" w:bidi="en-US"/>
        </w:rPr>
      </w:pPr>
      <w:r w:rsidRPr="00CD07D1">
        <w:rPr>
          <w:rFonts w:ascii="Times New Roman" w:eastAsia="Times New Roman CYR" w:hAnsi="Times New Roman" w:cs="Times New Roman"/>
          <w:sz w:val="28"/>
          <w:szCs w:val="28"/>
          <w:lang w:eastAsia="en-US" w:bidi="en-US"/>
        </w:rPr>
        <w:t>3.4.8. Описание административной процедуры «</w:t>
      </w:r>
      <w:r w:rsidR="000E4BE3" w:rsidRPr="000E4BE3">
        <w:rPr>
          <w:rFonts w:ascii="Times New Roman" w:hAnsi="Times New Roman" w:cs="Times New Roman"/>
          <w:sz w:val="28"/>
          <w:szCs w:val="28"/>
        </w:rPr>
        <w:t xml:space="preserve">Признание граждан </w:t>
      </w:r>
      <w:proofErr w:type="gramStart"/>
      <w:r w:rsidR="000E4BE3" w:rsidRPr="000E4BE3">
        <w:rPr>
          <w:rFonts w:ascii="Times New Roman" w:hAnsi="Times New Roman" w:cs="Times New Roman"/>
          <w:sz w:val="28"/>
          <w:szCs w:val="28"/>
        </w:rPr>
        <w:t>малоимущими</w:t>
      </w:r>
      <w:proofErr w:type="gramEnd"/>
      <w:r w:rsidR="000E4BE3" w:rsidRPr="000E4BE3">
        <w:rPr>
          <w:rFonts w:ascii="Times New Roman" w:hAnsi="Times New Roman" w:cs="Times New Roman"/>
          <w:sz w:val="28"/>
          <w:szCs w:val="28"/>
        </w:rPr>
        <w:t xml:space="preserve"> в целях    пр</w:t>
      </w:r>
      <w:r w:rsidR="000E4BE3" w:rsidRPr="000E4BE3">
        <w:rPr>
          <w:rFonts w:ascii="Times New Roman" w:hAnsi="Times New Roman" w:cs="Times New Roman"/>
          <w:sz w:val="28"/>
          <w:szCs w:val="28"/>
        </w:rPr>
        <w:t>и</w:t>
      </w:r>
      <w:r w:rsidR="000E4BE3" w:rsidRPr="000E4BE3">
        <w:rPr>
          <w:rFonts w:ascii="Times New Roman" w:hAnsi="Times New Roman" w:cs="Times New Roman"/>
          <w:sz w:val="28"/>
          <w:szCs w:val="28"/>
        </w:rPr>
        <w:t>нятия их на учет в качестве нуждающихся в жилых помещениях</w:t>
      </w:r>
      <w:r w:rsidRPr="00CD07D1">
        <w:rPr>
          <w:rFonts w:ascii="Times New Roman" w:eastAsia="Times New Roman CYR" w:hAnsi="Times New Roman" w:cs="Times New Roman"/>
          <w:sz w:val="28"/>
          <w:szCs w:val="28"/>
          <w:lang w:eastAsia="en-US" w:bidi="en-US"/>
        </w:rPr>
        <w:t>»:</w:t>
      </w:r>
    </w:p>
    <w:p w:rsidR="00CD07D1" w:rsidRPr="00CD07D1" w:rsidRDefault="00CD07D1" w:rsidP="00CD07D1">
      <w:pPr>
        <w:widowControl w:val="0"/>
        <w:shd w:val="clear" w:color="auto" w:fill="FFFFFF"/>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proofErr w:type="gramStart"/>
      <w:r w:rsidRPr="00CD07D1">
        <w:rPr>
          <w:rFonts w:ascii="Times New Roman" w:eastAsia="Times New Roman CYR" w:hAnsi="Times New Roman" w:cs="Times New Roman"/>
          <w:sz w:val="28"/>
          <w:szCs w:val="28"/>
          <w:lang w:eastAsia="en-US" w:bidi="en-US"/>
        </w:rPr>
        <w:t xml:space="preserve">3.4.8.1 </w:t>
      </w:r>
      <w:r w:rsidRPr="00CD07D1">
        <w:rPr>
          <w:rFonts w:ascii="Times New Roman" w:eastAsia="Lucida Sans Unicode" w:hAnsi="Times New Roman" w:cs="Times New Roman"/>
          <w:sz w:val="28"/>
          <w:szCs w:val="28"/>
          <w:lang w:eastAsia="en-US" w:bidi="en-US"/>
        </w:rPr>
        <w:t xml:space="preserve">Юридическим фактом, служащим основанием для начала административной процедуры, является наличие </w:t>
      </w:r>
      <w:r w:rsidR="000E4BE3">
        <w:rPr>
          <w:rFonts w:ascii="Times New Roman" w:hAnsi="Times New Roman" w:cs="Times New Roman"/>
          <w:spacing w:val="-1"/>
          <w:sz w:val="28"/>
          <w:szCs w:val="28"/>
          <w:lang w:bidi="en-US"/>
        </w:rPr>
        <w:t xml:space="preserve">подписанного постановления </w:t>
      </w:r>
      <w:r w:rsidR="000E4BE3" w:rsidRPr="00486D47">
        <w:rPr>
          <w:rFonts w:ascii="Times New Roman" w:hAnsi="Times New Roman" w:cs="Times New Roman"/>
          <w:sz w:val="28"/>
          <w:szCs w:val="28"/>
        </w:rPr>
        <w:t>для признания гражданина малоимущим в целях принятия его на учет в качестве нуждающихся в жилых помещениях</w:t>
      </w:r>
      <w:r w:rsidR="000E4BE3">
        <w:rPr>
          <w:rFonts w:ascii="Times New Roman" w:hAnsi="Times New Roman" w:cs="Times New Roman"/>
          <w:spacing w:val="-1"/>
          <w:sz w:val="28"/>
          <w:szCs w:val="28"/>
          <w:lang w:bidi="en-US"/>
        </w:rPr>
        <w:t xml:space="preserve"> </w:t>
      </w:r>
      <w:r w:rsidRPr="00CD07D1">
        <w:rPr>
          <w:rFonts w:ascii="Times New Roman" w:hAnsi="Times New Roman" w:cs="Times New Roman"/>
          <w:spacing w:val="-1"/>
          <w:sz w:val="28"/>
          <w:szCs w:val="28"/>
          <w:lang w:bidi="en-US"/>
        </w:rPr>
        <w:t xml:space="preserve"> </w:t>
      </w:r>
      <w:r w:rsidRPr="00CD07D1">
        <w:rPr>
          <w:rFonts w:ascii="Times New Roman" w:hAnsi="Times New Roman" w:cs="Times New Roman"/>
          <w:sz w:val="28"/>
          <w:szCs w:val="28"/>
          <w:lang w:bidi="en-US"/>
        </w:rPr>
        <w:t xml:space="preserve">или уведомления </w:t>
      </w:r>
      <w:r w:rsidRPr="00CD07D1">
        <w:rPr>
          <w:rFonts w:ascii="Times New Roman" w:hAnsi="Times New Roman" w:cs="Times New Roman"/>
          <w:sz w:val="28"/>
          <w:szCs w:val="28"/>
        </w:rPr>
        <w:t xml:space="preserve">об отказе в выдаче </w:t>
      </w:r>
      <w:r w:rsidR="000E4BE3">
        <w:rPr>
          <w:rFonts w:ascii="Times New Roman" w:hAnsi="Times New Roman" w:cs="Times New Roman"/>
          <w:sz w:val="28"/>
          <w:szCs w:val="28"/>
        </w:rPr>
        <w:t xml:space="preserve">постановления </w:t>
      </w:r>
      <w:r w:rsidR="000E4BE3" w:rsidRPr="00486D47">
        <w:rPr>
          <w:rFonts w:ascii="Times New Roman" w:hAnsi="Times New Roman" w:cs="Times New Roman"/>
          <w:sz w:val="28"/>
          <w:szCs w:val="28"/>
        </w:rPr>
        <w:t>для признания гражданина малоимущим в целях принятия его на учет в качестве нуждающихся в жилых помещениях</w:t>
      </w:r>
      <w:r w:rsidRPr="00CD07D1">
        <w:rPr>
          <w:rFonts w:ascii="Times New Roman" w:eastAsia="Times New Roman CYR" w:hAnsi="Times New Roman" w:cs="Times New Roman"/>
          <w:sz w:val="28"/>
          <w:szCs w:val="28"/>
          <w:lang w:eastAsia="en-US" w:bidi="en-US"/>
        </w:rPr>
        <w:t>;</w:t>
      </w:r>
      <w:proofErr w:type="gramEnd"/>
    </w:p>
    <w:p w:rsidR="00CD07D1" w:rsidRPr="00CD07D1" w:rsidRDefault="00CD07D1" w:rsidP="00CD07D1">
      <w:pPr>
        <w:widowControl w:val="0"/>
        <w:shd w:val="clear" w:color="auto" w:fill="FFFFFF"/>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3.4.9. Результат административной процедуры:</w:t>
      </w:r>
    </w:p>
    <w:p w:rsidR="00CD07D1" w:rsidRPr="00CD07D1" w:rsidRDefault="00CD07D1" w:rsidP="00CD07D1">
      <w:pPr>
        <w:widowControl w:val="0"/>
        <w:shd w:val="clear" w:color="auto" w:fill="FFFFFF"/>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 xml:space="preserve">- выдача (отправка) </w:t>
      </w:r>
      <w:r w:rsidR="000E4BE3">
        <w:rPr>
          <w:rFonts w:ascii="Times New Roman" w:eastAsia="Lucida Sans Unicode" w:hAnsi="Times New Roman" w:cs="Times New Roman"/>
          <w:sz w:val="28"/>
          <w:szCs w:val="28"/>
          <w:lang w:eastAsia="en-US" w:bidi="en-US"/>
        </w:rPr>
        <w:t xml:space="preserve">постановления </w:t>
      </w:r>
      <w:r w:rsidR="000E4BE3" w:rsidRPr="00486D47">
        <w:rPr>
          <w:rFonts w:ascii="Times New Roman" w:hAnsi="Times New Roman" w:cs="Times New Roman"/>
          <w:sz w:val="28"/>
          <w:szCs w:val="28"/>
        </w:rPr>
        <w:t xml:space="preserve">для признания гражданина </w:t>
      </w:r>
      <w:proofErr w:type="gramStart"/>
      <w:r w:rsidR="000E4BE3" w:rsidRPr="00486D47">
        <w:rPr>
          <w:rFonts w:ascii="Times New Roman" w:hAnsi="Times New Roman" w:cs="Times New Roman"/>
          <w:sz w:val="28"/>
          <w:szCs w:val="28"/>
        </w:rPr>
        <w:t>малоимущим</w:t>
      </w:r>
      <w:proofErr w:type="gramEnd"/>
      <w:r w:rsidR="000E4BE3" w:rsidRPr="00486D47">
        <w:rPr>
          <w:rFonts w:ascii="Times New Roman" w:hAnsi="Times New Roman" w:cs="Times New Roman"/>
          <w:sz w:val="28"/>
          <w:szCs w:val="28"/>
        </w:rPr>
        <w:t xml:space="preserve"> в целях принятия его на учет в качестве нуждающихся в жилых помещениях</w:t>
      </w:r>
      <w:r w:rsidRPr="00CD07D1">
        <w:rPr>
          <w:rFonts w:ascii="Times New Roman" w:eastAsia="Lucida Sans Unicode" w:hAnsi="Times New Roman" w:cs="Times New Roman"/>
          <w:sz w:val="28"/>
          <w:szCs w:val="28"/>
          <w:lang w:eastAsia="en-US" w:bidi="en-US"/>
        </w:rPr>
        <w:t xml:space="preserve"> заявителю;</w:t>
      </w:r>
    </w:p>
    <w:p w:rsidR="00CD07D1" w:rsidRPr="00CD07D1" w:rsidRDefault="00CD07D1" w:rsidP="00CD07D1">
      <w:pPr>
        <w:widowControl w:val="0"/>
        <w:shd w:val="clear" w:color="auto" w:fill="FFFFFF"/>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 xml:space="preserve">- выдача (отправка) уведомления </w:t>
      </w:r>
      <w:r w:rsidRPr="00CD07D1">
        <w:rPr>
          <w:rFonts w:ascii="Times New Roman" w:hAnsi="Times New Roman" w:cs="Times New Roman"/>
          <w:sz w:val="28"/>
          <w:szCs w:val="28"/>
        </w:rPr>
        <w:t xml:space="preserve">об отказе в выдаче </w:t>
      </w:r>
      <w:r w:rsidR="000E4BE3">
        <w:rPr>
          <w:rFonts w:ascii="Times New Roman" w:hAnsi="Times New Roman" w:cs="Times New Roman"/>
          <w:sz w:val="28"/>
          <w:szCs w:val="28"/>
        </w:rPr>
        <w:t xml:space="preserve">постановления </w:t>
      </w:r>
      <w:r w:rsidR="000E4BE3" w:rsidRPr="00486D47">
        <w:rPr>
          <w:rFonts w:ascii="Times New Roman" w:hAnsi="Times New Roman" w:cs="Times New Roman"/>
          <w:sz w:val="28"/>
          <w:szCs w:val="28"/>
        </w:rPr>
        <w:t xml:space="preserve">для признания гражданина </w:t>
      </w:r>
      <w:proofErr w:type="gramStart"/>
      <w:r w:rsidR="000E4BE3" w:rsidRPr="00486D47">
        <w:rPr>
          <w:rFonts w:ascii="Times New Roman" w:hAnsi="Times New Roman" w:cs="Times New Roman"/>
          <w:sz w:val="28"/>
          <w:szCs w:val="28"/>
        </w:rPr>
        <w:t>малоимущим</w:t>
      </w:r>
      <w:proofErr w:type="gramEnd"/>
      <w:r w:rsidR="000E4BE3" w:rsidRPr="00486D47">
        <w:rPr>
          <w:rFonts w:ascii="Times New Roman" w:hAnsi="Times New Roman" w:cs="Times New Roman"/>
          <w:sz w:val="28"/>
          <w:szCs w:val="28"/>
        </w:rPr>
        <w:t xml:space="preserve"> в целях принятия его на учет в качестве нуждающихся в жилых помещениях</w:t>
      </w:r>
      <w:r w:rsidRPr="00CD07D1">
        <w:rPr>
          <w:rFonts w:ascii="Times New Roman" w:hAnsi="Times New Roman" w:cs="Times New Roman"/>
          <w:spacing w:val="-1"/>
          <w:sz w:val="28"/>
          <w:szCs w:val="28"/>
          <w:lang w:bidi="en-US"/>
        </w:rPr>
        <w:t xml:space="preserve"> </w:t>
      </w:r>
      <w:r w:rsidRPr="00CD07D1">
        <w:rPr>
          <w:rFonts w:ascii="Times New Roman" w:eastAsia="Lucida Sans Unicode" w:hAnsi="Times New Roman" w:cs="Times New Roman"/>
          <w:sz w:val="28"/>
          <w:szCs w:val="28"/>
          <w:lang w:eastAsia="en-US" w:bidi="en-US"/>
        </w:rPr>
        <w:t>заявителю;</w:t>
      </w:r>
    </w:p>
    <w:p w:rsidR="00CD07D1" w:rsidRPr="00CD07D1" w:rsidRDefault="00CD07D1" w:rsidP="00CD07D1">
      <w:pPr>
        <w:widowControl w:val="0"/>
        <w:shd w:val="clear" w:color="auto" w:fill="FFFFFF"/>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3.4.9.</w:t>
      </w:r>
      <w:r w:rsidR="000E4BE3">
        <w:rPr>
          <w:rFonts w:ascii="Times New Roman" w:eastAsia="Lucida Sans Unicode" w:hAnsi="Times New Roman" w:cs="Times New Roman"/>
          <w:sz w:val="28"/>
          <w:szCs w:val="28"/>
          <w:lang w:eastAsia="en-US" w:bidi="en-US"/>
        </w:rPr>
        <w:t>1</w:t>
      </w:r>
      <w:r w:rsidRPr="00CD07D1">
        <w:rPr>
          <w:rFonts w:ascii="Times New Roman" w:eastAsia="Lucida Sans Unicode" w:hAnsi="Times New Roman" w:cs="Times New Roman"/>
          <w:sz w:val="28"/>
          <w:szCs w:val="28"/>
          <w:lang w:eastAsia="en-US" w:bidi="en-US"/>
        </w:rPr>
        <w:t xml:space="preserve"> Способ фиксации результата выполнения административной процедуры: </w:t>
      </w:r>
    </w:p>
    <w:p w:rsidR="00CD07D1" w:rsidRPr="00CD07D1" w:rsidRDefault="00CD07D1" w:rsidP="00CD07D1">
      <w:pPr>
        <w:widowControl w:val="0"/>
        <w:shd w:val="clear" w:color="auto" w:fill="FFFFFF"/>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 запись в</w:t>
      </w:r>
      <w:r w:rsidRPr="00CD07D1">
        <w:rPr>
          <w:rFonts w:ascii="Times New Roman" w:eastAsia="Times New Roman CYR" w:hAnsi="Times New Roman" w:cs="Times New Roman"/>
          <w:sz w:val="28"/>
          <w:szCs w:val="28"/>
          <w:lang w:eastAsia="en-US" w:bidi="en-US"/>
        </w:rPr>
        <w:t xml:space="preserve"> журнале регистрации</w:t>
      </w:r>
      <w:r w:rsidRPr="00CD07D1">
        <w:rPr>
          <w:rFonts w:ascii="Times New Roman" w:eastAsia="Lucida Sans Unicode" w:hAnsi="Times New Roman" w:cs="Times New Roman"/>
          <w:sz w:val="28"/>
          <w:szCs w:val="28"/>
          <w:lang w:eastAsia="en-US" w:bidi="en-US"/>
        </w:rPr>
        <w:t xml:space="preserve">. </w:t>
      </w:r>
    </w:p>
    <w:p w:rsidR="00CD07D1" w:rsidRPr="00CD07D1" w:rsidRDefault="00CD07D1" w:rsidP="00CD07D1">
      <w:pPr>
        <w:widowControl w:val="0"/>
        <w:shd w:val="clear" w:color="auto" w:fill="FFFFFF"/>
        <w:suppressAutoHyphens/>
        <w:spacing w:after="0" w:line="240" w:lineRule="auto"/>
        <w:ind w:firstLine="567"/>
        <w:contextualSpacing/>
        <w:jc w:val="both"/>
        <w:rPr>
          <w:rFonts w:ascii="Times New Roman" w:eastAsia="Times New Roman CYR" w:hAnsi="Times New Roman" w:cs="Times New Roman"/>
          <w:sz w:val="28"/>
          <w:szCs w:val="28"/>
          <w:lang w:eastAsia="en-US" w:bidi="en-US"/>
        </w:rPr>
      </w:pPr>
      <w:r w:rsidRPr="00CD07D1">
        <w:rPr>
          <w:rFonts w:ascii="Times New Roman" w:eastAsia="Lucida Sans Unicode" w:hAnsi="Times New Roman" w:cs="Times New Roman"/>
          <w:sz w:val="28"/>
          <w:szCs w:val="28"/>
          <w:lang w:eastAsia="en-US" w:bidi="en-US"/>
        </w:rPr>
        <w:t>3.4.9.</w:t>
      </w:r>
      <w:r w:rsidR="000E4BE3">
        <w:rPr>
          <w:rFonts w:ascii="Times New Roman" w:eastAsia="Lucida Sans Unicode" w:hAnsi="Times New Roman" w:cs="Times New Roman"/>
          <w:sz w:val="28"/>
          <w:szCs w:val="28"/>
          <w:lang w:eastAsia="en-US" w:bidi="en-US"/>
        </w:rPr>
        <w:t>2</w:t>
      </w:r>
      <w:r w:rsidRPr="00CD07D1">
        <w:rPr>
          <w:rFonts w:ascii="Times New Roman" w:eastAsia="Lucida Sans Unicode" w:hAnsi="Times New Roman" w:cs="Times New Roman"/>
          <w:sz w:val="28"/>
          <w:szCs w:val="28"/>
          <w:lang w:eastAsia="en-US" w:bidi="en-US"/>
        </w:rPr>
        <w:t xml:space="preserve"> </w:t>
      </w:r>
      <w:r w:rsidRPr="00CD07D1">
        <w:rPr>
          <w:rFonts w:ascii="Times New Roman" w:eastAsia="Lucida Sans Unicode" w:hAnsi="Times New Roman" w:cs="Times New Roman"/>
          <w:bCs/>
          <w:sz w:val="28"/>
          <w:szCs w:val="28"/>
          <w:lang w:eastAsia="en-US" w:bidi="en-US"/>
        </w:rPr>
        <w:t>Срок выполнения указанной административной процедуры составляет 1 (один) рабочий день.</w:t>
      </w:r>
      <w:r w:rsidRPr="00CD07D1">
        <w:rPr>
          <w:rFonts w:ascii="Times New Roman" w:eastAsia="Times New Roman CYR" w:hAnsi="Times New Roman" w:cs="Times New Roman"/>
          <w:sz w:val="28"/>
          <w:szCs w:val="28"/>
          <w:lang w:eastAsia="en-US" w:bidi="en-US"/>
        </w:rPr>
        <w:t xml:space="preserve"> </w:t>
      </w:r>
    </w:p>
    <w:p w:rsidR="00CD07D1" w:rsidRPr="00CD07D1" w:rsidRDefault="00CD07D1" w:rsidP="00CD07D1">
      <w:pPr>
        <w:shd w:val="clear" w:color="auto" w:fill="FFFFFF"/>
        <w:spacing w:after="0" w:line="240" w:lineRule="auto"/>
        <w:ind w:firstLine="567"/>
        <w:contextualSpacing/>
        <w:jc w:val="both"/>
        <w:rPr>
          <w:rFonts w:ascii="Times New Roman" w:hAnsi="Times New Roman" w:cs="Times New Roman"/>
          <w:sz w:val="28"/>
          <w:szCs w:val="28"/>
          <w:lang w:eastAsia="ar-SA"/>
        </w:rPr>
      </w:pPr>
      <w:r w:rsidRPr="00CD07D1">
        <w:rPr>
          <w:rFonts w:ascii="Times New Roman" w:hAnsi="Times New Roman" w:cs="Times New Roman"/>
          <w:sz w:val="28"/>
          <w:szCs w:val="28"/>
          <w:lang w:eastAsia="ar-SA"/>
        </w:rPr>
        <w:t>3.5. Особенности выполнения административных процедур в электронной форме.</w:t>
      </w:r>
    </w:p>
    <w:p w:rsidR="00CD07D1" w:rsidRPr="00CD07D1" w:rsidRDefault="00CD07D1" w:rsidP="00CD07D1">
      <w:pPr>
        <w:shd w:val="clear" w:color="auto" w:fill="FFFFFF"/>
        <w:spacing w:after="0" w:line="240" w:lineRule="auto"/>
        <w:ind w:firstLine="567"/>
        <w:contextualSpacing/>
        <w:jc w:val="both"/>
        <w:rPr>
          <w:rFonts w:ascii="Times New Roman" w:hAnsi="Times New Roman" w:cs="Times New Roman"/>
          <w:sz w:val="28"/>
          <w:szCs w:val="28"/>
          <w:lang w:eastAsia="ar-SA"/>
        </w:rPr>
      </w:pPr>
      <w:r w:rsidRPr="00CD07D1">
        <w:rPr>
          <w:rFonts w:ascii="Times New Roman" w:hAnsi="Times New Roman" w:cs="Times New Roman"/>
          <w:sz w:val="28"/>
          <w:szCs w:val="28"/>
          <w:lang w:eastAsia="ar-SA"/>
        </w:rPr>
        <w:t xml:space="preserve">Для ознакомления с алгоритмом предоставления муниципальной услуги, в том числе информации о порядке подачи заявителем </w:t>
      </w:r>
      <w:r w:rsidRPr="00CD07D1">
        <w:rPr>
          <w:rFonts w:ascii="Times New Roman" w:hAnsi="Times New Roman" w:cs="Times New Roman"/>
          <w:bCs/>
          <w:kern w:val="1"/>
          <w:sz w:val="28"/>
          <w:szCs w:val="28"/>
          <w:lang w:eastAsia="ar-SA"/>
        </w:rPr>
        <w:t>заявления</w:t>
      </w:r>
      <w:r w:rsidRPr="00CD07D1">
        <w:rPr>
          <w:rFonts w:ascii="Times New Roman" w:hAnsi="Times New Roman" w:cs="Times New Roman"/>
          <w:sz w:val="28"/>
          <w:szCs w:val="28"/>
          <w:lang w:eastAsia="ar-SA"/>
        </w:rPr>
        <w:t xml:space="preserve"> и иных документов, необходимых для предоставления муниципальной услуги, а также информации о какой-либо организации, оказывающей услугу, в сети Интернет создан Портал государственных услуг. Адрес Портала государственных услуг: </w:t>
      </w:r>
      <w:proofErr w:type="spellStart"/>
      <w:r w:rsidRPr="00CD07D1">
        <w:rPr>
          <w:rFonts w:ascii="Times New Roman" w:hAnsi="Times New Roman" w:cs="Times New Roman"/>
          <w:sz w:val="28"/>
          <w:szCs w:val="28"/>
          <w:lang w:eastAsia="ar-SA"/>
        </w:rPr>
        <w:t>www.gosuslugi.ru</w:t>
      </w:r>
      <w:proofErr w:type="spellEnd"/>
      <w:r w:rsidRPr="00CD07D1">
        <w:rPr>
          <w:rFonts w:ascii="Times New Roman" w:hAnsi="Times New Roman" w:cs="Times New Roman"/>
          <w:sz w:val="28"/>
          <w:szCs w:val="28"/>
          <w:lang w:eastAsia="ar-SA"/>
        </w:rPr>
        <w:t>.</w:t>
      </w:r>
    </w:p>
    <w:p w:rsidR="00CD07D1" w:rsidRPr="00486D47" w:rsidRDefault="00CD07D1" w:rsidP="00486D47">
      <w:pPr>
        <w:autoSpaceDE w:val="0"/>
        <w:spacing w:after="0" w:line="240" w:lineRule="auto"/>
        <w:jc w:val="center"/>
        <w:rPr>
          <w:rFonts w:ascii="Times New Roman" w:eastAsia="Times New Roman CYR" w:hAnsi="Times New Roman" w:cs="Times New Roman"/>
          <w:b/>
          <w:color w:val="000000"/>
          <w:sz w:val="28"/>
          <w:szCs w:val="28"/>
        </w:rPr>
      </w:pPr>
    </w:p>
    <w:p w:rsidR="00486D47" w:rsidRPr="00486D47" w:rsidRDefault="00486D47" w:rsidP="00486D47">
      <w:pPr>
        <w:shd w:val="clear" w:color="auto" w:fill="FFFFFF"/>
        <w:autoSpaceDE w:val="0"/>
        <w:spacing w:after="0" w:line="240" w:lineRule="auto"/>
        <w:ind w:firstLine="708"/>
        <w:jc w:val="both"/>
        <w:rPr>
          <w:rStyle w:val="13"/>
          <w:rFonts w:ascii="Times New Roman" w:hAnsi="Times New Roman" w:cs="Times New Roman"/>
          <w:color w:val="000000"/>
          <w:spacing w:val="-3"/>
          <w:sz w:val="28"/>
          <w:szCs w:val="28"/>
        </w:rPr>
      </w:pPr>
    </w:p>
    <w:p w:rsidR="00D36A0E" w:rsidRPr="00D36A0E" w:rsidRDefault="00D36A0E" w:rsidP="00D36A0E">
      <w:pPr>
        <w:tabs>
          <w:tab w:val="left" w:pos="567"/>
        </w:tabs>
        <w:spacing w:after="0" w:line="240" w:lineRule="auto"/>
        <w:ind w:firstLine="567"/>
        <w:contextualSpacing/>
        <w:rPr>
          <w:rStyle w:val="afff"/>
          <w:rFonts w:ascii="Times New Roman" w:eastAsia="Calibri" w:hAnsi="Times New Roman"/>
          <w:b w:val="0"/>
          <w:sz w:val="28"/>
          <w:szCs w:val="28"/>
        </w:rPr>
      </w:pPr>
    </w:p>
    <w:p w:rsidR="00D36A0E" w:rsidRPr="00D36A0E" w:rsidRDefault="00D36A0E" w:rsidP="00D36A0E">
      <w:pPr>
        <w:widowControl w:val="0"/>
        <w:suppressAutoHyphens/>
        <w:spacing w:after="0" w:line="240" w:lineRule="auto"/>
        <w:contextualSpacing/>
        <w:jc w:val="center"/>
        <w:rPr>
          <w:rFonts w:ascii="Times New Roman" w:eastAsia="Times New Roman CYR" w:hAnsi="Times New Roman" w:cs="Times New Roman"/>
          <w:b/>
          <w:sz w:val="28"/>
          <w:szCs w:val="28"/>
          <w:lang w:eastAsia="en-US" w:bidi="en-US"/>
        </w:rPr>
      </w:pPr>
      <w:r w:rsidRPr="00D36A0E">
        <w:rPr>
          <w:rFonts w:ascii="Times New Roman" w:eastAsia="Times New Roman CYR" w:hAnsi="Times New Roman" w:cs="Times New Roman"/>
          <w:b/>
          <w:sz w:val="28"/>
          <w:szCs w:val="28"/>
          <w:lang w:eastAsia="en-US" w:bidi="en-US"/>
        </w:rPr>
        <w:t xml:space="preserve">Раздел </w:t>
      </w:r>
      <w:r w:rsidRPr="00D36A0E">
        <w:rPr>
          <w:rFonts w:ascii="Times New Roman" w:eastAsia="Times New Roman CYR" w:hAnsi="Times New Roman" w:cs="Times New Roman"/>
          <w:b/>
          <w:sz w:val="28"/>
          <w:szCs w:val="28"/>
          <w:lang w:val="en-US" w:eastAsia="en-US" w:bidi="en-US"/>
        </w:rPr>
        <w:t>IV</w:t>
      </w:r>
      <w:r w:rsidRPr="00D36A0E">
        <w:rPr>
          <w:rFonts w:ascii="Times New Roman" w:eastAsia="Times New Roman CYR" w:hAnsi="Times New Roman" w:cs="Times New Roman"/>
          <w:b/>
          <w:sz w:val="28"/>
          <w:szCs w:val="28"/>
          <w:lang w:eastAsia="en-US" w:bidi="en-US"/>
        </w:rPr>
        <w:t xml:space="preserve">. Формы </w:t>
      </w:r>
      <w:proofErr w:type="gramStart"/>
      <w:r w:rsidRPr="00D36A0E">
        <w:rPr>
          <w:rFonts w:ascii="Times New Roman" w:eastAsia="Times New Roman CYR" w:hAnsi="Times New Roman" w:cs="Times New Roman"/>
          <w:b/>
          <w:sz w:val="28"/>
          <w:szCs w:val="28"/>
          <w:lang w:eastAsia="en-US" w:bidi="en-US"/>
        </w:rPr>
        <w:t>контроля за</w:t>
      </w:r>
      <w:proofErr w:type="gramEnd"/>
      <w:r w:rsidRPr="00D36A0E">
        <w:rPr>
          <w:rFonts w:ascii="Times New Roman" w:eastAsia="Times New Roman CYR" w:hAnsi="Times New Roman" w:cs="Times New Roman"/>
          <w:b/>
          <w:sz w:val="28"/>
          <w:szCs w:val="28"/>
          <w:lang w:eastAsia="en-US" w:bidi="en-US"/>
        </w:rPr>
        <w:t xml:space="preserve"> предоставлением муниципальной</w:t>
      </w:r>
    </w:p>
    <w:p w:rsidR="00D36A0E" w:rsidRPr="00D36A0E" w:rsidRDefault="00D36A0E" w:rsidP="00D36A0E">
      <w:pPr>
        <w:widowControl w:val="0"/>
        <w:suppressAutoHyphens/>
        <w:spacing w:after="0" w:line="240" w:lineRule="auto"/>
        <w:contextualSpacing/>
        <w:jc w:val="center"/>
        <w:rPr>
          <w:rFonts w:ascii="Times New Roman" w:eastAsia="Times New Roman CYR" w:hAnsi="Times New Roman" w:cs="Times New Roman"/>
          <w:b/>
          <w:sz w:val="28"/>
          <w:szCs w:val="28"/>
          <w:lang w:eastAsia="en-US" w:bidi="en-US"/>
        </w:rPr>
      </w:pPr>
      <w:r w:rsidRPr="00D36A0E">
        <w:rPr>
          <w:rFonts w:ascii="Times New Roman" w:eastAsia="Times New Roman CYR" w:hAnsi="Times New Roman" w:cs="Times New Roman"/>
          <w:b/>
          <w:sz w:val="28"/>
          <w:szCs w:val="28"/>
          <w:lang w:eastAsia="en-US" w:bidi="en-US"/>
        </w:rPr>
        <w:t>услуги</w:t>
      </w:r>
    </w:p>
    <w:p w:rsidR="00D36A0E" w:rsidRPr="00D36A0E" w:rsidRDefault="00D36A0E" w:rsidP="00D36A0E">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D36A0E">
        <w:rPr>
          <w:rFonts w:ascii="Times New Roman" w:hAnsi="Times New Roman" w:cs="Times New Roman"/>
          <w:sz w:val="28"/>
          <w:szCs w:val="28"/>
        </w:rPr>
        <w:t xml:space="preserve">4.1. Текущий </w:t>
      </w:r>
      <w:proofErr w:type="gramStart"/>
      <w:r w:rsidRPr="00D36A0E">
        <w:rPr>
          <w:rFonts w:ascii="Times New Roman" w:hAnsi="Times New Roman" w:cs="Times New Roman"/>
          <w:sz w:val="28"/>
          <w:szCs w:val="28"/>
        </w:rPr>
        <w:t>контроль за</w:t>
      </w:r>
      <w:proofErr w:type="gramEnd"/>
      <w:r w:rsidRPr="00D36A0E">
        <w:rPr>
          <w:rFonts w:ascii="Times New Roman" w:hAnsi="Times New Roman" w:cs="Times New Roman"/>
          <w:sz w:val="28"/>
          <w:szCs w:val="28"/>
        </w:rPr>
        <w:t xml:space="preserve"> соблюдением последовательности и сроков выполнения административных процедур при предоставлении муниципальной </w:t>
      </w:r>
      <w:r w:rsidRPr="00D36A0E">
        <w:rPr>
          <w:rFonts w:ascii="Times New Roman" w:hAnsi="Times New Roman" w:cs="Times New Roman"/>
          <w:sz w:val="28"/>
          <w:szCs w:val="28"/>
        </w:rPr>
        <w:lastRenderedPageBreak/>
        <w:t xml:space="preserve">услуги специалистом, ответственным за предоставление муниципальной услуги, осуществляется ведущим специалистом общего отдела администрации </w:t>
      </w:r>
      <w:r w:rsidRPr="00D36A0E">
        <w:rPr>
          <w:rFonts w:ascii="Times New Roman" w:hAnsi="Times New Roman" w:cs="Times New Roman"/>
          <w:bCs/>
          <w:sz w:val="28"/>
          <w:szCs w:val="28"/>
          <w:lang w:eastAsia="ar-SA"/>
        </w:rPr>
        <w:t>Некрасовского</w:t>
      </w:r>
      <w:r w:rsidRPr="00D36A0E">
        <w:rPr>
          <w:rFonts w:ascii="Times New Roman" w:hAnsi="Times New Roman" w:cs="Times New Roman"/>
          <w:sz w:val="28"/>
          <w:szCs w:val="28"/>
        </w:rPr>
        <w:t xml:space="preserve"> сельского поселения </w:t>
      </w:r>
      <w:proofErr w:type="spellStart"/>
      <w:r w:rsidRPr="00D36A0E">
        <w:rPr>
          <w:rFonts w:ascii="Times New Roman" w:hAnsi="Times New Roman" w:cs="Times New Roman"/>
          <w:sz w:val="28"/>
          <w:szCs w:val="28"/>
        </w:rPr>
        <w:t>Усть-Лабинского</w:t>
      </w:r>
      <w:proofErr w:type="spellEnd"/>
      <w:r w:rsidRPr="00D36A0E">
        <w:rPr>
          <w:rFonts w:ascii="Times New Roman" w:hAnsi="Times New Roman" w:cs="Times New Roman"/>
          <w:sz w:val="28"/>
          <w:szCs w:val="28"/>
        </w:rPr>
        <w:t xml:space="preserve"> района.</w:t>
      </w:r>
    </w:p>
    <w:p w:rsidR="00D36A0E" w:rsidRPr="00D36A0E" w:rsidRDefault="00D36A0E" w:rsidP="00D36A0E">
      <w:pPr>
        <w:widowControl w:val="0"/>
        <w:suppressAutoHyphens/>
        <w:autoSpaceDE w:val="0"/>
        <w:autoSpaceDN w:val="0"/>
        <w:adjustRightInd w:val="0"/>
        <w:spacing w:after="0" w:line="240" w:lineRule="auto"/>
        <w:ind w:firstLine="540"/>
        <w:contextualSpacing/>
        <w:jc w:val="both"/>
        <w:rPr>
          <w:rFonts w:ascii="Times New Roman" w:eastAsia="Lucida Sans Unicode" w:hAnsi="Times New Roman" w:cs="Times New Roman"/>
          <w:sz w:val="28"/>
          <w:szCs w:val="28"/>
          <w:lang w:eastAsia="en-US" w:bidi="en-US"/>
        </w:rPr>
      </w:pPr>
      <w:r w:rsidRPr="00D36A0E">
        <w:rPr>
          <w:rFonts w:ascii="Times New Roman" w:eastAsia="Lucida Sans Unicode" w:hAnsi="Times New Roman" w:cs="Times New Roman"/>
          <w:sz w:val="28"/>
          <w:szCs w:val="28"/>
          <w:lang w:eastAsia="en-US" w:bidi="en-US"/>
        </w:rPr>
        <w:t xml:space="preserve">4.2. При выявлении нарушений по предоставлению муниципальной услуги или по конкретному обращению заявителя глава </w:t>
      </w:r>
      <w:r w:rsidRPr="00D36A0E">
        <w:rPr>
          <w:rFonts w:ascii="Times New Roman" w:hAnsi="Times New Roman" w:cs="Times New Roman"/>
          <w:bCs/>
          <w:sz w:val="28"/>
          <w:szCs w:val="28"/>
          <w:lang w:eastAsia="ar-SA"/>
        </w:rPr>
        <w:t>Некрасовского</w:t>
      </w:r>
      <w:r w:rsidRPr="00D36A0E">
        <w:rPr>
          <w:rFonts w:ascii="Times New Roman" w:eastAsia="Lucida Sans Unicode" w:hAnsi="Times New Roman" w:cs="Times New Roman"/>
          <w:sz w:val="28"/>
          <w:szCs w:val="28"/>
          <w:lang w:eastAsia="en-US" w:bidi="en-US"/>
        </w:rPr>
        <w:t xml:space="preserve"> сельского поселения </w:t>
      </w:r>
      <w:proofErr w:type="spellStart"/>
      <w:r w:rsidRPr="00D36A0E">
        <w:rPr>
          <w:rFonts w:ascii="Times New Roman" w:eastAsia="Lucida Sans Unicode" w:hAnsi="Times New Roman" w:cs="Times New Roman"/>
          <w:sz w:val="28"/>
          <w:szCs w:val="28"/>
          <w:lang w:eastAsia="en-US" w:bidi="en-US"/>
        </w:rPr>
        <w:t>Усть-Лабинского</w:t>
      </w:r>
      <w:proofErr w:type="spellEnd"/>
      <w:r w:rsidRPr="00D36A0E">
        <w:rPr>
          <w:rFonts w:ascii="Times New Roman" w:eastAsia="Lucida Sans Unicode" w:hAnsi="Times New Roman" w:cs="Times New Roman"/>
          <w:sz w:val="28"/>
          <w:szCs w:val="28"/>
          <w:lang w:eastAsia="en-US" w:bidi="en-US"/>
        </w:rPr>
        <w:t xml:space="preserve"> района может принять решение о проведении проверки полноты и качества предоставления муниципальной услуги общим отделом.</w:t>
      </w:r>
    </w:p>
    <w:p w:rsidR="00D36A0E" w:rsidRPr="00D36A0E" w:rsidRDefault="00D36A0E" w:rsidP="00D36A0E">
      <w:pPr>
        <w:widowControl w:val="0"/>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6A0E">
        <w:rPr>
          <w:rFonts w:ascii="Times New Roman" w:hAnsi="Times New Roman" w:cs="Times New Roman"/>
          <w:sz w:val="28"/>
          <w:szCs w:val="28"/>
        </w:rPr>
        <w:t xml:space="preserve">4.3. Специалист, ответственный за предоставление муниципальной услуги,  несет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 </w:t>
      </w:r>
    </w:p>
    <w:p w:rsidR="00D36A0E" w:rsidRPr="00D36A0E" w:rsidRDefault="00D36A0E" w:rsidP="00D36A0E">
      <w:pPr>
        <w:widowControl w:val="0"/>
        <w:tabs>
          <w:tab w:val="left" w:pos="0"/>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6A0E">
        <w:rPr>
          <w:rFonts w:ascii="Times New Roman" w:hAnsi="Times New Roman" w:cs="Times New Roman"/>
          <w:sz w:val="28"/>
          <w:szCs w:val="28"/>
        </w:rPr>
        <w:t>4.4.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D36A0E" w:rsidRPr="00D36A0E" w:rsidRDefault="00D36A0E" w:rsidP="00D36A0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D36A0E">
        <w:rPr>
          <w:rFonts w:ascii="Times New Roman" w:hAnsi="Times New Roman" w:cs="Times New Roman"/>
          <w:sz w:val="28"/>
          <w:szCs w:val="28"/>
        </w:rPr>
        <w:t xml:space="preserve">4.5. </w:t>
      </w:r>
      <w:proofErr w:type="gramStart"/>
      <w:r w:rsidRPr="00D36A0E">
        <w:rPr>
          <w:rFonts w:ascii="Times New Roman" w:hAnsi="Times New Roman" w:cs="Times New Roman"/>
          <w:sz w:val="28"/>
          <w:szCs w:val="28"/>
        </w:rPr>
        <w:t>Контроль за</w:t>
      </w:r>
      <w:proofErr w:type="gramEnd"/>
      <w:r w:rsidRPr="00D36A0E">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не предусмотрен.  </w:t>
      </w:r>
    </w:p>
    <w:p w:rsidR="00D36A0E" w:rsidRPr="00D36A0E" w:rsidRDefault="00D36A0E" w:rsidP="00D36A0E">
      <w:pPr>
        <w:widowControl w:val="0"/>
        <w:suppressAutoHyphens/>
        <w:spacing w:after="0" w:line="240" w:lineRule="auto"/>
        <w:ind w:firstLine="709"/>
        <w:contextualSpacing/>
        <w:jc w:val="both"/>
        <w:rPr>
          <w:rFonts w:ascii="Times New Roman" w:eastAsia="Lucida Sans Unicode" w:hAnsi="Times New Roman" w:cs="Times New Roman"/>
          <w:sz w:val="28"/>
          <w:szCs w:val="28"/>
          <w:lang w:eastAsia="en-US" w:bidi="en-US"/>
        </w:rPr>
      </w:pPr>
    </w:p>
    <w:p w:rsidR="00D36A0E" w:rsidRPr="00D36A0E" w:rsidRDefault="00D36A0E" w:rsidP="00D36A0E">
      <w:pPr>
        <w:widowControl w:val="0"/>
        <w:suppressAutoHyphens/>
        <w:spacing w:after="0" w:line="240" w:lineRule="auto"/>
        <w:contextualSpacing/>
        <w:jc w:val="center"/>
        <w:rPr>
          <w:rFonts w:ascii="Times New Roman" w:eastAsia="Lucida Sans Unicode" w:hAnsi="Times New Roman" w:cs="Times New Roman"/>
          <w:b/>
          <w:sz w:val="28"/>
          <w:szCs w:val="28"/>
          <w:lang w:eastAsia="en-US" w:bidi="en-US"/>
        </w:rPr>
      </w:pPr>
      <w:r w:rsidRPr="00D36A0E">
        <w:rPr>
          <w:rFonts w:ascii="Times New Roman" w:eastAsia="Times New Roman CYR" w:hAnsi="Times New Roman" w:cs="Times New Roman"/>
          <w:b/>
          <w:sz w:val="28"/>
          <w:szCs w:val="28"/>
          <w:lang w:eastAsia="en-US" w:bidi="en-US"/>
        </w:rPr>
        <w:t xml:space="preserve">Раздел </w:t>
      </w:r>
      <w:r w:rsidRPr="00D36A0E">
        <w:rPr>
          <w:rFonts w:ascii="Times New Roman" w:eastAsia="Times New Roman CYR" w:hAnsi="Times New Roman" w:cs="Times New Roman"/>
          <w:b/>
          <w:sz w:val="28"/>
          <w:szCs w:val="28"/>
          <w:lang w:val="en-US" w:eastAsia="en-US" w:bidi="en-US"/>
        </w:rPr>
        <w:t>V</w:t>
      </w:r>
      <w:r w:rsidRPr="00D36A0E">
        <w:rPr>
          <w:rFonts w:ascii="Times New Roman" w:eastAsia="Times New Roman CYR" w:hAnsi="Times New Roman" w:cs="Times New Roman"/>
          <w:b/>
          <w:sz w:val="28"/>
          <w:szCs w:val="28"/>
          <w:lang w:eastAsia="en-US" w:bidi="en-US"/>
        </w:rPr>
        <w:t>.</w:t>
      </w:r>
      <w:r w:rsidRPr="00D36A0E">
        <w:rPr>
          <w:rFonts w:ascii="Times New Roman" w:eastAsia="Lucida Sans Unicode" w:hAnsi="Times New Roman" w:cs="Times New Roman"/>
          <w:b/>
          <w:sz w:val="28"/>
          <w:szCs w:val="28"/>
          <w:lang w:eastAsia="en-US" w:bidi="en-US"/>
        </w:rPr>
        <w:t xml:space="preserve"> Досудебный (внесудебный) порядок обжалования решений и действий (бездействия) органа местного самоуправления </w:t>
      </w:r>
      <w:r w:rsidRPr="00D36A0E">
        <w:rPr>
          <w:rFonts w:ascii="Times New Roman" w:hAnsi="Times New Roman" w:cs="Times New Roman"/>
          <w:b/>
          <w:bCs/>
          <w:sz w:val="28"/>
          <w:szCs w:val="28"/>
          <w:lang w:eastAsia="ar-SA"/>
        </w:rPr>
        <w:t>Некрасовского</w:t>
      </w:r>
      <w:r w:rsidRPr="00D36A0E">
        <w:rPr>
          <w:rFonts w:ascii="Times New Roman" w:eastAsia="Lucida Sans Unicode" w:hAnsi="Times New Roman" w:cs="Times New Roman"/>
          <w:b/>
          <w:sz w:val="28"/>
          <w:szCs w:val="28"/>
          <w:lang w:eastAsia="en-US" w:bidi="en-US"/>
        </w:rPr>
        <w:t xml:space="preserve"> сельского поселения </w:t>
      </w:r>
      <w:proofErr w:type="spellStart"/>
      <w:r w:rsidRPr="00D36A0E">
        <w:rPr>
          <w:rFonts w:ascii="Times New Roman" w:eastAsia="Lucida Sans Unicode" w:hAnsi="Times New Roman" w:cs="Times New Roman"/>
          <w:b/>
          <w:sz w:val="28"/>
          <w:szCs w:val="28"/>
          <w:lang w:eastAsia="en-US" w:bidi="en-US"/>
        </w:rPr>
        <w:t>Усть-Лабинского</w:t>
      </w:r>
      <w:proofErr w:type="spellEnd"/>
      <w:r w:rsidRPr="00D36A0E">
        <w:rPr>
          <w:rFonts w:ascii="Times New Roman" w:eastAsia="Lucida Sans Unicode" w:hAnsi="Times New Roman" w:cs="Times New Roman"/>
          <w:b/>
          <w:sz w:val="28"/>
          <w:szCs w:val="28"/>
          <w:lang w:eastAsia="en-US" w:bidi="en-US"/>
        </w:rPr>
        <w:t xml:space="preserve"> района, органов, участвующих в предоставлении услуги, а также должностных лиц</w:t>
      </w:r>
    </w:p>
    <w:p w:rsidR="00D36A0E" w:rsidRPr="00D36A0E" w:rsidRDefault="00D36A0E" w:rsidP="00D36A0E">
      <w:pPr>
        <w:widowControl w:val="0"/>
        <w:suppressAutoHyphens/>
        <w:spacing w:after="0" w:line="240" w:lineRule="auto"/>
        <w:contextualSpacing/>
        <w:jc w:val="center"/>
        <w:rPr>
          <w:rFonts w:ascii="Times New Roman" w:eastAsia="Lucida Sans Unicode" w:hAnsi="Times New Roman" w:cs="Times New Roman"/>
          <w:b/>
          <w:sz w:val="28"/>
          <w:szCs w:val="28"/>
          <w:lang w:eastAsia="en-US" w:bidi="en-US"/>
        </w:rPr>
      </w:pPr>
      <w:r w:rsidRPr="00D36A0E">
        <w:rPr>
          <w:rFonts w:ascii="Times New Roman" w:eastAsia="Lucida Sans Unicode" w:hAnsi="Times New Roman" w:cs="Times New Roman"/>
          <w:b/>
          <w:sz w:val="28"/>
          <w:szCs w:val="28"/>
          <w:lang w:eastAsia="en-US" w:bidi="en-US"/>
        </w:rPr>
        <w:t xml:space="preserve"> муниципальных служащих</w:t>
      </w:r>
    </w:p>
    <w:p w:rsidR="00D36A0E" w:rsidRPr="00D36A0E" w:rsidRDefault="00D36A0E" w:rsidP="00D36A0E">
      <w:pPr>
        <w:widowControl w:val="0"/>
        <w:suppressAutoHyphens/>
        <w:spacing w:after="0" w:line="240" w:lineRule="auto"/>
        <w:contextualSpacing/>
        <w:jc w:val="center"/>
        <w:rPr>
          <w:rFonts w:ascii="Times New Roman" w:eastAsia="Lucida Sans Unicode" w:hAnsi="Times New Roman" w:cs="Times New Roman"/>
          <w:b/>
          <w:sz w:val="28"/>
          <w:szCs w:val="28"/>
          <w:lang w:eastAsia="en-US" w:bidi="en-US"/>
        </w:rPr>
      </w:pPr>
    </w:p>
    <w:p w:rsidR="00D36A0E" w:rsidRPr="00D36A0E" w:rsidRDefault="00D36A0E" w:rsidP="00D36A0E">
      <w:pPr>
        <w:widowControl w:val="0"/>
        <w:suppressAutoHyphens/>
        <w:autoSpaceDE w:val="0"/>
        <w:autoSpaceDN w:val="0"/>
        <w:adjustRightInd w:val="0"/>
        <w:spacing w:after="0" w:line="240" w:lineRule="auto"/>
        <w:ind w:firstLine="567"/>
        <w:contextualSpacing/>
        <w:outlineLvl w:val="1"/>
        <w:rPr>
          <w:rFonts w:ascii="Times New Roman" w:eastAsia="Lucida Sans Unicode" w:hAnsi="Times New Roman" w:cs="Times New Roman"/>
          <w:sz w:val="28"/>
          <w:szCs w:val="28"/>
          <w:lang w:eastAsia="en-US" w:bidi="en-US"/>
        </w:rPr>
      </w:pPr>
      <w:r w:rsidRPr="00D36A0E">
        <w:rPr>
          <w:rFonts w:ascii="Times New Roman" w:eastAsia="Lucida Sans Unicode" w:hAnsi="Times New Roman" w:cs="Times New Roman"/>
          <w:sz w:val="28"/>
          <w:szCs w:val="28"/>
          <w:lang w:eastAsia="en-US" w:bidi="en-US"/>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36A0E" w:rsidRPr="00D36A0E" w:rsidRDefault="00D36A0E" w:rsidP="00D36A0E">
      <w:pPr>
        <w:widowControl w:val="0"/>
        <w:suppressAutoHyphens/>
        <w:autoSpaceDE w:val="0"/>
        <w:autoSpaceDN w:val="0"/>
        <w:adjustRightInd w:val="0"/>
        <w:spacing w:after="0" w:line="240" w:lineRule="auto"/>
        <w:ind w:firstLine="567"/>
        <w:contextualSpacing/>
        <w:jc w:val="center"/>
        <w:outlineLvl w:val="1"/>
        <w:rPr>
          <w:rFonts w:ascii="Times New Roman" w:eastAsia="Lucida Sans Unicode" w:hAnsi="Times New Roman" w:cs="Times New Roman"/>
          <w:sz w:val="28"/>
          <w:szCs w:val="28"/>
          <w:lang w:eastAsia="en-US" w:bidi="en-US"/>
        </w:rPr>
      </w:pPr>
    </w:p>
    <w:p w:rsidR="00D36A0E" w:rsidRPr="00D36A0E" w:rsidRDefault="00D36A0E" w:rsidP="00D36A0E">
      <w:pPr>
        <w:widowControl w:val="0"/>
        <w:suppressAutoHyphens/>
        <w:autoSpaceDE w:val="0"/>
        <w:autoSpaceDN w:val="0"/>
        <w:adjustRightInd w:val="0"/>
        <w:spacing w:after="0" w:line="240" w:lineRule="auto"/>
        <w:ind w:firstLine="567"/>
        <w:contextualSpacing/>
        <w:jc w:val="both"/>
        <w:outlineLvl w:val="1"/>
        <w:rPr>
          <w:rFonts w:ascii="Times New Roman" w:eastAsia="Lucida Sans Unicode" w:hAnsi="Times New Roman" w:cs="Times New Roman"/>
          <w:sz w:val="28"/>
          <w:szCs w:val="28"/>
          <w:lang w:eastAsia="en-US" w:bidi="en-US"/>
        </w:rPr>
      </w:pPr>
      <w:r w:rsidRPr="00D36A0E">
        <w:rPr>
          <w:rFonts w:ascii="Times New Roman" w:eastAsia="Lucida Sans Unicode" w:hAnsi="Times New Roman" w:cs="Times New Roman"/>
          <w:sz w:val="28"/>
          <w:szCs w:val="28"/>
          <w:lang w:eastAsia="en-US" w:bidi="en-US"/>
        </w:rPr>
        <w:t>5.1.1. Заявитель может обратиться с жалобой, в том числе в следующих случаях:</w:t>
      </w:r>
    </w:p>
    <w:p w:rsidR="00D36A0E" w:rsidRPr="00D36A0E" w:rsidRDefault="00D36A0E" w:rsidP="00D36A0E">
      <w:pPr>
        <w:widowControl w:val="0"/>
        <w:suppressAutoHyphens/>
        <w:autoSpaceDE w:val="0"/>
        <w:autoSpaceDN w:val="0"/>
        <w:adjustRightInd w:val="0"/>
        <w:spacing w:after="0" w:line="240" w:lineRule="auto"/>
        <w:ind w:firstLine="567"/>
        <w:contextualSpacing/>
        <w:jc w:val="both"/>
        <w:outlineLvl w:val="1"/>
        <w:rPr>
          <w:rFonts w:ascii="Times New Roman" w:eastAsia="Lucida Sans Unicode" w:hAnsi="Times New Roman" w:cs="Times New Roman"/>
          <w:sz w:val="28"/>
          <w:szCs w:val="28"/>
          <w:lang w:eastAsia="en-US" w:bidi="en-US"/>
        </w:rPr>
      </w:pPr>
      <w:r w:rsidRPr="00D36A0E">
        <w:rPr>
          <w:rFonts w:ascii="Times New Roman" w:eastAsia="Lucida Sans Unicode" w:hAnsi="Times New Roman" w:cs="Times New Roman"/>
          <w:sz w:val="28"/>
          <w:szCs w:val="28"/>
          <w:lang w:eastAsia="en-US" w:bidi="en-US"/>
        </w:rPr>
        <w:t xml:space="preserve">1) нарушение срока регистрации </w:t>
      </w:r>
      <w:r w:rsidRPr="00D36A0E">
        <w:rPr>
          <w:rFonts w:ascii="Times New Roman" w:eastAsia="Lucida Sans Unicode" w:hAnsi="Times New Roman" w:cs="Times New Roman"/>
          <w:bCs/>
          <w:kern w:val="1"/>
          <w:sz w:val="28"/>
          <w:szCs w:val="28"/>
          <w:lang w:eastAsia="en-US" w:bidi="en-US"/>
        </w:rPr>
        <w:t>заявления</w:t>
      </w:r>
      <w:r w:rsidRPr="00D36A0E">
        <w:rPr>
          <w:rFonts w:ascii="Times New Roman" w:eastAsia="Lucida Sans Unicode" w:hAnsi="Times New Roman" w:cs="Times New Roman"/>
          <w:sz w:val="28"/>
          <w:szCs w:val="28"/>
          <w:lang w:eastAsia="en-US" w:bidi="en-US"/>
        </w:rPr>
        <w:t xml:space="preserve"> заявителя о предоставлении муниципальной услуги;</w:t>
      </w:r>
    </w:p>
    <w:p w:rsidR="00D36A0E" w:rsidRPr="00D36A0E" w:rsidRDefault="00D36A0E" w:rsidP="00D36A0E">
      <w:pPr>
        <w:widowControl w:val="0"/>
        <w:suppressAutoHyphens/>
        <w:autoSpaceDE w:val="0"/>
        <w:autoSpaceDN w:val="0"/>
        <w:adjustRightInd w:val="0"/>
        <w:spacing w:after="0" w:line="240" w:lineRule="auto"/>
        <w:ind w:firstLine="567"/>
        <w:contextualSpacing/>
        <w:jc w:val="both"/>
        <w:outlineLvl w:val="1"/>
        <w:rPr>
          <w:rFonts w:ascii="Times New Roman" w:eastAsia="Lucida Sans Unicode" w:hAnsi="Times New Roman" w:cs="Times New Roman"/>
          <w:sz w:val="28"/>
          <w:szCs w:val="28"/>
          <w:lang w:eastAsia="en-US" w:bidi="en-US"/>
        </w:rPr>
      </w:pPr>
      <w:r w:rsidRPr="00D36A0E">
        <w:rPr>
          <w:rFonts w:ascii="Times New Roman" w:eastAsia="Lucida Sans Unicode" w:hAnsi="Times New Roman" w:cs="Times New Roman"/>
          <w:sz w:val="28"/>
          <w:szCs w:val="28"/>
          <w:lang w:eastAsia="en-US" w:bidi="en-US"/>
        </w:rPr>
        <w:t>2) нарушение срока предоставления муниципальной услуги;</w:t>
      </w:r>
    </w:p>
    <w:p w:rsidR="00D36A0E" w:rsidRPr="00D36A0E" w:rsidRDefault="00D36A0E" w:rsidP="00D36A0E">
      <w:pPr>
        <w:widowControl w:val="0"/>
        <w:suppressAutoHyphens/>
        <w:autoSpaceDE w:val="0"/>
        <w:autoSpaceDN w:val="0"/>
        <w:adjustRightInd w:val="0"/>
        <w:spacing w:after="0" w:line="240" w:lineRule="auto"/>
        <w:ind w:firstLine="567"/>
        <w:contextualSpacing/>
        <w:jc w:val="both"/>
        <w:outlineLvl w:val="1"/>
        <w:rPr>
          <w:rFonts w:ascii="Times New Roman" w:eastAsia="Lucida Sans Unicode" w:hAnsi="Times New Roman" w:cs="Times New Roman"/>
          <w:sz w:val="28"/>
          <w:szCs w:val="28"/>
          <w:lang w:eastAsia="en-US" w:bidi="en-US"/>
        </w:rPr>
      </w:pPr>
      <w:r w:rsidRPr="00D36A0E">
        <w:rPr>
          <w:rFonts w:ascii="Times New Roman" w:eastAsia="Lucida Sans Unicode" w:hAnsi="Times New Roman" w:cs="Times New Roman"/>
          <w:sz w:val="28"/>
          <w:szCs w:val="28"/>
          <w:lang w:eastAsia="en-US" w:bidi="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6A0E" w:rsidRPr="00D36A0E" w:rsidRDefault="00D36A0E" w:rsidP="00D36A0E">
      <w:pPr>
        <w:widowControl w:val="0"/>
        <w:suppressAutoHyphens/>
        <w:autoSpaceDE w:val="0"/>
        <w:autoSpaceDN w:val="0"/>
        <w:adjustRightInd w:val="0"/>
        <w:spacing w:after="0" w:line="240" w:lineRule="auto"/>
        <w:ind w:firstLine="567"/>
        <w:contextualSpacing/>
        <w:jc w:val="both"/>
        <w:outlineLvl w:val="1"/>
        <w:rPr>
          <w:rFonts w:ascii="Times New Roman" w:eastAsia="Lucida Sans Unicode" w:hAnsi="Times New Roman" w:cs="Times New Roman"/>
          <w:sz w:val="28"/>
          <w:szCs w:val="28"/>
          <w:lang w:eastAsia="en-US" w:bidi="en-US"/>
        </w:rPr>
      </w:pPr>
      <w:r w:rsidRPr="00D36A0E">
        <w:rPr>
          <w:rFonts w:ascii="Times New Roman" w:eastAsia="Lucida Sans Unicode" w:hAnsi="Times New Roman" w:cs="Times New Roman"/>
          <w:sz w:val="28"/>
          <w:szCs w:val="28"/>
          <w:lang w:eastAsia="en-US" w:bidi="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36A0E" w:rsidRPr="00D36A0E" w:rsidRDefault="00D36A0E" w:rsidP="00D36A0E">
      <w:pPr>
        <w:widowControl w:val="0"/>
        <w:suppressAutoHyphens/>
        <w:autoSpaceDE w:val="0"/>
        <w:autoSpaceDN w:val="0"/>
        <w:adjustRightInd w:val="0"/>
        <w:spacing w:after="0" w:line="240" w:lineRule="auto"/>
        <w:ind w:firstLine="567"/>
        <w:contextualSpacing/>
        <w:jc w:val="both"/>
        <w:outlineLvl w:val="1"/>
        <w:rPr>
          <w:rFonts w:ascii="Times New Roman" w:eastAsia="Lucida Sans Unicode" w:hAnsi="Times New Roman" w:cs="Times New Roman"/>
          <w:sz w:val="28"/>
          <w:szCs w:val="28"/>
          <w:lang w:eastAsia="en-US" w:bidi="en-US"/>
        </w:rPr>
      </w:pPr>
      <w:proofErr w:type="gramStart"/>
      <w:r w:rsidRPr="00D36A0E">
        <w:rPr>
          <w:rFonts w:ascii="Times New Roman" w:eastAsia="Lucida Sans Unicode" w:hAnsi="Times New Roman" w:cs="Times New Roman"/>
          <w:sz w:val="28"/>
          <w:szCs w:val="28"/>
          <w:lang w:eastAsia="en-US" w:bidi="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36A0E" w:rsidRPr="00D36A0E" w:rsidRDefault="00D36A0E" w:rsidP="00D36A0E">
      <w:pPr>
        <w:widowControl w:val="0"/>
        <w:suppressAutoHyphens/>
        <w:autoSpaceDE w:val="0"/>
        <w:autoSpaceDN w:val="0"/>
        <w:adjustRightInd w:val="0"/>
        <w:spacing w:after="0" w:line="240" w:lineRule="auto"/>
        <w:ind w:firstLine="567"/>
        <w:contextualSpacing/>
        <w:jc w:val="both"/>
        <w:outlineLvl w:val="1"/>
        <w:rPr>
          <w:rFonts w:ascii="Times New Roman" w:eastAsia="Lucida Sans Unicode" w:hAnsi="Times New Roman" w:cs="Times New Roman"/>
          <w:sz w:val="28"/>
          <w:szCs w:val="28"/>
          <w:lang w:eastAsia="en-US" w:bidi="en-US"/>
        </w:rPr>
      </w:pPr>
      <w:r w:rsidRPr="00D36A0E">
        <w:rPr>
          <w:rFonts w:ascii="Times New Roman" w:eastAsia="Lucida Sans Unicode" w:hAnsi="Times New Roman" w:cs="Times New Roman"/>
          <w:sz w:val="28"/>
          <w:szCs w:val="28"/>
          <w:lang w:eastAsia="en-US" w:bidi="en-US"/>
        </w:rPr>
        <w:t xml:space="preserve">6) затребование с заявителя при предоставлении муниципальной услуги </w:t>
      </w:r>
      <w:r w:rsidRPr="00D36A0E">
        <w:rPr>
          <w:rFonts w:ascii="Times New Roman" w:eastAsia="Lucida Sans Unicode" w:hAnsi="Times New Roman" w:cs="Times New Roman"/>
          <w:sz w:val="28"/>
          <w:szCs w:val="28"/>
          <w:lang w:eastAsia="en-US" w:bidi="en-US"/>
        </w:rPr>
        <w:lastRenderedPageBreak/>
        <w:t>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6A0E" w:rsidRPr="00D36A0E" w:rsidRDefault="00D36A0E" w:rsidP="00D36A0E">
      <w:pPr>
        <w:widowControl w:val="0"/>
        <w:suppressAutoHyphens/>
        <w:autoSpaceDE w:val="0"/>
        <w:autoSpaceDN w:val="0"/>
        <w:adjustRightInd w:val="0"/>
        <w:spacing w:after="0" w:line="240" w:lineRule="auto"/>
        <w:ind w:firstLine="567"/>
        <w:contextualSpacing/>
        <w:jc w:val="both"/>
        <w:outlineLvl w:val="1"/>
        <w:rPr>
          <w:rFonts w:ascii="Times New Roman" w:eastAsia="Lucida Sans Unicode" w:hAnsi="Times New Roman" w:cs="Times New Roman"/>
          <w:sz w:val="28"/>
          <w:szCs w:val="28"/>
          <w:lang w:eastAsia="en-US" w:bidi="en-US"/>
        </w:rPr>
      </w:pPr>
      <w:proofErr w:type="gramStart"/>
      <w:r w:rsidRPr="00D36A0E">
        <w:rPr>
          <w:rFonts w:ascii="Times New Roman" w:eastAsia="Lucida Sans Unicode" w:hAnsi="Times New Roman" w:cs="Times New Roman"/>
          <w:sz w:val="28"/>
          <w:szCs w:val="28"/>
          <w:lang w:eastAsia="en-US" w:bidi="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36A0E" w:rsidRPr="00D36A0E" w:rsidRDefault="00D36A0E" w:rsidP="00D36A0E">
      <w:pPr>
        <w:widowControl w:val="0"/>
        <w:suppressAutoHyphens/>
        <w:autoSpaceDE w:val="0"/>
        <w:autoSpaceDN w:val="0"/>
        <w:adjustRightInd w:val="0"/>
        <w:spacing w:after="0" w:line="240" w:lineRule="auto"/>
        <w:ind w:firstLine="567"/>
        <w:contextualSpacing/>
        <w:jc w:val="both"/>
        <w:outlineLvl w:val="1"/>
        <w:rPr>
          <w:rFonts w:ascii="Times New Roman" w:eastAsia="Lucida Sans Unicode" w:hAnsi="Times New Roman" w:cs="Times New Roman"/>
          <w:sz w:val="28"/>
          <w:szCs w:val="28"/>
          <w:lang w:eastAsia="en-US" w:bidi="en-US"/>
        </w:rPr>
      </w:pPr>
      <w:r w:rsidRPr="00D36A0E">
        <w:rPr>
          <w:rFonts w:ascii="Times New Roman" w:eastAsia="Lucida Sans Unicode" w:hAnsi="Times New Roman" w:cs="Times New Roman"/>
          <w:sz w:val="28"/>
          <w:szCs w:val="28"/>
          <w:lang w:eastAsia="en-US" w:bidi="en-US"/>
        </w:rPr>
        <w:t>5.2. Общие требования к порядку подачи и рассмотрения жалобы</w:t>
      </w:r>
    </w:p>
    <w:p w:rsidR="00D36A0E" w:rsidRPr="00D36A0E" w:rsidRDefault="00D36A0E" w:rsidP="00D36A0E">
      <w:pPr>
        <w:widowControl w:val="0"/>
        <w:suppressAutoHyphens/>
        <w:autoSpaceDE w:val="0"/>
        <w:autoSpaceDN w:val="0"/>
        <w:adjustRightInd w:val="0"/>
        <w:spacing w:after="0" w:line="240" w:lineRule="auto"/>
        <w:ind w:firstLine="567"/>
        <w:contextualSpacing/>
        <w:jc w:val="both"/>
        <w:outlineLvl w:val="1"/>
        <w:rPr>
          <w:rFonts w:ascii="Times New Roman" w:eastAsia="Lucida Sans Unicode" w:hAnsi="Times New Roman" w:cs="Times New Roman"/>
          <w:sz w:val="28"/>
          <w:szCs w:val="28"/>
          <w:lang w:eastAsia="en-US" w:bidi="en-US"/>
        </w:rPr>
      </w:pPr>
      <w:r w:rsidRPr="00D36A0E">
        <w:rPr>
          <w:rFonts w:ascii="Times New Roman" w:eastAsia="Lucida Sans Unicode" w:hAnsi="Times New Roman" w:cs="Times New Roman"/>
          <w:sz w:val="28"/>
          <w:szCs w:val="28"/>
          <w:lang w:eastAsia="en-US" w:bidi="en-US"/>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36A0E" w:rsidRPr="00D36A0E" w:rsidRDefault="00D36A0E" w:rsidP="00D36A0E">
      <w:pPr>
        <w:widowControl w:val="0"/>
        <w:suppressAutoHyphens/>
        <w:autoSpaceDE w:val="0"/>
        <w:autoSpaceDN w:val="0"/>
        <w:adjustRightInd w:val="0"/>
        <w:spacing w:after="0" w:line="240" w:lineRule="auto"/>
        <w:ind w:firstLine="567"/>
        <w:contextualSpacing/>
        <w:jc w:val="both"/>
        <w:outlineLvl w:val="1"/>
        <w:rPr>
          <w:rFonts w:ascii="Times New Roman" w:eastAsia="Lucida Sans Unicode" w:hAnsi="Times New Roman" w:cs="Times New Roman"/>
          <w:sz w:val="28"/>
          <w:szCs w:val="28"/>
          <w:lang w:eastAsia="en-US" w:bidi="en-US"/>
        </w:rPr>
      </w:pPr>
      <w:r w:rsidRPr="00D36A0E">
        <w:rPr>
          <w:rFonts w:ascii="Times New Roman" w:eastAsia="Lucida Sans Unicode" w:hAnsi="Times New Roman" w:cs="Times New Roman"/>
          <w:sz w:val="28"/>
          <w:szCs w:val="28"/>
          <w:lang w:eastAsia="en-US" w:bidi="en-US"/>
        </w:rPr>
        <w:t xml:space="preserve">5.2.2. Жалоба может быть направлена по почте, с использованием информационно-телекоммуникационной сети «Интернет», официального сайта администрации </w:t>
      </w:r>
      <w:r w:rsidRPr="00D36A0E">
        <w:rPr>
          <w:rFonts w:ascii="Times New Roman" w:hAnsi="Times New Roman" w:cs="Times New Roman"/>
          <w:bCs/>
          <w:sz w:val="28"/>
          <w:szCs w:val="28"/>
          <w:lang w:eastAsia="ar-SA"/>
        </w:rPr>
        <w:t>Некрасовского</w:t>
      </w:r>
      <w:r w:rsidRPr="00D36A0E">
        <w:rPr>
          <w:rFonts w:ascii="Times New Roman" w:eastAsia="Lucida Sans Unicode" w:hAnsi="Times New Roman" w:cs="Times New Roman"/>
          <w:sz w:val="28"/>
          <w:szCs w:val="28"/>
          <w:lang w:eastAsia="en-US" w:bidi="en-US"/>
        </w:rPr>
        <w:t xml:space="preserve"> сельского поселения </w:t>
      </w:r>
      <w:proofErr w:type="spellStart"/>
      <w:r w:rsidRPr="00D36A0E">
        <w:rPr>
          <w:rFonts w:ascii="Times New Roman" w:eastAsia="Lucida Sans Unicode" w:hAnsi="Times New Roman" w:cs="Times New Roman"/>
          <w:sz w:val="28"/>
          <w:szCs w:val="28"/>
          <w:lang w:eastAsia="en-US" w:bidi="en-US"/>
        </w:rPr>
        <w:t>Усть-Лабинского</w:t>
      </w:r>
      <w:proofErr w:type="spellEnd"/>
      <w:r w:rsidRPr="00D36A0E">
        <w:rPr>
          <w:rFonts w:ascii="Times New Roman" w:eastAsia="Lucida Sans Unicode" w:hAnsi="Times New Roman" w:cs="Times New Roman"/>
          <w:sz w:val="28"/>
          <w:szCs w:val="28"/>
          <w:lang w:eastAsia="en-US" w:bidi="en-US"/>
        </w:rPr>
        <w:t xml:space="preserve"> района, единого портала государственных и муниципальных услуг,  жалоба может быть направлена через МФЦ либо регионального портала государственных и муниципальных услуг, а также может быть принята при личном приеме заявителя.</w:t>
      </w:r>
    </w:p>
    <w:p w:rsidR="00D36A0E" w:rsidRPr="00D36A0E" w:rsidRDefault="00D36A0E" w:rsidP="00D36A0E">
      <w:pPr>
        <w:widowControl w:val="0"/>
        <w:suppressAutoHyphens/>
        <w:autoSpaceDE w:val="0"/>
        <w:autoSpaceDN w:val="0"/>
        <w:adjustRightInd w:val="0"/>
        <w:spacing w:after="0" w:line="240" w:lineRule="auto"/>
        <w:ind w:firstLine="567"/>
        <w:contextualSpacing/>
        <w:jc w:val="both"/>
        <w:outlineLvl w:val="1"/>
        <w:rPr>
          <w:rFonts w:ascii="Times New Roman" w:eastAsia="Lucida Sans Unicode" w:hAnsi="Times New Roman" w:cs="Times New Roman"/>
          <w:sz w:val="28"/>
          <w:szCs w:val="28"/>
          <w:lang w:eastAsia="en-US" w:bidi="en-US"/>
        </w:rPr>
      </w:pPr>
      <w:r w:rsidRPr="00D36A0E">
        <w:rPr>
          <w:rFonts w:ascii="Times New Roman" w:eastAsia="Lucida Sans Unicode" w:hAnsi="Times New Roman" w:cs="Times New Roman"/>
          <w:sz w:val="28"/>
          <w:szCs w:val="28"/>
          <w:lang w:eastAsia="en-US" w:bidi="en-US"/>
        </w:rPr>
        <w:t>5.2.3. Жалоба должна содержать:</w:t>
      </w:r>
    </w:p>
    <w:p w:rsidR="00D36A0E" w:rsidRPr="00D36A0E" w:rsidRDefault="00D36A0E" w:rsidP="00D36A0E">
      <w:pPr>
        <w:widowControl w:val="0"/>
        <w:suppressAutoHyphens/>
        <w:autoSpaceDE w:val="0"/>
        <w:autoSpaceDN w:val="0"/>
        <w:adjustRightInd w:val="0"/>
        <w:spacing w:after="0" w:line="240" w:lineRule="auto"/>
        <w:ind w:firstLine="567"/>
        <w:contextualSpacing/>
        <w:jc w:val="both"/>
        <w:outlineLvl w:val="1"/>
        <w:rPr>
          <w:rFonts w:ascii="Times New Roman" w:eastAsia="Lucida Sans Unicode" w:hAnsi="Times New Roman" w:cs="Times New Roman"/>
          <w:sz w:val="28"/>
          <w:szCs w:val="28"/>
          <w:lang w:eastAsia="en-US" w:bidi="en-US"/>
        </w:rPr>
      </w:pPr>
      <w:r w:rsidRPr="00D36A0E">
        <w:rPr>
          <w:rFonts w:ascii="Times New Roman" w:eastAsia="Lucida Sans Unicode" w:hAnsi="Times New Roman" w:cs="Times New Roman"/>
          <w:sz w:val="28"/>
          <w:szCs w:val="28"/>
          <w:lang w:eastAsia="en-US" w:bidi="en-US"/>
        </w:rPr>
        <w:t>1) наименование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D36A0E" w:rsidRPr="00D36A0E" w:rsidRDefault="00D36A0E" w:rsidP="00D36A0E">
      <w:pPr>
        <w:widowControl w:val="0"/>
        <w:suppressAutoHyphens/>
        <w:autoSpaceDE w:val="0"/>
        <w:autoSpaceDN w:val="0"/>
        <w:adjustRightInd w:val="0"/>
        <w:spacing w:after="0" w:line="240" w:lineRule="auto"/>
        <w:ind w:firstLine="567"/>
        <w:contextualSpacing/>
        <w:jc w:val="both"/>
        <w:outlineLvl w:val="1"/>
        <w:rPr>
          <w:rFonts w:ascii="Times New Roman" w:eastAsia="Lucida Sans Unicode" w:hAnsi="Times New Roman" w:cs="Times New Roman"/>
          <w:sz w:val="28"/>
          <w:szCs w:val="28"/>
          <w:lang w:eastAsia="en-US" w:bidi="en-US"/>
        </w:rPr>
      </w:pPr>
      <w:proofErr w:type="gramStart"/>
      <w:r w:rsidRPr="00D36A0E">
        <w:rPr>
          <w:rFonts w:ascii="Times New Roman" w:eastAsia="Lucida Sans Unicode" w:hAnsi="Times New Roman" w:cs="Times New Roman"/>
          <w:sz w:val="28"/>
          <w:szCs w:val="28"/>
          <w:lang w:eastAsia="en-US" w:bidi="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6A0E" w:rsidRPr="00D36A0E" w:rsidRDefault="00D36A0E" w:rsidP="00D36A0E">
      <w:pPr>
        <w:widowControl w:val="0"/>
        <w:suppressAutoHyphens/>
        <w:autoSpaceDE w:val="0"/>
        <w:autoSpaceDN w:val="0"/>
        <w:adjustRightInd w:val="0"/>
        <w:spacing w:after="0" w:line="240" w:lineRule="auto"/>
        <w:ind w:firstLine="567"/>
        <w:contextualSpacing/>
        <w:jc w:val="both"/>
        <w:outlineLvl w:val="1"/>
        <w:rPr>
          <w:rFonts w:ascii="Times New Roman" w:eastAsia="Lucida Sans Unicode" w:hAnsi="Times New Roman" w:cs="Times New Roman"/>
          <w:sz w:val="28"/>
          <w:szCs w:val="28"/>
          <w:lang w:eastAsia="en-US" w:bidi="en-US"/>
        </w:rPr>
      </w:pPr>
      <w:r w:rsidRPr="00D36A0E">
        <w:rPr>
          <w:rFonts w:ascii="Times New Roman" w:eastAsia="Lucida Sans Unicode" w:hAnsi="Times New Roman" w:cs="Times New Roman"/>
          <w:sz w:val="28"/>
          <w:szCs w:val="28"/>
          <w:lang w:eastAsia="en-US" w:bidi="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36A0E" w:rsidRPr="00D36A0E" w:rsidRDefault="00D36A0E" w:rsidP="00D36A0E">
      <w:pPr>
        <w:widowControl w:val="0"/>
        <w:suppressAutoHyphens/>
        <w:autoSpaceDE w:val="0"/>
        <w:autoSpaceDN w:val="0"/>
        <w:adjustRightInd w:val="0"/>
        <w:spacing w:after="0" w:line="240" w:lineRule="auto"/>
        <w:ind w:firstLine="567"/>
        <w:contextualSpacing/>
        <w:jc w:val="both"/>
        <w:outlineLvl w:val="1"/>
        <w:rPr>
          <w:rFonts w:ascii="Times New Roman" w:eastAsia="Lucida Sans Unicode" w:hAnsi="Times New Roman" w:cs="Times New Roman"/>
          <w:sz w:val="28"/>
          <w:szCs w:val="28"/>
          <w:lang w:eastAsia="en-US" w:bidi="en-US"/>
        </w:rPr>
      </w:pPr>
      <w:r w:rsidRPr="00D36A0E">
        <w:rPr>
          <w:rFonts w:ascii="Times New Roman" w:eastAsia="Lucida Sans Unicode" w:hAnsi="Times New Roman" w:cs="Times New Roman"/>
          <w:sz w:val="28"/>
          <w:szCs w:val="28"/>
          <w:lang w:eastAsia="en-US" w:bidi="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36A0E" w:rsidRPr="00D36A0E" w:rsidRDefault="00D36A0E" w:rsidP="00D36A0E">
      <w:pPr>
        <w:widowControl w:val="0"/>
        <w:suppressAutoHyphens/>
        <w:autoSpaceDE w:val="0"/>
        <w:autoSpaceDN w:val="0"/>
        <w:adjustRightInd w:val="0"/>
        <w:spacing w:after="0" w:line="240" w:lineRule="auto"/>
        <w:ind w:firstLine="567"/>
        <w:contextualSpacing/>
        <w:jc w:val="both"/>
        <w:outlineLvl w:val="1"/>
        <w:rPr>
          <w:rFonts w:ascii="Times New Roman" w:eastAsia="Lucida Sans Unicode" w:hAnsi="Times New Roman" w:cs="Times New Roman"/>
          <w:sz w:val="28"/>
          <w:szCs w:val="28"/>
          <w:lang w:eastAsia="en-US" w:bidi="en-US"/>
        </w:rPr>
      </w:pPr>
      <w:r w:rsidRPr="00D36A0E">
        <w:rPr>
          <w:rFonts w:ascii="Times New Roman" w:eastAsia="Lucida Sans Unicode" w:hAnsi="Times New Roman" w:cs="Times New Roman"/>
          <w:sz w:val="28"/>
          <w:szCs w:val="28"/>
          <w:lang w:eastAsia="en-US" w:bidi="en-US"/>
        </w:rPr>
        <w:t xml:space="preserve">5.2.4. </w:t>
      </w:r>
      <w:proofErr w:type="gramStart"/>
      <w:r w:rsidRPr="00D36A0E">
        <w:rPr>
          <w:rFonts w:ascii="Times New Roman" w:eastAsia="Lucida Sans Unicode" w:hAnsi="Times New Roman" w:cs="Times New Roman"/>
          <w:sz w:val="28"/>
          <w:szCs w:val="28"/>
          <w:lang w:eastAsia="en-US" w:bidi="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36A0E">
        <w:rPr>
          <w:rFonts w:ascii="Times New Roman" w:eastAsia="Lucida Sans Unicode" w:hAnsi="Times New Roman" w:cs="Times New Roman"/>
          <w:sz w:val="28"/>
          <w:szCs w:val="28"/>
          <w:lang w:eastAsia="en-US" w:bidi="en-US"/>
        </w:rPr>
        <w:t xml:space="preserve"> исправлений - в течение пяти рабочих дней со дня ее регистрации. </w:t>
      </w:r>
    </w:p>
    <w:p w:rsidR="00D36A0E" w:rsidRPr="00D36A0E" w:rsidRDefault="00D36A0E" w:rsidP="00D36A0E">
      <w:pPr>
        <w:widowControl w:val="0"/>
        <w:suppressAutoHyphens/>
        <w:autoSpaceDE w:val="0"/>
        <w:autoSpaceDN w:val="0"/>
        <w:adjustRightInd w:val="0"/>
        <w:spacing w:after="0" w:line="240" w:lineRule="auto"/>
        <w:ind w:firstLine="567"/>
        <w:contextualSpacing/>
        <w:jc w:val="both"/>
        <w:outlineLvl w:val="1"/>
        <w:rPr>
          <w:rFonts w:ascii="Times New Roman" w:eastAsia="Lucida Sans Unicode" w:hAnsi="Times New Roman" w:cs="Times New Roman"/>
          <w:sz w:val="28"/>
          <w:szCs w:val="28"/>
          <w:lang w:eastAsia="en-US" w:bidi="en-US"/>
        </w:rPr>
      </w:pPr>
      <w:r w:rsidRPr="00D36A0E">
        <w:rPr>
          <w:rFonts w:ascii="Times New Roman" w:eastAsia="Lucida Sans Unicode" w:hAnsi="Times New Roman" w:cs="Times New Roman"/>
          <w:sz w:val="28"/>
          <w:szCs w:val="28"/>
          <w:lang w:eastAsia="en-US" w:bidi="en-US"/>
        </w:rPr>
        <w:lastRenderedPageBreak/>
        <w:t>5.2.5. По результатам рассмотрения жалобы орган, предоставляющий муниципальную услугу, принимает одно из следующих решений:</w:t>
      </w:r>
    </w:p>
    <w:p w:rsidR="00D36A0E" w:rsidRPr="00D36A0E" w:rsidRDefault="00D36A0E" w:rsidP="00D36A0E">
      <w:pPr>
        <w:widowControl w:val="0"/>
        <w:suppressAutoHyphens/>
        <w:autoSpaceDE w:val="0"/>
        <w:autoSpaceDN w:val="0"/>
        <w:adjustRightInd w:val="0"/>
        <w:spacing w:after="0" w:line="240" w:lineRule="auto"/>
        <w:ind w:firstLine="567"/>
        <w:contextualSpacing/>
        <w:jc w:val="both"/>
        <w:outlineLvl w:val="1"/>
        <w:rPr>
          <w:rFonts w:ascii="Times New Roman" w:eastAsia="Lucida Sans Unicode" w:hAnsi="Times New Roman" w:cs="Times New Roman"/>
          <w:sz w:val="28"/>
          <w:szCs w:val="28"/>
          <w:lang w:eastAsia="en-US" w:bidi="en-US"/>
        </w:rPr>
      </w:pPr>
      <w:proofErr w:type="gramStart"/>
      <w:r w:rsidRPr="00D36A0E">
        <w:rPr>
          <w:rFonts w:ascii="Times New Roman" w:eastAsia="Lucida Sans Unicode" w:hAnsi="Times New Roman" w:cs="Times New Roman"/>
          <w:sz w:val="28"/>
          <w:szCs w:val="28"/>
          <w:lang w:eastAsia="en-US" w:bidi="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36A0E" w:rsidRPr="00D36A0E" w:rsidRDefault="00D36A0E" w:rsidP="00D36A0E">
      <w:pPr>
        <w:widowControl w:val="0"/>
        <w:suppressAutoHyphens/>
        <w:autoSpaceDE w:val="0"/>
        <w:autoSpaceDN w:val="0"/>
        <w:adjustRightInd w:val="0"/>
        <w:spacing w:after="0" w:line="240" w:lineRule="auto"/>
        <w:ind w:firstLine="567"/>
        <w:contextualSpacing/>
        <w:jc w:val="both"/>
        <w:outlineLvl w:val="1"/>
        <w:rPr>
          <w:rFonts w:ascii="Times New Roman" w:eastAsia="Lucida Sans Unicode" w:hAnsi="Times New Roman" w:cs="Times New Roman"/>
          <w:sz w:val="28"/>
          <w:szCs w:val="28"/>
          <w:lang w:eastAsia="en-US" w:bidi="en-US"/>
        </w:rPr>
      </w:pPr>
      <w:r w:rsidRPr="00D36A0E">
        <w:rPr>
          <w:rFonts w:ascii="Times New Roman" w:eastAsia="Lucida Sans Unicode" w:hAnsi="Times New Roman" w:cs="Times New Roman"/>
          <w:sz w:val="28"/>
          <w:szCs w:val="28"/>
          <w:lang w:eastAsia="en-US" w:bidi="en-US"/>
        </w:rPr>
        <w:t>2) отказывает в удовлетворении жалобы.</w:t>
      </w:r>
    </w:p>
    <w:p w:rsidR="00D36A0E" w:rsidRPr="00D36A0E" w:rsidRDefault="00D36A0E" w:rsidP="00D36A0E">
      <w:pPr>
        <w:widowControl w:val="0"/>
        <w:suppressAutoHyphens/>
        <w:autoSpaceDE w:val="0"/>
        <w:autoSpaceDN w:val="0"/>
        <w:adjustRightInd w:val="0"/>
        <w:spacing w:after="0" w:line="240" w:lineRule="auto"/>
        <w:ind w:firstLine="567"/>
        <w:contextualSpacing/>
        <w:jc w:val="both"/>
        <w:outlineLvl w:val="1"/>
        <w:rPr>
          <w:rFonts w:ascii="Times New Roman" w:eastAsia="Lucida Sans Unicode" w:hAnsi="Times New Roman" w:cs="Times New Roman"/>
          <w:sz w:val="28"/>
          <w:szCs w:val="28"/>
          <w:lang w:eastAsia="en-US" w:bidi="en-US"/>
        </w:rPr>
      </w:pPr>
      <w:r w:rsidRPr="00D36A0E">
        <w:rPr>
          <w:rFonts w:ascii="Times New Roman" w:eastAsia="Lucida Sans Unicode" w:hAnsi="Times New Roman" w:cs="Times New Roman"/>
          <w:sz w:val="28"/>
          <w:szCs w:val="28"/>
          <w:lang w:eastAsia="en-US" w:bidi="en-US"/>
        </w:rPr>
        <w:t>5.2.6. Не позднее дня, следующего за днем принятия решения, указанного в пункте 5.2.5.,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6A0E" w:rsidRPr="00D36A0E" w:rsidRDefault="00D36A0E" w:rsidP="00D36A0E">
      <w:pPr>
        <w:widowControl w:val="0"/>
        <w:suppressAutoHyphens/>
        <w:autoSpaceDE w:val="0"/>
        <w:autoSpaceDN w:val="0"/>
        <w:adjustRightInd w:val="0"/>
        <w:spacing w:after="0" w:line="240" w:lineRule="auto"/>
        <w:ind w:firstLine="567"/>
        <w:contextualSpacing/>
        <w:jc w:val="both"/>
        <w:outlineLvl w:val="1"/>
        <w:rPr>
          <w:rFonts w:ascii="Times New Roman" w:eastAsia="Lucida Sans Unicode" w:hAnsi="Times New Roman" w:cs="Times New Roman"/>
          <w:sz w:val="28"/>
          <w:szCs w:val="28"/>
          <w:lang w:eastAsia="en-US" w:bidi="en-US"/>
        </w:rPr>
      </w:pPr>
      <w:r w:rsidRPr="00D36A0E">
        <w:rPr>
          <w:rFonts w:ascii="Times New Roman" w:eastAsia="Lucida Sans Unicode" w:hAnsi="Times New Roman" w:cs="Times New Roman"/>
          <w:sz w:val="28"/>
          <w:szCs w:val="28"/>
          <w:lang w:eastAsia="en-US" w:bidi="en-US"/>
        </w:rPr>
        <w:t xml:space="preserve">5.2.7. В случае установления в ходе или по результатам </w:t>
      </w:r>
      <w:proofErr w:type="gramStart"/>
      <w:r w:rsidRPr="00D36A0E">
        <w:rPr>
          <w:rFonts w:ascii="Times New Roman" w:eastAsia="Lucida Sans Unicode" w:hAnsi="Times New Roman" w:cs="Times New Roman"/>
          <w:sz w:val="28"/>
          <w:szCs w:val="28"/>
          <w:lang w:eastAsia="en-US" w:bidi="en-US"/>
        </w:rPr>
        <w:t>рассмотрения жалобы признаков состава административного правонарушения</w:t>
      </w:r>
      <w:proofErr w:type="gramEnd"/>
      <w:r w:rsidRPr="00D36A0E">
        <w:rPr>
          <w:rFonts w:ascii="Times New Roman" w:eastAsia="Lucida Sans Unicode" w:hAnsi="Times New Roman" w:cs="Times New Roman"/>
          <w:sz w:val="28"/>
          <w:szCs w:val="28"/>
          <w:lang w:eastAsia="en-US" w:bidi="en-US"/>
        </w:rPr>
        <w:t xml:space="preserve"> или преступления должностное лицо, наделенное полномочиями по рассмотрению жалоб в соответствии с пунктом 5.2.1., незамедлительно направляет имеющиеся материалы в органы прокуратуры.</w:t>
      </w:r>
    </w:p>
    <w:p w:rsidR="00D36A0E" w:rsidRPr="00D36A0E" w:rsidRDefault="00D36A0E" w:rsidP="00D36A0E">
      <w:pPr>
        <w:widowControl w:val="0"/>
        <w:tabs>
          <w:tab w:val="left" w:pos="993"/>
        </w:tabs>
        <w:suppressAutoHyphens/>
        <w:spacing w:after="0" w:line="240" w:lineRule="auto"/>
        <w:ind w:firstLine="567"/>
        <w:contextualSpacing/>
        <w:jc w:val="both"/>
        <w:rPr>
          <w:rFonts w:ascii="Times New Roman" w:eastAsia="Lucida Sans Unicode" w:hAnsi="Times New Roman" w:cs="Times New Roman"/>
          <w:sz w:val="28"/>
          <w:szCs w:val="28"/>
          <w:lang w:eastAsia="en-US" w:bidi="en-US"/>
        </w:rPr>
      </w:pPr>
      <w:r w:rsidRPr="00D36A0E">
        <w:rPr>
          <w:rFonts w:ascii="Times New Roman" w:eastAsia="Lucida Sans Unicode" w:hAnsi="Times New Roman" w:cs="Times New Roman"/>
          <w:sz w:val="28"/>
          <w:szCs w:val="28"/>
          <w:lang w:eastAsia="en-US" w:bidi="en-US"/>
        </w:rPr>
        <w:t>5.2.8. Заявитель имеет право на обжалование в судебном порядке, в соответствии с требованиями законодательства Российской Федерации, действий или бездействия должностных лиц, а также решений, принятых по результатам предоставления муниципальной услуги.</w:t>
      </w:r>
    </w:p>
    <w:p w:rsidR="00D36A0E" w:rsidRPr="00D36A0E" w:rsidRDefault="00D36A0E" w:rsidP="00D36A0E">
      <w:pPr>
        <w:widowControl w:val="0"/>
        <w:suppressAutoHyphens/>
        <w:spacing w:after="0" w:line="240" w:lineRule="auto"/>
        <w:contextualSpacing/>
        <w:jc w:val="both"/>
        <w:rPr>
          <w:rFonts w:ascii="Times New Roman" w:eastAsia="Lucida Sans Unicode" w:hAnsi="Times New Roman" w:cs="Times New Roman"/>
          <w:sz w:val="28"/>
          <w:szCs w:val="28"/>
          <w:lang w:eastAsia="en-US" w:bidi="en-US"/>
        </w:rPr>
      </w:pPr>
    </w:p>
    <w:p w:rsidR="00D36A0E" w:rsidRPr="00D36A0E" w:rsidRDefault="00D36A0E" w:rsidP="00D36A0E">
      <w:pPr>
        <w:widowControl w:val="0"/>
        <w:suppressAutoHyphens/>
        <w:spacing w:after="0" w:line="240" w:lineRule="auto"/>
        <w:contextualSpacing/>
        <w:jc w:val="both"/>
        <w:rPr>
          <w:rFonts w:ascii="Times New Roman" w:eastAsia="Lucida Sans Unicode" w:hAnsi="Times New Roman" w:cs="Times New Roman"/>
          <w:sz w:val="28"/>
          <w:szCs w:val="28"/>
          <w:lang w:eastAsia="en-US" w:bidi="en-US"/>
        </w:rPr>
      </w:pPr>
    </w:p>
    <w:p w:rsidR="00D36A0E" w:rsidRPr="00D36A0E" w:rsidRDefault="00D36A0E" w:rsidP="00D36A0E">
      <w:pPr>
        <w:widowControl w:val="0"/>
        <w:suppressAutoHyphens/>
        <w:spacing w:after="0" w:line="240" w:lineRule="auto"/>
        <w:contextualSpacing/>
        <w:jc w:val="both"/>
        <w:rPr>
          <w:rFonts w:ascii="Times New Roman" w:eastAsia="Lucida Sans Unicode" w:hAnsi="Times New Roman" w:cs="Times New Roman"/>
          <w:sz w:val="28"/>
          <w:szCs w:val="28"/>
          <w:lang w:eastAsia="en-US" w:bidi="en-US"/>
        </w:rPr>
      </w:pPr>
    </w:p>
    <w:p w:rsidR="00D36A0E" w:rsidRPr="00D36A0E" w:rsidRDefault="00D36A0E" w:rsidP="00D36A0E">
      <w:pPr>
        <w:widowControl w:val="0"/>
        <w:suppressAutoHyphens/>
        <w:spacing w:after="0" w:line="240" w:lineRule="auto"/>
        <w:contextualSpacing/>
        <w:jc w:val="both"/>
        <w:rPr>
          <w:rFonts w:ascii="Times New Roman" w:eastAsia="Lucida Sans Unicode" w:hAnsi="Times New Roman" w:cs="Times New Roman"/>
          <w:sz w:val="28"/>
          <w:szCs w:val="28"/>
          <w:lang w:eastAsia="en-US" w:bidi="en-US"/>
        </w:rPr>
      </w:pPr>
      <w:r w:rsidRPr="00D36A0E">
        <w:rPr>
          <w:rFonts w:ascii="Times New Roman" w:eastAsia="Lucida Sans Unicode" w:hAnsi="Times New Roman" w:cs="Times New Roman"/>
          <w:sz w:val="28"/>
          <w:szCs w:val="28"/>
          <w:lang w:eastAsia="en-US" w:bidi="en-US"/>
        </w:rPr>
        <w:t xml:space="preserve">Специалист 2 категории общего </w:t>
      </w:r>
    </w:p>
    <w:p w:rsidR="00D36A0E" w:rsidRPr="00D36A0E" w:rsidRDefault="00D36A0E" w:rsidP="00D36A0E">
      <w:pPr>
        <w:widowControl w:val="0"/>
        <w:suppressAutoHyphens/>
        <w:spacing w:after="0" w:line="240" w:lineRule="auto"/>
        <w:contextualSpacing/>
        <w:jc w:val="both"/>
        <w:rPr>
          <w:rFonts w:ascii="Times New Roman" w:eastAsia="Lucida Sans Unicode" w:hAnsi="Times New Roman" w:cs="Times New Roman"/>
          <w:sz w:val="28"/>
          <w:szCs w:val="28"/>
          <w:lang w:eastAsia="en-US" w:bidi="en-US"/>
        </w:rPr>
      </w:pPr>
      <w:r w:rsidRPr="00D36A0E">
        <w:rPr>
          <w:rFonts w:ascii="Times New Roman" w:eastAsia="Lucida Sans Unicode" w:hAnsi="Times New Roman" w:cs="Times New Roman"/>
          <w:sz w:val="28"/>
          <w:szCs w:val="28"/>
          <w:lang w:eastAsia="en-US" w:bidi="en-US"/>
        </w:rPr>
        <w:t>отдела администрации</w:t>
      </w:r>
    </w:p>
    <w:p w:rsidR="00D36A0E" w:rsidRPr="00D36A0E" w:rsidRDefault="00D36A0E" w:rsidP="00D36A0E">
      <w:pPr>
        <w:widowControl w:val="0"/>
        <w:suppressAutoHyphens/>
        <w:spacing w:after="0" w:line="240" w:lineRule="auto"/>
        <w:contextualSpacing/>
        <w:jc w:val="both"/>
        <w:rPr>
          <w:rFonts w:ascii="Times New Roman" w:eastAsia="Lucida Sans Unicode" w:hAnsi="Times New Roman" w:cs="Times New Roman"/>
          <w:sz w:val="28"/>
          <w:szCs w:val="28"/>
          <w:lang w:eastAsia="en-US" w:bidi="en-US"/>
        </w:rPr>
      </w:pPr>
      <w:r w:rsidRPr="00D36A0E">
        <w:rPr>
          <w:rFonts w:ascii="Times New Roman" w:hAnsi="Times New Roman" w:cs="Times New Roman"/>
          <w:bCs/>
          <w:sz w:val="28"/>
          <w:szCs w:val="28"/>
          <w:lang w:eastAsia="ar-SA"/>
        </w:rPr>
        <w:t>Некрасовского</w:t>
      </w:r>
      <w:r w:rsidRPr="00D36A0E">
        <w:rPr>
          <w:rFonts w:ascii="Times New Roman" w:eastAsia="Lucida Sans Unicode" w:hAnsi="Times New Roman" w:cs="Times New Roman"/>
          <w:sz w:val="28"/>
          <w:szCs w:val="28"/>
          <w:lang w:eastAsia="en-US" w:bidi="en-US"/>
        </w:rPr>
        <w:t xml:space="preserve"> сельского</w:t>
      </w:r>
    </w:p>
    <w:p w:rsidR="00486D47" w:rsidRPr="00D36A0E" w:rsidRDefault="00D36A0E" w:rsidP="00D36A0E">
      <w:pPr>
        <w:pStyle w:val="16"/>
        <w:tabs>
          <w:tab w:val="left" w:pos="-26800"/>
          <w:tab w:val="left" w:pos="-19995"/>
          <w:tab w:val="left" w:pos="-13190"/>
          <w:tab w:val="left" w:pos="-6385"/>
        </w:tabs>
        <w:spacing w:before="0" w:after="0"/>
        <w:contextualSpacing/>
        <w:rPr>
          <w:sz w:val="28"/>
          <w:szCs w:val="28"/>
        </w:rPr>
      </w:pPr>
      <w:r w:rsidRPr="00D36A0E">
        <w:rPr>
          <w:rFonts w:eastAsia="Lucida Sans Unicode"/>
          <w:sz w:val="28"/>
          <w:szCs w:val="28"/>
          <w:lang w:eastAsia="en-US" w:bidi="en-US"/>
        </w:rPr>
        <w:t xml:space="preserve">поселения </w:t>
      </w:r>
      <w:proofErr w:type="spellStart"/>
      <w:r w:rsidRPr="00D36A0E">
        <w:rPr>
          <w:rFonts w:eastAsia="Lucida Sans Unicode"/>
          <w:sz w:val="28"/>
          <w:szCs w:val="28"/>
          <w:lang w:eastAsia="en-US" w:bidi="en-US"/>
        </w:rPr>
        <w:t>Усть-Лабинского</w:t>
      </w:r>
      <w:proofErr w:type="spellEnd"/>
      <w:r w:rsidRPr="00D36A0E">
        <w:rPr>
          <w:rFonts w:eastAsia="Lucida Sans Unicode"/>
          <w:sz w:val="28"/>
          <w:szCs w:val="28"/>
          <w:lang w:eastAsia="en-US" w:bidi="en-US"/>
        </w:rPr>
        <w:t xml:space="preserve"> района                                   С.В. Борисенко</w:t>
      </w:r>
      <w:r w:rsidRPr="00D36A0E">
        <w:rPr>
          <w:sz w:val="28"/>
          <w:szCs w:val="28"/>
        </w:rPr>
        <w:t xml:space="preserve">     </w:t>
      </w: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sz w:val="16"/>
          <w:szCs w:val="16"/>
        </w:rPr>
      </w:pPr>
    </w:p>
    <w:p w:rsidR="00486D47" w:rsidRPr="00486D47" w:rsidRDefault="00486D47" w:rsidP="00486D47">
      <w:pPr>
        <w:spacing w:after="0" w:line="240" w:lineRule="auto"/>
        <w:rPr>
          <w:rFonts w:ascii="Times New Roman" w:hAnsi="Times New Roman" w:cs="Times New Roman"/>
          <w:sz w:val="16"/>
          <w:szCs w:val="16"/>
        </w:rPr>
      </w:pPr>
    </w:p>
    <w:p w:rsidR="00486D47" w:rsidRPr="00486D47" w:rsidRDefault="00486D47" w:rsidP="00486D47">
      <w:pPr>
        <w:spacing w:after="0" w:line="240" w:lineRule="auto"/>
        <w:rPr>
          <w:rFonts w:ascii="Times New Roman" w:hAnsi="Times New Roman" w:cs="Times New Roman"/>
          <w:sz w:val="16"/>
          <w:szCs w:val="16"/>
        </w:rPr>
      </w:pPr>
    </w:p>
    <w:p w:rsidR="00486D47" w:rsidRPr="00486D47" w:rsidRDefault="00486D47" w:rsidP="00486D47">
      <w:pPr>
        <w:spacing w:after="0" w:line="240" w:lineRule="auto"/>
        <w:rPr>
          <w:rFonts w:ascii="Times New Roman" w:hAnsi="Times New Roman" w:cs="Times New Roman"/>
          <w:sz w:val="16"/>
          <w:szCs w:val="16"/>
        </w:rPr>
      </w:pPr>
    </w:p>
    <w:p w:rsidR="00486D47" w:rsidRPr="00486D47" w:rsidRDefault="00486D47" w:rsidP="00486D47">
      <w:pPr>
        <w:spacing w:after="0" w:line="240" w:lineRule="auto"/>
        <w:rPr>
          <w:rFonts w:ascii="Times New Roman" w:hAnsi="Times New Roman" w:cs="Times New Roman"/>
          <w:sz w:val="16"/>
          <w:szCs w:val="16"/>
        </w:rPr>
      </w:pPr>
    </w:p>
    <w:p w:rsidR="00486D47" w:rsidRPr="00486D47" w:rsidRDefault="00486D47" w:rsidP="00486D47">
      <w:pPr>
        <w:spacing w:after="0" w:line="240" w:lineRule="auto"/>
        <w:rPr>
          <w:rFonts w:ascii="Times New Roman" w:hAnsi="Times New Roman" w:cs="Times New Roman"/>
          <w:sz w:val="16"/>
          <w:szCs w:val="16"/>
        </w:rPr>
      </w:pPr>
    </w:p>
    <w:p w:rsidR="00486D47" w:rsidRPr="00486D47" w:rsidRDefault="00486D47" w:rsidP="00486D47">
      <w:pPr>
        <w:spacing w:after="0" w:line="240" w:lineRule="auto"/>
        <w:rPr>
          <w:rFonts w:ascii="Times New Roman" w:hAnsi="Times New Roman" w:cs="Times New Roman"/>
          <w:sz w:val="16"/>
          <w:szCs w:val="16"/>
        </w:rPr>
      </w:pPr>
    </w:p>
    <w:p w:rsidR="00486D47" w:rsidRPr="00486D47" w:rsidRDefault="00486D47" w:rsidP="00486D47">
      <w:pPr>
        <w:spacing w:after="0" w:line="240" w:lineRule="auto"/>
        <w:rPr>
          <w:rFonts w:ascii="Times New Roman" w:hAnsi="Times New Roman" w:cs="Times New Roman"/>
          <w:sz w:val="16"/>
          <w:szCs w:val="16"/>
        </w:rPr>
      </w:pPr>
    </w:p>
    <w:p w:rsidR="00486D47" w:rsidRPr="00486D47" w:rsidRDefault="00486D47" w:rsidP="00486D47">
      <w:pPr>
        <w:spacing w:after="0" w:line="240" w:lineRule="auto"/>
        <w:rPr>
          <w:rFonts w:ascii="Times New Roman" w:hAnsi="Times New Roman" w:cs="Times New Roman"/>
          <w:sz w:val="16"/>
          <w:szCs w:val="16"/>
        </w:rPr>
      </w:pPr>
    </w:p>
    <w:p w:rsidR="00486D47" w:rsidRPr="00486D47" w:rsidRDefault="00486D47" w:rsidP="00486D47">
      <w:pPr>
        <w:spacing w:after="0" w:line="240" w:lineRule="auto"/>
        <w:rPr>
          <w:rFonts w:ascii="Times New Roman" w:hAnsi="Times New Roman" w:cs="Times New Roman"/>
          <w:sz w:val="16"/>
          <w:szCs w:val="16"/>
        </w:rPr>
      </w:pPr>
    </w:p>
    <w:p w:rsidR="00486D47" w:rsidRPr="00486D47" w:rsidRDefault="00486D47" w:rsidP="00486D47">
      <w:pPr>
        <w:spacing w:after="0" w:line="240" w:lineRule="auto"/>
        <w:rPr>
          <w:rFonts w:ascii="Times New Roman" w:hAnsi="Times New Roman" w:cs="Times New Roman"/>
          <w:sz w:val="16"/>
          <w:szCs w:val="16"/>
        </w:rPr>
      </w:pPr>
    </w:p>
    <w:p w:rsidR="00486D47" w:rsidRPr="00486D47" w:rsidRDefault="00486D47" w:rsidP="00486D47">
      <w:pPr>
        <w:spacing w:after="0" w:line="240" w:lineRule="auto"/>
        <w:rPr>
          <w:rFonts w:ascii="Times New Roman" w:hAnsi="Times New Roman" w:cs="Times New Roman"/>
          <w:sz w:val="16"/>
          <w:szCs w:val="16"/>
        </w:rPr>
      </w:pPr>
    </w:p>
    <w:p w:rsidR="00486D47" w:rsidRPr="00486D47" w:rsidRDefault="00486D47" w:rsidP="00486D47">
      <w:pPr>
        <w:spacing w:after="0" w:line="240" w:lineRule="auto"/>
        <w:rPr>
          <w:rFonts w:ascii="Times New Roman" w:hAnsi="Times New Roman" w:cs="Times New Roman"/>
          <w:sz w:val="16"/>
          <w:szCs w:val="16"/>
        </w:rPr>
      </w:pPr>
    </w:p>
    <w:p w:rsidR="00486D47" w:rsidRPr="00486D47" w:rsidRDefault="00486D47" w:rsidP="00486D47">
      <w:pPr>
        <w:spacing w:after="0" w:line="240" w:lineRule="auto"/>
        <w:rPr>
          <w:rFonts w:ascii="Times New Roman" w:hAnsi="Times New Roman" w:cs="Times New Roman"/>
          <w:sz w:val="16"/>
          <w:szCs w:val="16"/>
        </w:rPr>
      </w:pPr>
    </w:p>
    <w:p w:rsidR="00486D47" w:rsidRPr="00486D47" w:rsidRDefault="00486D47" w:rsidP="00486D47">
      <w:pPr>
        <w:spacing w:after="0" w:line="240" w:lineRule="auto"/>
        <w:rPr>
          <w:rFonts w:ascii="Times New Roman" w:hAnsi="Times New Roman" w:cs="Times New Roman"/>
          <w:sz w:val="16"/>
          <w:szCs w:val="16"/>
        </w:rPr>
      </w:pPr>
    </w:p>
    <w:p w:rsidR="00486D47" w:rsidRPr="00486D47" w:rsidRDefault="00486D47" w:rsidP="00486D47">
      <w:pPr>
        <w:spacing w:after="0" w:line="240" w:lineRule="auto"/>
        <w:rPr>
          <w:rFonts w:ascii="Times New Roman" w:hAnsi="Times New Roman" w:cs="Times New Roman"/>
          <w:sz w:val="16"/>
          <w:szCs w:val="16"/>
        </w:rPr>
      </w:pPr>
    </w:p>
    <w:p w:rsidR="00486D47" w:rsidRPr="00486D47" w:rsidRDefault="00486D47" w:rsidP="00486D47">
      <w:pPr>
        <w:spacing w:after="0" w:line="240" w:lineRule="auto"/>
        <w:rPr>
          <w:rFonts w:ascii="Times New Roman" w:hAnsi="Times New Roman" w:cs="Times New Roman"/>
          <w:sz w:val="16"/>
          <w:szCs w:val="16"/>
        </w:rPr>
      </w:pPr>
    </w:p>
    <w:p w:rsidR="00486D47" w:rsidRPr="00486D47" w:rsidRDefault="00486D47" w:rsidP="00486D47">
      <w:pPr>
        <w:spacing w:after="0" w:line="240" w:lineRule="auto"/>
        <w:rPr>
          <w:rFonts w:ascii="Times New Roman" w:hAnsi="Times New Roman" w:cs="Times New Roman"/>
          <w:sz w:val="16"/>
          <w:szCs w:val="16"/>
        </w:rPr>
      </w:pPr>
    </w:p>
    <w:p w:rsidR="00486D47" w:rsidRPr="00486D47" w:rsidRDefault="00486D47" w:rsidP="00486D47">
      <w:pPr>
        <w:spacing w:after="0" w:line="240" w:lineRule="auto"/>
        <w:rPr>
          <w:rFonts w:ascii="Times New Roman" w:hAnsi="Times New Roman" w:cs="Times New Roman"/>
          <w:sz w:val="16"/>
          <w:szCs w:val="16"/>
        </w:rPr>
      </w:pPr>
    </w:p>
    <w:p w:rsidR="00486D47" w:rsidRPr="00486D47" w:rsidRDefault="00486D47" w:rsidP="00486D47">
      <w:pPr>
        <w:spacing w:after="0" w:line="240" w:lineRule="auto"/>
        <w:rPr>
          <w:rFonts w:ascii="Times New Roman" w:hAnsi="Times New Roman" w:cs="Times New Roman"/>
          <w:sz w:val="16"/>
          <w:szCs w:val="16"/>
        </w:rPr>
      </w:pPr>
    </w:p>
    <w:p w:rsidR="00486D47" w:rsidRPr="00486D47" w:rsidRDefault="00486D47" w:rsidP="00486D47">
      <w:pPr>
        <w:spacing w:after="0" w:line="240" w:lineRule="auto"/>
        <w:rPr>
          <w:rFonts w:ascii="Times New Roman" w:hAnsi="Times New Roman" w:cs="Times New Roman"/>
          <w:sz w:val="16"/>
          <w:szCs w:val="16"/>
        </w:rPr>
      </w:pPr>
    </w:p>
    <w:p w:rsidR="00486D47" w:rsidRPr="00486D47" w:rsidRDefault="00486D47" w:rsidP="00486D47">
      <w:pPr>
        <w:spacing w:after="0" w:line="240" w:lineRule="auto"/>
        <w:rPr>
          <w:rFonts w:ascii="Times New Roman" w:hAnsi="Times New Roman" w:cs="Times New Roman"/>
          <w:sz w:val="16"/>
          <w:szCs w:val="16"/>
        </w:rPr>
      </w:pPr>
    </w:p>
    <w:p w:rsidR="00486D47" w:rsidRPr="00486D47" w:rsidRDefault="00486D47" w:rsidP="00486D47">
      <w:pPr>
        <w:spacing w:after="0" w:line="240" w:lineRule="auto"/>
        <w:rPr>
          <w:rFonts w:ascii="Times New Roman" w:hAnsi="Times New Roman" w:cs="Times New Roman"/>
          <w:sz w:val="16"/>
          <w:szCs w:val="16"/>
        </w:rPr>
      </w:pPr>
    </w:p>
    <w:p w:rsidR="00486D47" w:rsidRPr="00486D47" w:rsidRDefault="00486D47" w:rsidP="00486D47">
      <w:pPr>
        <w:spacing w:after="0" w:line="240" w:lineRule="auto"/>
        <w:rPr>
          <w:rFonts w:ascii="Times New Roman" w:hAnsi="Times New Roman" w:cs="Times New Roman"/>
          <w:sz w:val="16"/>
          <w:szCs w:val="16"/>
        </w:rPr>
      </w:pPr>
    </w:p>
    <w:p w:rsidR="00486D47" w:rsidRPr="00486D47" w:rsidRDefault="00486D47" w:rsidP="00486D47">
      <w:pPr>
        <w:spacing w:after="0" w:line="240" w:lineRule="auto"/>
        <w:rPr>
          <w:rFonts w:ascii="Times New Roman" w:hAnsi="Times New Roman" w:cs="Times New Roman"/>
          <w:sz w:val="16"/>
          <w:szCs w:val="16"/>
        </w:rPr>
      </w:pPr>
    </w:p>
    <w:p w:rsidR="00486D47" w:rsidRPr="00486D47" w:rsidRDefault="00486D47" w:rsidP="00486D47">
      <w:pPr>
        <w:spacing w:after="0" w:line="240" w:lineRule="auto"/>
        <w:rPr>
          <w:rFonts w:ascii="Times New Roman" w:hAnsi="Times New Roman" w:cs="Times New Roman"/>
          <w:sz w:val="16"/>
          <w:szCs w:val="16"/>
        </w:rPr>
      </w:pPr>
    </w:p>
    <w:p w:rsidR="00486D47" w:rsidRPr="00486D47" w:rsidRDefault="00486D47" w:rsidP="00486D47">
      <w:pPr>
        <w:spacing w:after="0" w:line="240" w:lineRule="auto"/>
        <w:rPr>
          <w:rFonts w:ascii="Times New Roman" w:hAnsi="Times New Roman" w:cs="Times New Roman"/>
          <w:sz w:val="16"/>
          <w:szCs w:val="16"/>
        </w:rPr>
      </w:pPr>
    </w:p>
    <w:p w:rsidR="00486D47" w:rsidRPr="00486D47" w:rsidRDefault="00486D47" w:rsidP="00486D47">
      <w:pPr>
        <w:spacing w:after="0" w:line="240" w:lineRule="auto"/>
        <w:rPr>
          <w:rFonts w:ascii="Times New Roman" w:hAnsi="Times New Roman" w:cs="Times New Roman"/>
          <w:sz w:val="16"/>
          <w:szCs w:val="16"/>
        </w:rPr>
      </w:pPr>
    </w:p>
    <w:p w:rsidR="00486D47" w:rsidRPr="00486D47" w:rsidRDefault="00486D47" w:rsidP="00486D47">
      <w:pPr>
        <w:spacing w:after="0" w:line="240" w:lineRule="auto"/>
        <w:rPr>
          <w:rFonts w:ascii="Times New Roman" w:hAnsi="Times New Roman" w:cs="Times New Roman"/>
          <w:sz w:val="16"/>
          <w:szCs w:val="16"/>
        </w:rPr>
      </w:pPr>
    </w:p>
    <w:p w:rsidR="00486D47" w:rsidRPr="00486D47" w:rsidRDefault="00486D47" w:rsidP="00486D47">
      <w:pPr>
        <w:pStyle w:val="5"/>
        <w:tabs>
          <w:tab w:val="left" w:pos="0"/>
        </w:tabs>
        <w:spacing w:line="240" w:lineRule="auto"/>
        <w:jc w:val="right"/>
        <w:rPr>
          <w:rStyle w:val="13"/>
        </w:rPr>
      </w:pPr>
      <w:r w:rsidRPr="00486D47">
        <w:t>ПРИЛОЖЕНИЕ  № 1</w:t>
      </w:r>
    </w:p>
    <w:p w:rsidR="00486D47" w:rsidRPr="00486D47" w:rsidRDefault="00486D47" w:rsidP="00486D47">
      <w:pPr>
        <w:pStyle w:val="a2"/>
        <w:tabs>
          <w:tab w:val="left" w:pos="5103"/>
        </w:tabs>
        <w:spacing w:before="0" w:after="0"/>
        <w:ind w:left="4111"/>
        <w:jc w:val="right"/>
        <w:rPr>
          <w:rFonts w:ascii="Times New Roman" w:hAnsi="Times New Roman" w:cs="Times New Roman"/>
        </w:rPr>
      </w:pPr>
      <w:r w:rsidRPr="00486D47">
        <w:rPr>
          <w:rFonts w:ascii="Times New Roman" w:hAnsi="Times New Roman" w:cs="Times New Roman"/>
        </w:rPr>
        <w:t xml:space="preserve">к административному регламенту </w:t>
      </w:r>
    </w:p>
    <w:p w:rsidR="00486D47" w:rsidRPr="00486D47" w:rsidRDefault="00486D47" w:rsidP="00486D47">
      <w:pPr>
        <w:spacing w:after="0" w:line="240" w:lineRule="auto"/>
        <w:jc w:val="right"/>
        <w:rPr>
          <w:rFonts w:ascii="Times New Roman" w:hAnsi="Times New Roman" w:cs="Times New Roman"/>
          <w:sz w:val="28"/>
          <w:szCs w:val="28"/>
        </w:rPr>
      </w:pPr>
      <w:r w:rsidRPr="00486D47">
        <w:rPr>
          <w:rFonts w:ascii="Times New Roman" w:hAnsi="Times New Roman" w:cs="Times New Roman"/>
          <w:sz w:val="28"/>
          <w:szCs w:val="28"/>
        </w:rPr>
        <w:t xml:space="preserve">предоставления администрацией </w:t>
      </w:r>
      <w:r w:rsidR="0078040D">
        <w:rPr>
          <w:rFonts w:ascii="Times New Roman" w:hAnsi="Times New Roman" w:cs="Times New Roman"/>
          <w:sz w:val="28"/>
          <w:szCs w:val="28"/>
        </w:rPr>
        <w:t>Некрасовского</w:t>
      </w:r>
    </w:p>
    <w:p w:rsidR="00486D47" w:rsidRPr="00486D47" w:rsidRDefault="00486D47" w:rsidP="00486D47">
      <w:pPr>
        <w:spacing w:after="0" w:line="240" w:lineRule="auto"/>
        <w:jc w:val="right"/>
        <w:rPr>
          <w:rFonts w:ascii="Times New Roman" w:hAnsi="Times New Roman" w:cs="Times New Roman"/>
          <w:sz w:val="28"/>
          <w:szCs w:val="28"/>
        </w:rPr>
      </w:pPr>
      <w:r w:rsidRPr="00486D47">
        <w:rPr>
          <w:rFonts w:ascii="Times New Roman" w:hAnsi="Times New Roman" w:cs="Times New Roman"/>
          <w:sz w:val="28"/>
          <w:szCs w:val="28"/>
        </w:rPr>
        <w:t xml:space="preserve"> сельского поселения </w:t>
      </w:r>
      <w:proofErr w:type="spellStart"/>
      <w:r w:rsidRPr="00486D47">
        <w:rPr>
          <w:rFonts w:ascii="Times New Roman" w:hAnsi="Times New Roman" w:cs="Times New Roman"/>
          <w:sz w:val="28"/>
          <w:szCs w:val="28"/>
        </w:rPr>
        <w:t>Усть-Лабинского</w:t>
      </w:r>
      <w:proofErr w:type="spellEnd"/>
      <w:r w:rsidRPr="00486D47">
        <w:rPr>
          <w:rFonts w:ascii="Times New Roman" w:hAnsi="Times New Roman" w:cs="Times New Roman"/>
          <w:sz w:val="28"/>
          <w:szCs w:val="28"/>
        </w:rPr>
        <w:t xml:space="preserve"> района </w:t>
      </w:r>
    </w:p>
    <w:p w:rsidR="00486D47" w:rsidRPr="00486D47" w:rsidRDefault="00486D47" w:rsidP="00486D47">
      <w:pPr>
        <w:spacing w:after="0" w:line="240" w:lineRule="auto"/>
        <w:jc w:val="right"/>
        <w:rPr>
          <w:rFonts w:ascii="Times New Roman" w:hAnsi="Times New Roman" w:cs="Times New Roman"/>
          <w:sz w:val="28"/>
          <w:szCs w:val="28"/>
        </w:rPr>
      </w:pPr>
      <w:r w:rsidRPr="00486D47">
        <w:rPr>
          <w:rFonts w:ascii="Times New Roman" w:hAnsi="Times New Roman" w:cs="Times New Roman"/>
          <w:sz w:val="28"/>
          <w:szCs w:val="28"/>
        </w:rPr>
        <w:t xml:space="preserve">муниципальной услуги </w:t>
      </w:r>
      <w:r w:rsidRPr="00486D47">
        <w:rPr>
          <w:rFonts w:ascii="Times New Roman" w:hAnsi="Times New Roman" w:cs="Times New Roman"/>
          <w:bCs/>
          <w:sz w:val="28"/>
          <w:szCs w:val="28"/>
        </w:rPr>
        <w:t>«</w:t>
      </w:r>
      <w:r w:rsidRPr="00486D47">
        <w:rPr>
          <w:rFonts w:ascii="Times New Roman" w:hAnsi="Times New Roman" w:cs="Times New Roman"/>
          <w:sz w:val="28"/>
          <w:szCs w:val="28"/>
        </w:rPr>
        <w:t xml:space="preserve">Признание граждан </w:t>
      </w:r>
    </w:p>
    <w:p w:rsidR="00486D47" w:rsidRPr="00486D47" w:rsidRDefault="00486D47" w:rsidP="00486D47">
      <w:pPr>
        <w:spacing w:after="0" w:line="240" w:lineRule="auto"/>
        <w:jc w:val="right"/>
        <w:rPr>
          <w:rFonts w:ascii="Times New Roman" w:hAnsi="Times New Roman" w:cs="Times New Roman"/>
          <w:sz w:val="28"/>
          <w:szCs w:val="28"/>
        </w:rPr>
      </w:pPr>
      <w:proofErr w:type="gramStart"/>
      <w:r w:rsidRPr="00486D47">
        <w:rPr>
          <w:rFonts w:ascii="Times New Roman" w:hAnsi="Times New Roman" w:cs="Times New Roman"/>
          <w:sz w:val="28"/>
          <w:szCs w:val="28"/>
        </w:rPr>
        <w:t>малоимущими</w:t>
      </w:r>
      <w:proofErr w:type="gramEnd"/>
      <w:r w:rsidRPr="00486D47">
        <w:rPr>
          <w:rFonts w:ascii="Times New Roman" w:hAnsi="Times New Roman" w:cs="Times New Roman"/>
          <w:sz w:val="28"/>
          <w:szCs w:val="28"/>
        </w:rPr>
        <w:t xml:space="preserve"> в целях принятия их на учет в</w:t>
      </w:r>
    </w:p>
    <w:p w:rsidR="00486D47" w:rsidRPr="00486D47" w:rsidRDefault="00486D47" w:rsidP="00486D47">
      <w:pPr>
        <w:spacing w:after="0" w:line="240" w:lineRule="auto"/>
        <w:jc w:val="right"/>
        <w:rPr>
          <w:rFonts w:ascii="Times New Roman" w:hAnsi="Times New Roman" w:cs="Times New Roman"/>
        </w:rPr>
      </w:pPr>
      <w:r w:rsidRPr="00486D47">
        <w:rPr>
          <w:rFonts w:ascii="Times New Roman" w:hAnsi="Times New Roman" w:cs="Times New Roman"/>
          <w:sz w:val="28"/>
          <w:szCs w:val="28"/>
        </w:rPr>
        <w:t xml:space="preserve"> </w:t>
      </w:r>
      <w:proofErr w:type="gramStart"/>
      <w:r w:rsidRPr="00486D47">
        <w:rPr>
          <w:rFonts w:ascii="Times New Roman" w:hAnsi="Times New Roman" w:cs="Times New Roman"/>
          <w:sz w:val="28"/>
          <w:szCs w:val="28"/>
        </w:rPr>
        <w:t>качестве</w:t>
      </w:r>
      <w:proofErr w:type="gramEnd"/>
      <w:r w:rsidRPr="00486D47">
        <w:rPr>
          <w:rFonts w:ascii="Times New Roman" w:hAnsi="Times New Roman" w:cs="Times New Roman"/>
          <w:sz w:val="28"/>
          <w:szCs w:val="28"/>
        </w:rPr>
        <w:t xml:space="preserve"> нуждающихся в жилых помещениях</w:t>
      </w:r>
    </w:p>
    <w:p w:rsidR="00486D47" w:rsidRPr="00486D47" w:rsidRDefault="00486D47" w:rsidP="00486D47">
      <w:pPr>
        <w:widowControl w:val="0"/>
        <w:autoSpaceDE w:val="0"/>
        <w:spacing w:after="0" w:line="240" w:lineRule="auto"/>
        <w:jc w:val="center"/>
        <w:rPr>
          <w:rFonts w:ascii="Times New Roman" w:hAnsi="Times New Roman" w:cs="Times New Roman"/>
          <w:b/>
          <w:bCs/>
          <w:sz w:val="28"/>
          <w:szCs w:val="28"/>
        </w:rPr>
      </w:pPr>
    </w:p>
    <w:p w:rsidR="00486D47" w:rsidRPr="00486D47" w:rsidRDefault="00486D47" w:rsidP="00486D47">
      <w:pPr>
        <w:widowControl w:val="0"/>
        <w:autoSpaceDE w:val="0"/>
        <w:spacing w:after="0" w:line="240" w:lineRule="auto"/>
        <w:jc w:val="center"/>
        <w:rPr>
          <w:rFonts w:ascii="Times New Roman" w:hAnsi="Times New Roman" w:cs="Times New Roman"/>
          <w:b/>
          <w:bCs/>
          <w:sz w:val="28"/>
          <w:szCs w:val="28"/>
        </w:rPr>
      </w:pPr>
    </w:p>
    <w:p w:rsidR="00486D47" w:rsidRPr="00486D47" w:rsidRDefault="00486D47" w:rsidP="00486D47">
      <w:pPr>
        <w:widowControl w:val="0"/>
        <w:autoSpaceDE w:val="0"/>
        <w:spacing w:after="0" w:line="240" w:lineRule="auto"/>
        <w:jc w:val="center"/>
        <w:rPr>
          <w:rFonts w:ascii="Times New Roman" w:hAnsi="Times New Roman" w:cs="Times New Roman"/>
          <w:b/>
          <w:bCs/>
          <w:sz w:val="28"/>
          <w:szCs w:val="28"/>
        </w:rPr>
      </w:pPr>
    </w:p>
    <w:p w:rsidR="00486D47" w:rsidRPr="00486D47" w:rsidRDefault="00486D47" w:rsidP="00486D47">
      <w:pPr>
        <w:widowControl w:val="0"/>
        <w:autoSpaceDE w:val="0"/>
        <w:spacing w:after="0" w:line="240" w:lineRule="auto"/>
        <w:jc w:val="center"/>
        <w:rPr>
          <w:rFonts w:ascii="Times New Roman" w:hAnsi="Times New Roman" w:cs="Times New Roman"/>
          <w:b/>
          <w:bCs/>
          <w:sz w:val="28"/>
          <w:szCs w:val="28"/>
        </w:rPr>
      </w:pPr>
      <w:r w:rsidRPr="00486D47">
        <w:rPr>
          <w:rFonts w:ascii="Times New Roman" w:hAnsi="Times New Roman" w:cs="Times New Roman"/>
          <w:b/>
          <w:bCs/>
          <w:sz w:val="28"/>
          <w:szCs w:val="28"/>
        </w:rPr>
        <w:t>Блок - схема</w:t>
      </w:r>
    </w:p>
    <w:p w:rsidR="00486D47" w:rsidRPr="00486D47" w:rsidRDefault="00486D47" w:rsidP="00486D47">
      <w:pPr>
        <w:widowControl w:val="0"/>
        <w:autoSpaceDE w:val="0"/>
        <w:spacing w:after="0" w:line="240" w:lineRule="auto"/>
        <w:jc w:val="center"/>
        <w:rPr>
          <w:rFonts w:ascii="Times New Roman" w:hAnsi="Times New Roman" w:cs="Times New Roman"/>
          <w:b/>
          <w:bCs/>
          <w:sz w:val="28"/>
          <w:szCs w:val="28"/>
        </w:rPr>
      </w:pPr>
      <w:r w:rsidRPr="00486D47">
        <w:rPr>
          <w:rFonts w:ascii="Times New Roman" w:hAnsi="Times New Roman" w:cs="Times New Roman"/>
          <w:b/>
          <w:bCs/>
          <w:sz w:val="28"/>
          <w:szCs w:val="28"/>
        </w:rPr>
        <w:t>исполнения муниципальной услуги</w:t>
      </w:r>
      <w:r w:rsidRPr="00486D47">
        <w:rPr>
          <w:rFonts w:ascii="Times New Roman" w:hAnsi="Times New Roman" w:cs="Times New Roman"/>
          <w:b/>
          <w:sz w:val="28"/>
          <w:szCs w:val="28"/>
        </w:rPr>
        <w:t xml:space="preserve"> осуществляемой через администрацию </w:t>
      </w:r>
      <w:r>
        <w:rPr>
          <w:rFonts w:ascii="Times New Roman" w:hAnsi="Times New Roman" w:cs="Times New Roman"/>
          <w:b/>
          <w:sz w:val="28"/>
          <w:szCs w:val="28"/>
        </w:rPr>
        <w:t>Некрасовского</w:t>
      </w:r>
      <w:r w:rsidRPr="00486D47">
        <w:rPr>
          <w:rFonts w:ascii="Times New Roman" w:hAnsi="Times New Roman" w:cs="Times New Roman"/>
          <w:b/>
          <w:sz w:val="28"/>
          <w:szCs w:val="28"/>
        </w:rPr>
        <w:t xml:space="preserve"> сельского посел</w:t>
      </w:r>
      <w:r w:rsidRPr="00486D47">
        <w:rPr>
          <w:rFonts w:ascii="Times New Roman" w:hAnsi="Times New Roman" w:cs="Times New Roman"/>
          <w:b/>
          <w:sz w:val="28"/>
          <w:szCs w:val="28"/>
        </w:rPr>
        <w:t>е</w:t>
      </w:r>
      <w:r w:rsidRPr="00486D47">
        <w:rPr>
          <w:rFonts w:ascii="Times New Roman" w:hAnsi="Times New Roman" w:cs="Times New Roman"/>
          <w:b/>
          <w:sz w:val="28"/>
          <w:szCs w:val="28"/>
        </w:rPr>
        <w:t xml:space="preserve">ния </w:t>
      </w:r>
      <w:proofErr w:type="spellStart"/>
      <w:r w:rsidRPr="00486D47">
        <w:rPr>
          <w:rFonts w:ascii="Times New Roman" w:hAnsi="Times New Roman" w:cs="Times New Roman"/>
          <w:b/>
          <w:sz w:val="28"/>
          <w:szCs w:val="28"/>
        </w:rPr>
        <w:t>Усть-Лабинского</w:t>
      </w:r>
      <w:proofErr w:type="spellEnd"/>
      <w:r w:rsidRPr="00486D47">
        <w:rPr>
          <w:rFonts w:ascii="Times New Roman" w:hAnsi="Times New Roman" w:cs="Times New Roman"/>
          <w:b/>
          <w:sz w:val="28"/>
          <w:szCs w:val="28"/>
        </w:rPr>
        <w:t xml:space="preserve"> района </w:t>
      </w:r>
    </w:p>
    <w:p w:rsidR="00486D47" w:rsidRPr="00486D47" w:rsidRDefault="00486D47" w:rsidP="00486D47">
      <w:pPr>
        <w:spacing w:after="0" w:line="240" w:lineRule="auto"/>
        <w:rPr>
          <w:rFonts w:ascii="Times New Roman" w:hAnsi="Times New Roman" w:cs="Times New Roman"/>
        </w:rPr>
      </w:pPr>
      <w:r w:rsidRPr="00486D47">
        <w:rPr>
          <w:rFonts w:ascii="Times New Roman" w:hAnsi="Times New Roman" w:cs="Times New Roman"/>
          <w:noProof/>
        </w:rPr>
        <w:pict>
          <v:shapetype id="_x0000_t109" coordsize="21600,21600" o:spt="109" path="m,l,21600r21600,l21600,xe">
            <v:stroke joinstyle="miter"/>
            <v:path gradientshapeok="t" o:connecttype="rect"/>
          </v:shapetype>
          <v:shape id="_x0000_s1032" type="#_x0000_t109" style="position:absolute;margin-left:19.05pt;margin-top:19.4pt;width:481.9pt;height:38.25pt;z-index:251666432">
            <v:textbox>
              <w:txbxContent>
                <w:p w:rsidR="00486D47" w:rsidRPr="00486D47" w:rsidRDefault="00486D47" w:rsidP="00486D47">
                  <w:pPr>
                    <w:ind w:left="-57" w:right="-57"/>
                    <w:jc w:val="center"/>
                    <w:rPr>
                      <w:rFonts w:ascii="Times New Roman" w:hAnsi="Times New Roman" w:cs="Times New Roman"/>
                    </w:rPr>
                  </w:pPr>
                  <w:r w:rsidRPr="00486D47">
                    <w:rPr>
                      <w:rFonts w:ascii="Times New Roman" w:hAnsi="Times New Roman" w:cs="Times New Roman"/>
                    </w:rPr>
                    <w:t>Обращение заявителя (его представителя) в общий отдел</w:t>
                  </w:r>
                  <w:r w:rsidR="000E4BE3">
                    <w:rPr>
                      <w:rFonts w:ascii="Times New Roman" w:hAnsi="Times New Roman" w:cs="Times New Roman"/>
                    </w:rPr>
                    <w:t xml:space="preserve"> или МФЦ</w:t>
                  </w:r>
                  <w:r w:rsidRPr="00486D47">
                    <w:rPr>
                      <w:rFonts w:ascii="Times New Roman" w:hAnsi="Times New Roman" w:cs="Times New Roman"/>
                    </w:rPr>
                    <w:t xml:space="preserve"> для получения муниципальной у</w:t>
                  </w:r>
                  <w:r w:rsidRPr="00486D47">
                    <w:rPr>
                      <w:rFonts w:ascii="Times New Roman" w:hAnsi="Times New Roman" w:cs="Times New Roman"/>
                    </w:rPr>
                    <w:t>с</w:t>
                  </w:r>
                  <w:r w:rsidRPr="00486D47">
                    <w:rPr>
                      <w:rFonts w:ascii="Times New Roman" w:hAnsi="Times New Roman" w:cs="Times New Roman"/>
                    </w:rPr>
                    <w:t>луги</w:t>
                  </w:r>
                </w:p>
                <w:p w:rsidR="00486D47" w:rsidRDefault="00486D47" w:rsidP="00486D47"/>
              </w:txbxContent>
            </v:textbox>
          </v:shape>
        </w:pict>
      </w:r>
      <w:r w:rsidRPr="00486D47">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margin-left:105.75pt;margin-top:24.55pt;width:232.85pt;height:21.65pt;z-index:251660288;mso-wrap-distance-left:9.05pt;mso-wrap-distance-top:5.7pt;mso-wrap-distance-right:9.05pt;mso-wrap-distance-bottom:5.7pt" strokeweight=".5pt">
            <v:fill color2="black"/>
            <v:textbox style="mso-next-textbox:#_x0000_s1026" inset="7.45pt,3.85pt,7.45pt,3.85pt">
              <w:txbxContent>
                <w:p w:rsidR="00486D47" w:rsidRDefault="00486D47" w:rsidP="00486D47">
                  <w:pPr>
                    <w:jc w:val="center"/>
                    <w:rPr>
                      <w:b/>
                    </w:rPr>
                  </w:pPr>
                  <w:r>
                    <w:rPr>
                      <w:b/>
                    </w:rPr>
                    <w:t xml:space="preserve"> Обращение заявителя </w:t>
                  </w:r>
                </w:p>
              </w:txbxContent>
            </v:textbox>
          </v:shape>
        </w:pict>
      </w: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r w:rsidRPr="00486D47">
        <w:rPr>
          <w:rFonts w:ascii="Times New Roman" w:hAnsi="Times New Roman" w:cs="Times New Roman"/>
          <w:noProof/>
        </w:rPr>
        <w:pict>
          <v:shapetype id="_x0000_t32" coordsize="21600,21600" o:spt="32" o:oned="t" path="m,l21600,21600e" filled="f">
            <v:path arrowok="t" fillok="f" o:connecttype="none"/>
            <o:lock v:ext="edit" shapetype="t"/>
          </v:shapetype>
          <v:shape id="_x0000_s1039" type="#_x0000_t32" style="position:absolute;margin-left:256.8pt;margin-top:2.5pt;width:0;height:5.65pt;z-index:251673600" o:connectortype="straight">
            <v:stroke endarrow="block"/>
          </v:shape>
        </w:pict>
      </w: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r w:rsidRPr="00486D47">
        <w:rPr>
          <w:rFonts w:ascii="Times New Roman" w:hAnsi="Times New Roman" w:cs="Times New Roman"/>
          <w:noProof/>
        </w:rPr>
        <w:pict>
          <v:shape id="_x0000_s1028" type="#_x0000_t32" style="position:absolute;margin-left:268.85pt;margin-top:9.8pt;width:0;height:9.7pt;z-index:251662336" o:connectortype="straight">
            <v:stroke endarrow="block"/>
          </v:shape>
        </w:pict>
      </w:r>
      <w:r w:rsidRPr="00486D47">
        <w:rPr>
          <w:rFonts w:ascii="Times New Roman" w:hAnsi="Times New Roman" w:cs="Times New Roman"/>
          <w:noProof/>
        </w:rPr>
        <w:pict>
          <v:shape id="_x0000_s1033" type="#_x0000_t109" style="position:absolute;margin-left:19.05pt;margin-top:-19.45pt;width:481.9pt;height:29.25pt;z-index:251667456">
            <v:textbox>
              <w:txbxContent>
                <w:p w:rsidR="00486D47" w:rsidRPr="00486D47" w:rsidRDefault="00486D47" w:rsidP="00486D47">
                  <w:pPr>
                    <w:jc w:val="center"/>
                    <w:rPr>
                      <w:rFonts w:ascii="Times New Roman" w:hAnsi="Times New Roman" w:cs="Times New Roman"/>
                    </w:rPr>
                  </w:pPr>
                  <w:r w:rsidRPr="00486D47">
                    <w:rPr>
                      <w:rFonts w:ascii="Times New Roman" w:hAnsi="Times New Roman" w:cs="Times New Roman"/>
                    </w:rPr>
                    <w:t>Прием документов, необходимых для предоставления муниципальной услуги</w:t>
                  </w:r>
                </w:p>
                <w:p w:rsidR="00486D47" w:rsidRPr="002B0F73" w:rsidRDefault="00486D47" w:rsidP="00486D47"/>
              </w:txbxContent>
            </v:textbox>
          </v:shape>
        </w:pict>
      </w: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tabs>
          <w:tab w:val="left" w:pos="1710"/>
        </w:tabs>
        <w:spacing w:after="0" w:line="240" w:lineRule="auto"/>
        <w:rPr>
          <w:rFonts w:ascii="Times New Roman" w:hAnsi="Times New Roman" w:cs="Times New Roman"/>
        </w:rPr>
      </w:pPr>
      <w:r w:rsidRPr="00486D47">
        <w:rPr>
          <w:rFonts w:ascii="Times New Roman" w:hAnsi="Times New Roman" w:cs="Times New Roman"/>
          <w:noProof/>
        </w:rPr>
        <w:pict>
          <v:shape id="_x0000_s1027" type="#_x0000_t32" style="position:absolute;margin-left:268.85pt;margin-top:6.2pt;width:.05pt;height:20.6pt;z-index:251661312" o:connectortype="straight">
            <v:stroke endarrow="block"/>
          </v:shape>
        </w:pict>
      </w:r>
      <w:r w:rsidRPr="00486D47">
        <w:rPr>
          <w:rFonts w:ascii="Times New Roman" w:hAnsi="Times New Roman" w:cs="Times New Roman"/>
          <w:noProof/>
        </w:rPr>
        <w:pict>
          <v:shape id="_x0000_s1034" type="#_x0000_t109" style="position:absolute;margin-left:19.05pt;margin-top:-6.9pt;width:481.9pt;height:21.4pt;z-index:251668480">
            <v:textbox>
              <w:txbxContent>
                <w:p w:rsidR="00486D47" w:rsidRPr="00486D47" w:rsidRDefault="00486D47" w:rsidP="00486D47">
                  <w:pPr>
                    <w:jc w:val="center"/>
                    <w:rPr>
                      <w:rFonts w:ascii="Times New Roman" w:hAnsi="Times New Roman" w:cs="Times New Roman"/>
                    </w:rPr>
                  </w:pPr>
                  <w:r w:rsidRPr="00486D47">
                    <w:rPr>
                      <w:rFonts w:ascii="Times New Roman" w:hAnsi="Times New Roman" w:cs="Times New Roman"/>
                    </w:rPr>
                    <w:t>Правовой анализ документов</w:t>
                  </w:r>
                </w:p>
              </w:txbxContent>
            </v:textbox>
          </v:shape>
        </w:pict>
      </w:r>
      <w:r w:rsidRPr="00486D47">
        <w:rPr>
          <w:rFonts w:ascii="Times New Roman" w:hAnsi="Times New Roman" w:cs="Times New Roman"/>
        </w:rPr>
        <w:tab/>
      </w: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ind w:firstLine="708"/>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r w:rsidRPr="00486D47">
        <w:rPr>
          <w:rFonts w:ascii="Times New Roman" w:hAnsi="Times New Roman" w:cs="Times New Roman"/>
          <w:noProof/>
        </w:rPr>
        <w:pict>
          <v:shape id="_x0000_s1035" type="#_x0000_t109" style="position:absolute;margin-left:22.8pt;margin-top:-30.2pt;width:481.9pt;height:54.75pt;z-index:251669504">
            <v:textbox>
              <w:txbxContent>
                <w:p w:rsidR="00486D47" w:rsidRPr="00486D47" w:rsidRDefault="00486D47" w:rsidP="00486D47">
                  <w:pPr>
                    <w:jc w:val="center"/>
                    <w:rPr>
                      <w:rFonts w:ascii="Times New Roman" w:hAnsi="Times New Roman" w:cs="Times New Roman"/>
                    </w:rPr>
                  </w:pPr>
                  <w:r w:rsidRPr="00486D47">
                    <w:rPr>
                      <w:rFonts w:ascii="Times New Roman" w:hAnsi="Times New Roman" w:cs="Times New Roman"/>
                    </w:rPr>
                    <w:t xml:space="preserve">Подготовка уведомления о наличии (отсутствии) оснований признания гражданина </w:t>
                  </w:r>
                  <w:proofErr w:type="gramStart"/>
                  <w:r w:rsidRPr="00486D47">
                    <w:rPr>
                      <w:rFonts w:ascii="Times New Roman" w:hAnsi="Times New Roman" w:cs="Times New Roman"/>
                    </w:rPr>
                    <w:t>мал</w:t>
                  </w:r>
                  <w:r w:rsidRPr="00486D47">
                    <w:rPr>
                      <w:rFonts w:ascii="Times New Roman" w:hAnsi="Times New Roman" w:cs="Times New Roman"/>
                    </w:rPr>
                    <w:t>о</w:t>
                  </w:r>
                  <w:r w:rsidRPr="00486D47">
                    <w:rPr>
                      <w:rFonts w:ascii="Times New Roman" w:hAnsi="Times New Roman" w:cs="Times New Roman"/>
                    </w:rPr>
                    <w:t>имущим</w:t>
                  </w:r>
                  <w:proofErr w:type="gramEnd"/>
                  <w:r w:rsidRPr="00486D47">
                    <w:rPr>
                      <w:rFonts w:ascii="Times New Roman" w:hAnsi="Times New Roman" w:cs="Times New Roman"/>
                    </w:rPr>
                    <w:t xml:space="preserve"> в целях принятия его на учет в качестве нуждающихся в жилых п</w:t>
                  </w:r>
                  <w:r w:rsidRPr="00486D47">
                    <w:rPr>
                      <w:rFonts w:ascii="Times New Roman" w:hAnsi="Times New Roman" w:cs="Times New Roman"/>
                    </w:rPr>
                    <w:t>о</w:t>
                  </w:r>
                  <w:r w:rsidRPr="00486D47">
                    <w:rPr>
                      <w:rFonts w:ascii="Times New Roman" w:hAnsi="Times New Roman" w:cs="Times New Roman"/>
                    </w:rPr>
                    <w:t>мещениях</w:t>
                  </w:r>
                </w:p>
              </w:txbxContent>
            </v:textbox>
          </v:shape>
        </w:pict>
      </w:r>
    </w:p>
    <w:p w:rsidR="00486D47" w:rsidRPr="00486D47" w:rsidRDefault="00486D47" w:rsidP="00486D47">
      <w:pPr>
        <w:spacing w:after="0" w:line="240" w:lineRule="auto"/>
        <w:rPr>
          <w:rFonts w:ascii="Times New Roman" w:hAnsi="Times New Roman" w:cs="Times New Roman"/>
        </w:rPr>
      </w:pPr>
      <w:r w:rsidRPr="00486D47">
        <w:rPr>
          <w:rFonts w:ascii="Times New Roman" w:hAnsi="Times New Roman" w:cs="Times New Roman"/>
          <w:noProof/>
        </w:rPr>
        <w:pict>
          <v:shape id="_x0000_s1030" type="#_x0000_t32" style="position:absolute;margin-left:262.05pt;margin-top:6.95pt;width:.1pt;height:11.25pt;z-index:251664384" o:connectortype="straight">
            <v:stroke endarrow="block"/>
          </v:shape>
        </w:pict>
      </w: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r w:rsidRPr="00486D47">
        <w:rPr>
          <w:rFonts w:ascii="Times New Roman" w:hAnsi="Times New Roman" w:cs="Times New Roman"/>
          <w:noProof/>
        </w:rPr>
        <w:pict>
          <v:shape id="_x0000_s1036" type="#_x0000_t109" style="position:absolute;margin-left:22.8pt;margin-top:-23.2pt;width:481.9pt;height:67.5pt;z-index:251670528">
            <v:textbox>
              <w:txbxContent>
                <w:p w:rsidR="00486D47" w:rsidRPr="00486D47" w:rsidRDefault="00486D47" w:rsidP="00486D47">
                  <w:pPr>
                    <w:jc w:val="center"/>
                    <w:rPr>
                      <w:rFonts w:ascii="Times New Roman" w:hAnsi="Times New Roman" w:cs="Times New Roman"/>
                    </w:rPr>
                  </w:pPr>
                  <w:r w:rsidRPr="00486D47">
                    <w:rPr>
                      <w:rFonts w:ascii="Times New Roman" w:hAnsi="Times New Roman" w:cs="Times New Roman"/>
                    </w:rPr>
                    <w:t xml:space="preserve">Подготовка проекта  постановления  администрации </w:t>
                  </w:r>
                  <w:r w:rsidR="000E4BE3">
                    <w:rPr>
                      <w:rFonts w:ascii="Times New Roman" w:hAnsi="Times New Roman" w:cs="Times New Roman"/>
                    </w:rPr>
                    <w:t>Некрасовского</w:t>
                  </w:r>
                  <w:r w:rsidRPr="00486D47">
                    <w:rPr>
                      <w:rFonts w:ascii="Times New Roman" w:hAnsi="Times New Roman" w:cs="Times New Roman"/>
                    </w:rPr>
                    <w:t xml:space="preserve"> сельского посел</w:t>
                  </w:r>
                  <w:r w:rsidRPr="00486D47">
                    <w:rPr>
                      <w:rFonts w:ascii="Times New Roman" w:hAnsi="Times New Roman" w:cs="Times New Roman"/>
                    </w:rPr>
                    <w:t>е</w:t>
                  </w:r>
                  <w:r w:rsidRPr="00486D47">
                    <w:rPr>
                      <w:rFonts w:ascii="Times New Roman" w:hAnsi="Times New Roman" w:cs="Times New Roman"/>
                    </w:rPr>
                    <w:t xml:space="preserve">ния </w:t>
                  </w:r>
                  <w:proofErr w:type="spellStart"/>
                  <w:r w:rsidRPr="00486D47">
                    <w:rPr>
                      <w:rFonts w:ascii="Times New Roman" w:hAnsi="Times New Roman" w:cs="Times New Roman"/>
                    </w:rPr>
                    <w:t>Усть-Лабинского</w:t>
                  </w:r>
                  <w:proofErr w:type="spellEnd"/>
                  <w:r w:rsidRPr="00486D47">
                    <w:rPr>
                      <w:rFonts w:ascii="Times New Roman" w:hAnsi="Times New Roman" w:cs="Times New Roman"/>
                    </w:rPr>
                    <w:t xml:space="preserve"> района о признании (отказе в признании) заявителя </w:t>
                  </w:r>
                  <w:proofErr w:type="gramStart"/>
                  <w:r w:rsidRPr="00486D47">
                    <w:rPr>
                      <w:rFonts w:ascii="Times New Roman" w:hAnsi="Times New Roman" w:cs="Times New Roman"/>
                    </w:rPr>
                    <w:t>малоимущим</w:t>
                  </w:r>
                  <w:proofErr w:type="gramEnd"/>
                  <w:r w:rsidRPr="00486D47">
                    <w:rPr>
                      <w:rFonts w:ascii="Times New Roman" w:hAnsi="Times New Roman" w:cs="Times New Roman"/>
                    </w:rPr>
                    <w:t xml:space="preserve"> в целях принятия его на</w:t>
                  </w:r>
                  <w:r w:rsidRPr="00486D47">
                    <w:rPr>
                      <w:rFonts w:ascii="Times New Roman" w:hAnsi="Times New Roman" w:cs="Times New Roman"/>
                      <w:sz w:val="28"/>
                      <w:szCs w:val="28"/>
                    </w:rPr>
                    <w:t xml:space="preserve"> </w:t>
                  </w:r>
                  <w:r w:rsidRPr="00486D47">
                    <w:rPr>
                      <w:rFonts w:ascii="Times New Roman" w:hAnsi="Times New Roman" w:cs="Times New Roman"/>
                    </w:rPr>
                    <w:t>учет в кач</w:t>
                  </w:r>
                  <w:r w:rsidRPr="00486D47">
                    <w:rPr>
                      <w:rFonts w:ascii="Times New Roman" w:hAnsi="Times New Roman" w:cs="Times New Roman"/>
                    </w:rPr>
                    <w:t>е</w:t>
                  </w:r>
                  <w:r w:rsidRPr="00486D47">
                    <w:rPr>
                      <w:rFonts w:ascii="Times New Roman" w:hAnsi="Times New Roman" w:cs="Times New Roman"/>
                    </w:rPr>
                    <w:t>стве нуждающихся в жилых помещениях</w:t>
                  </w:r>
                </w:p>
              </w:txbxContent>
            </v:textbox>
          </v:shape>
        </w:pict>
      </w: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tabs>
          <w:tab w:val="left" w:pos="1455"/>
        </w:tabs>
        <w:spacing w:after="0" w:line="240" w:lineRule="auto"/>
        <w:rPr>
          <w:rFonts w:ascii="Times New Roman" w:hAnsi="Times New Roman" w:cs="Times New Roman"/>
        </w:rPr>
      </w:pPr>
      <w:r w:rsidRPr="00486D47">
        <w:rPr>
          <w:rFonts w:ascii="Times New Roman" w:hAnsi="Times New Roman" w:cs="Times New Roman"/>
        </w:rPr>
        <w:tab/>
      </w:r>
    </w:p>
    <w:p w:rsidR="00486D47" w:rsidRPr="00486D47" w:rsidRDefault="00486D47" w:rsidP="00486D47">
      <w:pPr>
        <w:spacing w:after="0" w:line="240" w:lineRule="auto"/>
        <w:rPr>
          <w:rFonts w:ascii="Times New Roman" w:hAnsi="Times New Roman" w:cs="Times New Roman"/>
        </w:rPr>
      </w:pPr>
      <w:r w:rsidRPr="00486D47">
        <w:rPr>
          <w:rFonts w:ascii="Times New Roman" w:hAnsi="Times New Roman" w:cs="Times New Roman"/>
          <w:noProof/>
        </w:rPr>
        <w:pict>
          <v:shape id="_x0000_s1037" type="#_x0000_t109" style="position:absolute;margin-left:-12.3pt;margin-top:12.65pt;width:505.75pt;height:57.75pt;z-index:251671552">
            <v:textbox>
              <w:txbxContent>
                <w:p w:rsidR="00486D47" w:rsidRPr="00486D47" w:rsidRDefault="00486D47" w:rsidP="00486D47">
                  <w:pPr>
                    <w:autoSpaceDE w:val="0"/>
                    <w:autoSpaceDN w:val="0"/>
                    <w:adjustRightInd w:val="0"/>
                    <w:ind w:firstLine="851"/>
                    <w:jc w:val="center"/>
                    <w:rPr>
                      <w:rFonts w:ascii="Times New Roman" w:hAnsi="Times New Roman" w:cs="Times New Roman"/>
                      <w:sz w:val="28"/>
                      <w:szCs w:val="28"/>
                    </w:rPr>
                  </w:pPr>
                  <w:r w:rsidRPr="00486D47">
                    <w:rPr>
                      <w:rFonts w:ascii="Times New Roman" w:hAnsi="Times New Roman" w:cs="Times New Roman"/>
                    </w:rPr>
                    <w:t xml:space="preserve">Принятие постановления администрации </w:t>
                  </w:r>
                  <w:r w:rsidR="000E4BE3">
                    <w:rPr>
                      <w:rFonts w:ascii="Times New Roman" w:hAnsi="Times New Roman" w:cs="Times New Roman"/>
                    </w:rPr>
                    <w:t>Некрасовского</w:t>
                  </w:r>
                  <w:r w:rsidRPr="00486D47">
                    <w:rPr>
                      <w:rFonts w:ascii="Times New Roman" w:hAnsi="Times New Roman" w:cs="Times New Roman"/>
                    </w:rPr>
                    <w:t xml:space="preserve"> сельского поселении </w:t>
                  </w:r>
                  <w:proofErr w:type="spellStart"/>
                  <w:r w:rsidRPr="00486D47">
                    <w:rPr>
                      <w:rFonts w:ascii="Times New Roman" w:hAnsi="Times New Roman" w:cs="Times New Roman"/>
                    </w:rPr>
                    <w:t>Усть-Лабинского</w:t>
                  </w:r>
                  <w:proofErr w:type="spellEnd"/>
                  <w:r w:rsidRPr="00486D47">
                    <w:rPr>
                      <w:rFonts w:ascii="Times New Roman" w:hAnsi="Times New Roman" w:cs="Times New Roman"/>
                    </w:rPr>
                    <w:t xml:space="preserve"> района о признании (отказе в признании) заявителя </w:t>
                  </w:r>
                  <w:proofErr w:type="gramStart"/>
                  <w:r w:rsidRPr="00486D47">
                    <w:rPr>
                      <w:rFonts w:ascii="Times New Roman" w:hAnsi="Times New Roman" w:cs="Times New Roman"/>
                    </w:rPr>
                    <w:t>малоимущим</w:t>
                  </w:r>
                  <w:proofErr w:type="gramEnd"/>
                  <w:r w:rsidRPr="00486D47">
                    <w:rPr>
                      <w:rFonts w:ascii="Times New Roman" w:hAnsi="Times New Roman" w:cs="Times New Roman"/>
                    </w:rPr>
                    <w:t xml:space="preserve"> в целях принятия его на учет в качестве н</w:t>
                  </w:r>
                  <w:r w:rsidRPr="00486D47">
                    <w:rPr>
                      <w:rFonts w:ascii="Times New Roman" w:hAnsi="Times New Roman" w:cs="Times New Roman"/>
                    </w:rPr>
                    <w:t>у</w:t>
                  </w:r>
                  <w:r w:rsidRPr="00486D47">
                    <w:rPr>
                      <w:rFonts w:ascii="Times New Roman" w:hAnsi="Times New Roman" w:cs="Times New Roman"/>
                    </w:rPr>
                    <w:t>ждающихся в жилых помещениях</w:t>
                  </w:r>
                </w:p>
                <w:p w:rsidR="00486D47" w:rsidRDefault="00486D47" w:rsidP="00486D47"/>
              </w:txbxContent>
            </v:textbox>
          </v:shape>
        </w:pict>
      </w:r>
      <w:r w:rsidRPr="00486D47">
        <w:rPr>
          <w:rFonts w:ascii="Times New Roman" w:hAnsi="Times New Roman" w:cs="Times New Roman"/>
          <w:noProof/>
        </w:rPr>
        <w:pict>
          <v:shape id="_x0000_s1029" type="#_x0000_t32" style="position:absolute;margin-left:268.85pt;margin-top:2.9pt;width:0;height:9.75pt;z-index:251663360" o:connectortype="straight">
            <v:stroke endarrow="block"/>
          </v:shape>
        </w:pict>
      </w: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tabs>
          <w:tab w:val="left" w:pos="975"/>
        </w:tabs>
        <w:spacing w:after="0" w:line="240" w:lineRule="auto"/>
        <w:rPr>
          <w:rFonts w:ascii="Times New Roman" w:hAnsi="Times New Roman" w:cs="Times New Roman"/>
        </w:rPr>
      </w:pPr>
      <w:r w:rsidRPr="00486D47">
        <w:rPr>
          <w:rFonts w:ascii="Times New Roman" w:hAnsi="Times New Roman" w:cs="Times New Roman"/>
        </w:rPr>
        <w:tab/>
      </w: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r w:rsidRPr="00486D47">
        <w:rPr>
          <w:rFonts w:ascii="Times New Roman" w:hAnsi="Times New Roman" w:cs="Times New Roman"/>
          <w:noProof/>
        </w:rPr>
        <w:pict>
          <v:shape id="_x0000_s1038" type="#_x0000_t109" style="position:absolute;margin-left:4.95pt;margin-top:11.9pt;width:481.9pt;height:52.85pt;z-index:251672576">
            <v:textbox>
              <w:txbxContent>
                <w:p w:rsidR="00486D47" w:rsidRPr="00486D47" w:rsidRDefault="00486D47" w:rsidP="00486D47">
                  <w:pPr>
                    <w:autoSpaceDE w:val="0"/>
                    <w:autoSpaceDN w:val="0"/>
                    <w:adjustRightInd w:val="0"/>
                    <w:ind w:firstLine="851"/>
                    <w:jc w:val="center"/>
                    <w:outlineLvl w:val="1"/>
                    <w:rPr>
                      <w:rFonts w:ascii="Times New Roman" w:hAnsi="Times New Roman" w:cs="Times New Roman"/>
                    </w:rPr>
                  </w:pPr>
                  <w:r w:rsidRPr="00486D47">
                    <w:rPr>
                      <w:rFonts w:ascii="Times New Roman" w:hAnsi="Times New Roman" w:cs="Times New Roman"/>
                    </w:rPr>
                    <w:t>Выдача  документов, являющихся</w:t>
                  </w:r>
                </w:p>
                <w:p w:rsidR="00486D47" w:rsidRPr="00486D47" w:rsidRDefault="00486D47" w:rsidP="00486D47">
                  <w:pPr>
                    <w:autoSpaceDE w:val="0"/>
                    <w:autoSpaceDN w:val="0"/>
                    <w:adjustRightInd w:val="0"/>
                    <w:ind w:firstLine="851"/>
                    <w:jc w:val="center"/>
                    <w:outlineLvl w:val="1"/>
                    <w:rPr>
                      <w:rFonts w:ascii="Times New Roman" w:hAnsi="Times New Roman" w:cs="Times New Roman"/>
                    </w:rPr>
                  </w:pPr>
                  <w:r w:rsidRPr="00486D47">
                    <w:rPr>
                      <w:rFonts w:ascii="Times New Roman" w:hAnsi="Times New Roman" w:cs="Times New Roman"/>
                    </w:rPr>
                    <w:t>результатом предоставления муниципальной услуги</w:t>
                  </w:r>
                </w:p>
                <w:p w:rsidR="00486D47" w:rsidRDefault="00486D47" w:rsidP="00486D47"/>
              </w:txbxContent>
            </v:textbox>
          </v:shape>
        </w:pict>
      </w:r>
      <w:r w:rsidRPr="00486D47">
        <w:rPr>
          <w:rFonts w:ascii="Times New Roman" w:hAnsi="Times New Roman" w:cs="Times New Roman"/>
          <w:noProof/>
        </w:rPr>
        <w:pict>
          <v:shape id="_x0000_s1031" type="#_x0000_t32" style="position:absolute;margin-left:262.05pt;margin-top:1.4pt;width:.05pt;height:10.5pt;z-index:251665408" o:connectortype="straight">
            <v:stroke endarrow="block"/>
          </v:shape>
        </w:pict>
      </w: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tabs>
          <w:tab w:val="left" w:pos="1695"/>
        </w:tabs>
        <w:spacing w:after="0" w:line="240" w:lineRule="auto"/>
        <w:rPr>
          <w:rFonts w:ascii="Times New Roman" w:hAnsi="Times New Roman" w:cs="Times New Roman"/>
        </w:rPr>
      </w:pPr>
      <w:r w:rsidRPr="00486D47">
        <w:rPr>
          <w:rFonts w:ascii="Times New Roman" w:hAnsi="Times New Roman" w:cs="Times New Roman"/>
        </w:rPr>
        <w:tab/>
      </w: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 2 категории</w:t>
      </w:r>
      <w:r w:rsidRPr="00486D47">
        <w:rPr>
          <w:rFonts w:ascii="Times New Roman" w:hAnsi="Times New Roman" w:cs="Times New Roman"/>
          <w:sz w:val="28"/>
          <w:szCs w:val="28"/>
        </w:rPr>
        <w:t xml:space="preserve"> общего </w:t>
      </w:r>
    </w:p>
    <w:p w:rsidR="00486D47" w:rsidRPr="00486D47" w:rsidRDefault="00486D47" w:rsidP="00486D47">
      <w:pPr>
        <w:spacing w:after="0" w:line="240" w:lineRule="auto"/>
        <w:jc w:val="both"/>
        <w:rPr>
          <w:rFonts w:ascii="Times New Roman" w:hAnsi="Times New Roman" w:cs="Times New Roman"/>
          <w:sz w:val="28"/>
          <w:szCs w:val="28"/>
        </w:rPr>
      </w:pPr>
      <w:r w:rsidRPr="00486D47">
        <w:rPr>
          <w:rFonts w:ascii="Times New Roman" w:hAnsi="Times New Roman" w:cs="Times New Roman"/>
          <w:sz w:val="28"/>
          <w:szCs w:val="28"/>
        </w:rPr>
        <w:t>отдела администрации</w:t>
      </w:r>
    </w:p>
    <w:p w:rsidR="00486D47" w:rsidRPr="00486D47" w:rsidRDefault="00486D47" w:rsidP="00486D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Некрасовского</w:t>
      </w:r>
      <w:r w:rsidRPr="00486D47">
        <w:rPr>
          <w:rFonts w:ascii="Times New Roman" w:hAnsi="Times New Roman" w:cs="Times New Roman"/>
          <w:sz w:val="28"/>
          <w:szCs w:val="28"/>
        </w:rPr>
        <w:t xml:space="preserve"> сельского</w:t>
      </w:r>
    </w:p>
    <w:p w:rsidR="00486D47" w:rsidRPr="00486D47" w:rsidRDefault="00486D47" w:rsidP="00486D47">
      <w:pPr>
        <w:spacing w:after="0" w:line="240" w:lineRule="auto"/>
        <w:jc w:val="both"/>
        <w:rPr>
          <w:rFonts w:ascii="Times New Roman" w:hAnsi="Times New Roman" w:cs="Times New Roman"/>
          <w:sz w:val="28"/>
          <w:szCs w:val="28"/>
        </w:rPr>
      </w:pPr>
      <w:r w:rsidRPr="00486D47">
        <w:rPr>
          <w:rFonts w:ascii="Times New Roman" w:hAnsi="Times New Roman" w:cs="Times New Roman"/>
          <w:sz w:val="28"/>
          <w:szCs w:val="28"/>
        </w:rPr>
        <w:t xml:space="preserve">поселения </w:t>
      </w:r>
      <w:proofErr w:type="spellStart"/>
      <w:r w:rsidRPr="00486D47">
        <w:rPr>
          <w:rFonts w:ascii="Times New Roman" w:hAnsi="Times New Roman" w:cs="Times New Roman"/>
          <w:sz w:val="28"/>
          <w:szCs w:val="28"/>
        </w:rPr>
        <w:t>Усть-Лабинского</w:t>
      </w:r>
      <w:proofErr w:type="spellEnd"/>
      <w:r w:rsidRPr="00486D47">
        <w:rPr>
          <w:rFonts w:ascii="Times New Roman" w:hAnsi="Times New Roman" w:cs="Times New Roman"/>
          <w:sz w:val="28"/>
          <w:szCs w:val="28"/>
        </w:rPr>
        <w:t xml:space="preserve"> района                                </w:t>
      </w:r>
      <w:r>
        <w:rPr>
          <w:rFonts w:ascii="Times New Roman" w:hAnsi="Times New Roman" w:cs="Times New Roman"/>
          <w:sz w:val="28"/>
          <w:szCs w:val="28"/>
        </w:rPr>
        <w:t>С.В. Борисенко</w:t>
      </w: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ind w:left="4111"/>
        <w:rPr>
          <w:rFonts w:ascii="Times New Roman" w:hAnsi="Times New Roman" w:cs="Times New Roman"/>
        </w:rPr>
      </w:pPr>
    </w:p>
    <w:p w:rsidR="00486D47" w:rsidRPr="00486D47" w:rsidRDefault="00486D47" w:rsidP="00486D47">
      <w:pPr>
        <w:spacing w:after="0" w:line="240" w:lineRule="auto"/>
        <w:ind w:left="4111"/>
        <w:rPr>
          <w:rFonts w:ascii="Times New Roman" w:hAnsi="Times New Roman" w:cs="Times New Roman"/>
          <w:caps/>
          <w:sz w:val="28"/>
          <w:szCs w:val="28"/>
        </w:rPr>
      </w:pPr>
    </w:p>
    <w:p w:rsidR="00486D47" w:rsidRPr="00486D47" w:rsidRDefault="00486D47" w:rsidP="00486D47">
      <w:pPr>
        <w:spacing w:after="0" w:line="240" w:lineRule="auto"/>
        <w:ind w:left="4111"/>
        <w:rPr>
          <w:rFonts w:ascii="Times New Roman" w:hAnsi="Times New Roman" w:cs="Times New Roman"/>
          <w:caps/>
          <w:sz w:val="28"/>
          <w:szCs w:val="28"/>
        </w:rPr>
      </w:pPr>
    </w:p>
    <w:p w:rsidR="00486D47" w:rsidRPr="00486D47" w:rsidRDefault="00486D47" w:rsidP="00486D47">
      <w:pPr>
        <w:spacing w:after="0" w:line="240" w:lineRule="auto"/>
        <w:ind w:left="4111"/>
        <w:rPr>
          <w:rFonts w:ascii="Times New Roman" w:hAnsi="Times New Roman" w:cs="Times New Roman"/>
          <w:caps/>
          <w:sz w:val="28"/>
          <w:szCs w:val="28"/>
        </w:rPr>
      </w:pPr>
    </w:p>
    <w:p w:rsidR="00486D47" w:rsidRPr="00486D47" w:rsidRDefault="00486D47" w:rsidP="00486D47">
      <w:pPr>
        <w:spacing w:after="0" w:line="240" w:lineRule="auto"/>
        <w:ind w:left="4111"/>
        <w:rPr>
          <w:rFonts w:ascii="Times New Roman" w:hAnsi="Times New Roman" w:cs="Times New Roman"/>
          <w:sz w:val="28"/>
          <w:szCs w:val="28"/>
        </w:rPr>
      </w:pPr>
      <w:r w:rsidRPr="00486D47">
        <w:rPr>
          <w:rFonts w:ascii="Times New Roman" w:hAnsi="Times New Roman" w:cs="Times New Roman"/>
          <w:caps/>
          <w:sz w:val="28"/>
          <w:szCs w:val="28"/>
        </w:rPr>
        <w:lastRenderedPageBreak/>
        <w:t>Приложение</w:t>
      </w:r>
      <w:r w:rsidRPr="00486D47">
        <w:rPr>
          <w:rFonts w:ascii="Times New Roman" w:hAnsi="Times New Roman" w:cs="Times New Roman"/>
          <w:sz w:val="28"/>
          <w:szCs w:val="28"/>
        </w:rPr>
        <w:t xml:space="preserve"> № 2</w:t>
      </w:r>
    </w:p>
    <w:p w:rsidR="00486D47" w:rsidRPr="00486D47" w:rsidRDefault="00486D47" w:rsidP="00486D47">
      <w:pPr>
        <w:pStyle w:val="a2"/>
        <w:tabs>
          <w:tab w:val="left" w:pos="5103"/>
        </w:tabs>
        <w:spacing w:before="0" w:after="0"/>
        <w:ind w:left="4111"/>
        <w:rPr>
          <w:rFonts w:ascii="Times New Roman" w:hAnsi="Times New Roman" w:cs="Times New Roman"/>
        </w:rPr>
      </w:pPr>
      <w:r w:rsidRPr="00486D47">
        <w:rPr>
          <w:rFonts w:ascii="Times New Roman" w:hAnsi="Times New Roman" w:cs="Times New Roman"/>
        </w:rPr>
        <w:t xml:space="preserve">к административному регламенту </w:t>
      </w:r>
    </w:p>
    <w:p w:rsidR="00486D47" w:rsidRPr="00486D47" w:rsidRDefault="00486D47" w:rsidP="00486D47">
      <w:pPr>
        <w:pStyle w:val="a2"/>
        <w:spacing w:before="0" w:after="0"/>
        <w:ind w:left="4111"/>
        <w:rPr>
          <w:rFonts w:ascii="Times New Roman" w:hAnsi="Times New Roman" w:cs="Times New Roman"/>
        </w:rPr>
      </w:pPr>
      <w:r w:rsidRPr="00486D47">
        <w:rPr>
          <w:rFonts w:ascii="Times New Roman" w:hAnsi="Times New Roman" w:cs="Times New Roman"/>
        </w:rPr>
        <w:t xml:space="preserve">предоставления администрацией </w:t>
      </w:r>
      <w:r>
        <w:rPr>
          <w:rFonts w:ascii="Times New Roman" w:hAnsi="Times New Roman" w:cs="Times New Roman"/>
        </w:rPr>
        <w:t>Некрасовского</w:t>
      </w:r>
      <w:r w:rsidRPr="00486D47">
        <w:rPr>
          <w:rFonts w:ascii="Times New Roman" w:hAnsi="Times New Roman" w:cs="Times New Roman"/>
        </w:rPr>
        <w:t xml:space="preserve"> сельского поселения </w:t>
      </w:r>
      <w:proofErr w:type="spellStart"/>
      <w:r w:rsidRPr="00486D47">
        <w:rPr>
          <w:rFonts w:ascii="Times New Roman" w:hAnsi="Times New Roman" w:cs="Times New Roman"/>
        </w:rPr>
        <w:t>Усть-Лабинского</w:t>
      </w:r>
      <w:proofErr w:type="spellEnd"/>
      <w:r w:rsidRPr="00486D47">
        <w:rPr>
          <w:rFonts w:ascii="Times New Roman" w:hAnsi="Times New Roman" w:cs="Times New Roman"/>
        </w:rPr>
        <w:t xml:space="preserve"> района муниципальной услуги </w:t>
      </w:r>
      <w:r w:rsidRPr="00486D47">
        <w:rPr>
          <w:rFonts w:ascii="Times New Roman" w:hAnsi="Times New Roman" w:cs="Times New Roman"/>
          <w:bCs/>
        </w:rPr>
        <w:t>«</w:t>
      </w:r>
      <w:r w:rsidRPr="00486D47">
        <w:rPr>
          <w:rFonts w:ascii="Times New Roman" w:hAnsi="Times New Roman" w:cs="Times New Roman"/>
        </w:rPr>
        <w:t xml:space="preserve">Признание граждан </w:t>
      </w:r>
      <w:proofErr w:type="gramStart"/>
      <w:r w:rsidRPr="00486D47">
        <w:rPr>
          <w:rFonts w:ascii="Times New Roman" w:hAnsi="Times New Roman" w:cs="Times New Roman"/>
        </w:rPr>
        <w:t>малоимущими</w:t>
      </w:r>
      <w:proofErr w:type="gramEnd"/>
      <w:r w:rsidRPr="00486D47">
        <w:rPr>
          <w:rFonts w:ascii="Times New Roman" w:hAnsi="Times New Roman" w:cs="Times New Roman"/>
        </w:rPr>
        <w:t xml:space="preserve"> в целях принятия их на учет в качестве нуждающихся в жилых помещениях»</w:t>
      </w:r>
    </w:p>
    <w:p w:rsidR="00486D47" w:rsidRPr="00486D47" w:rsidRDefault="00486D47" w:rsidP="00486D47">
      <w:pPr>
        <w:autoSpaceDE w:val="0"/>
        <w:autoSpaceDN w:val="0"/>
        <w:adjustRightInd w:val="0"/>
        <w:spacing w:after="0" w:line="240" w:lineRule="auto"/>
        <w:jc w:val="center"/>
        <w:rPr>
          <w:rFonts w:ascii="Times New Roman" w:hAnsi="Times New Roman" w:cs="Times New Roman"/>
          <w:b/>
          <w:bCs/>
          <w:sz w:val="20"/>
          <w:szCs w:val="20"/>
        </w:rPr>
      </w:pPr>
    </w:p>
    <w:p w:rsidR="00486D47" w:rsidRPr="00486D47" w:rsidRDefault="00486D47" w:rsidP="00486D47">
      <w:pPr>
        <w:autoSpaceDE w:val="0"/>
        <w:autoSpaceDN w:val="0"/>
        <w:adjustRightInd w:val="0"/>
        <w:spacing w:after="0" w:line="240" w:lineRule="auto"/>
        <w:jc w:val="center"/>
        <w:rPr>
          <w:rFonts w:ascii="Times New Roman" w:hAnsi="Times New Roman" w:cs="Times New Roman"/>
          <w:b/>
          <w:bCs/>
          <w:sz w:val="20"/>
          <w:szCs w:val="20"/>
        </w:rPr>
      </w:pPr>
    </w:p>
    <w:p w:rsidR="00486D47" w:rsidRPr="00486D47" w:rsidRDefault="00486D47" w:rsidP="00486D47">
      <w:pPr>
        <w:autoSpaceDE w:val="0"/>
        <w:autoSpaceDN w:val="0"/>
        <w:adjustRightInd w:val="0"/>
        <w:spacing w:after="0" w:line="240" w:lineRule="auto"/>
        <w:jc w:val="center"/>
        <w:rPr>
          <w:rFonts w:ascii="Times New Roman" w:hAnsi="Times New Roman" w:cs="Times New Roman"/>
          <w:b/>
          <w:sz w:val="28"/>
          <w:szCs w:val="28"/>
        </w:rPr>
      </w:pPr>
      <w:r w:rsidRPr="00486D47">
        <w:rPr>
          <w:rFonts w:ascii="Times New Roman" w:hAnsi="Times New Roman" w:cs="Times New Roman"/>
          <w:b/>
          <w:bCs/>
          <w:sz w:val="28"/>
          <w:szCs w:val="28"/>
        </w:rPr>
        <w:t>ДЕКЛАРАЦИЯ</w:t>
      </w:r>
    </w:p>
    <w:p w:rsidR="00486D47" w:rsidRPr="00486D47" w:rsidRDefault="00486D47" w:rsidP="00486D47">
      <w:pPr>
        <w:autoSpaceDE w:val="0"/>
        <w:autoSpaceDN w:val="0"/>
        <w:adjustRightInd w:val="0"/>
        <w:spacing w:after="0" w:line="240" w:lineRule="auto"/>
        <w:jc w:val="center"/>
        <w:rPr>
          <w:rFonts w:ascii="Times New Roman" w:hAnsi="Times New Roman" w:cs="Times New Roman"/>
          <w:b/>
          <w:sz w:val="28"/>
          <w:szCs w:val="28"/>
        </w:rPr>
      </w:pPr>
      <w:r w:rsidRPr="00486D47">
        <w:rPr>
          <w:rFonts w:ascii="Times New Roman" w:hAnsi="Times New Roman" w:cs="Times New Roman"/>
          <w:b/>
          <w:bCs/>
          <w:sz w:val="28"/>
          <w:szCs w:val="28"/>
        </w:rPr>
        <w:t>о видах доходов, полученных гражданином,</w:t>
      </w:r>
    </w:p>
    <w:p w:rsidR="00486D47" w:rsidRPr="00486D47" w:rsidRDefault="00486D47" w:rsidP="00486D47">
      <w:pPr>
        <w:autoSpaceDE w:val="0"/>
        <w:autoSpaceDN w:val="0"/>
        <w:adjustRightInd w:val="0"/>
        <w:spacing w:after="0" w:line="240" w:lineRule="auto"/>
        <w:jc w:val="center"/>
        <w:rPr>
          <w:rFonts w:ascii="Times New Roman" w:hAnsi="Times New Roman" w:cs="Times New Roman"/>
          <w:b/>
          <w:sz w:val="28"/>
          <w:szCs w:val="28"/>
        </w:rPr>
      </w:pPr>
      <w:r w:rsidRPr="00486D47">
        <w:rPr>
          <w:rFonts w:ascii="Times New Roman" w:hAnsi="Times New Roman" w:cs="Times New Roman"/>
          <w:b/>
          <w:bCs/>
          <w:sz w:val="28"/>
          <w:szCs w:val="28"/>
        </w:rPr>
        <w:t xml:space="preserve">и </w:t>
      </w:r>
      <w:proofErr w:type="gramStart"/>
      <w:r w:rsidRPr="00486D47">
        <w:rPr>
          <w:rFonts w:ascii="Times New Roman" w:hAnsi="Times New Roman" w:cs="Times New Roman"/>
          <w:b/>
          <w:bCs/>
          <w:sz w:val="28"/>
          <w:szCs w:val="28"/>
        </w:rPr>
        <w:t>подлежащем</w:t>
      </w:r>
      <w:proofErr w:type="gramEnd"/>
      <w:r w:rsidRPr="00486D47">
        <w:rPr>
          <w:rFonts w:ascii="Times New Roman" w:hAnsi="Times New Roman" w:cs="Times New Roman"/>
          <w:b/>
          <w:bCs/>
          <w:sz w:val="28"/>
          <w:szCs w:val="28"/>
        </w:rPr>
        <w:t xml:space="preserve"> налогообложению имуществе, отчужденном</w:t>
      </w:r>
    </w:p>
    <w:p w:rsidR="00486D47" w:rsidRPr="00486D47" w:rsidRDefault="00486D47" w:rsidP="00486D47">
      <w:pPr>
        <w:autoSpaceDE w:val="0"/>
        <w:autoSpaceDN w:val="0"/>
        <w:adjustRightInd w:val="0"/>
        <w:spacing w:after="0" w:line="240" w:lineRule="auto"/>
        <w:jc w:val="center"/>
        <w:rPr>
          <w:rFonts w:ascii="Times New Roman" w:hAnsi="Times New Roman" w:cs="Times New Roman"/>
          <w:b/>
          <w:sz w:val="28"/>
          <w:szCs w:val="28"/>
        </w:rPr>
      </w:pPr>
      <w:r w:rsidRPr="00486D47">
        <w:rPr>
          <w:rFonts w:ascii="Times New Roman" w:hAnsi="Times New Roman" w:cs="Times New Roman"/>
          <w:b/>
          <w:bCs/>
          <w:sz w:val="28"/>
          <w:szCs w:val="28"/>
        </w:rPr>
        <w:t>в течение периода оценки стоимости имущества</w:t>
      </w:r>
    </w:p>
    <w:p w:rsidR="00486D47" w:rsidRPr="00486D47" w:rsidRDefault="00486D47" w:rsidP="00486D47">
      <w:pPr>
        <w:autoSpaceDE w:val="0"/>
        <w:autoSpaceDN w:val="0"/>
        <w:adjustRightInd w:val="0"/>
        <w:spacing w:after="0" w:line="240" w:lineRule="auto"/>
        <w:jc w:val="both"/>
        <w:rPr>
          <w:rFonts w:ascii="Times New Roman" w:hAnsi="Times New Roman" w:cs="Times New Roman"/>
        </w:rPr>
      </w:pPr>
      <w:r w:rsidRPr="00486D47">
        <w:rPr>
          <w:rFonts w:ascii="Times New Roman" w:hAnsi="Times New Roman" w:cs="Times New Roman"/>
        </w:rPr>
        <w:t>Я,_____________________________________________________________________________,</w:t>
      </w:r>
    </w:p>
    <w:p w:rsidR="00486D47" w:rsidRPr="00486D47" w:rsidRDefault="00486D47" w:rsidP="00486D47">
      <w:pPr>
        <w:autoSpaceDE w:val="0"/>
        <w:autoSpaceDN w:val="0"/>
        <w:adjustRightInd w:val="0"/>
        <w:spacing w:after="0" w:line="240" w:lineRule="auto"/>
        <w:jc w:val="both"/>
        <w:rPr>
          <w:rFonts w:ascii="Times New Roman" w:hAnsi="Times New Roman" w:cs="Times New Roman"/>
          <w:sz w:val="20"/>
          <w:szCs w:val="20"/>
        </w:rPr>
      </w:pPr>
      <w:r w:rsidRPr="00486D47">
        <w:rPr>
          <w:rFonts w:ascii="Times New Roman" w:hAnsi="Times New Roman" w:cs="Times New Roman"/>
          <w:sz w:val="20"/>
          <w:szCs w:val="20"/>
        </w:rPr>
        <w:t xml:space="preserve">                                                           (фамилия, имя, отчество - полностью)</w:t>
      </w:r>
    </w:p>
    <w:p w:rsidR="00486D47" w:rsidRPr="00486D47" w:rsidRDefault="00486D47" w:rsidP="00486D47">
      <w:pPr>
        <w:autoSpaceDE w:val="0"/>
        <w:autoSpaceDN w:val="0"/>
        <w:adjustRightInd w:val="0"/>
        <w:spacing w:after="0" w:line="240" w:lineRule="auto"/>
        <w:jc w:val="both"/>
        <w:rPr>
          <w:rFonts w:ascii="Times New Roman" w:hAnsi="Times New Roman" w:cs="Times New Roman"/>
        </w:rPr>
      </w:pPr>
      <w:r w:rsidRPr="00486D47">
        <w:rPr>
          <w:rFonts w:ascii="Times New Roman" w:hAnsi="Times New Roman" w:cs="Times New Roman"/>
        </w:rPr>
        <w:t>дата рождения __________________ года, место рождения _____________________________</w:t>
      </w:r>
    </w:p>
    <w:p w:rsidR="00486D47" w:rsidRPr="00486D47" w:rsidRDefault="00486D47" w:rsidP="00486D47">
      <w:pPr>
        <w:autoSpaceDE w:val="0"/>
        <w:autoSpaceDN w:val="0"/>
        <w:adjustRightInd w:val="0"/>
        <w:spacing w:after="0" w:line="240" w:lineRule="auto"/>
        <w:jc w:val="both"/>
        <w:rPr>
          <w:rFonts w:ascii="Times New Roman" w:hAnsi="Times New Roman" w:cs="Times New Roman"/>
          <w:sz w:val="20"/>
          <w:szCs w:val="20"/>
        </w:rPr>
      </w:pPr>
      <w:r w:rsidRPr="00486D47">
        <w:rPr>
          <w:rFonts w:ascii="Times New Roman" w:hAnsi="Times New Roman" w:cs="Times New Roman"/>
          <w:sz w:val="20"/>
          <w:szCs w:val="20"/>
        </w:rPr>
        <w:t xml:space="preserve">                                                   </w:t>
      </w:r>
      <w:r w:rsidRPr="00486D47">
        <w:rPr>
          <w:rFonts w:ascii="Times New Roman" w:hAnsi="Times New Roman" w:cs="Times New Roman"/>
          <w:sz w:val="20"/>
          <w:szCs w:val="20"/>
        </w:rPr>
        <w:tab/>
      </w:r>
      <w:r w:rsidRPr="00486D47">
        <w:rPr>
          <w:rFonts w:ascii="Times New Roman" w:hAnsi="Times New Roman" w:cs="Times New Roman"/>
          <w:sz w:val="20"/>
          <w:szCs w:val="20"/>
        </w:rPr>
        <w:tab/>
      </w:r>
      <w:r w:rsidRPr="00486D47">
        <w:rPr>
          <w:rFonts w:ascii="Times New Roman" w:hAnsi="Times New Roman" w:cs="Times New Roman"/>
          <w:sz w:val="20"/>
          <w:szCs w:val="20"/>
        </w:rPr>
        <w:tab/>
      </w:r>
      <w:r w:rsidRPr="00486D47">
        <w:rPr>
          <w:rFonts w:ascii="Times New Roman" w:hAnsi="Times New Roman" w:cs="Times New Roman"/>
          <w:sz w:val="20"/>
          <w:szCs w:val="20"/>
        </w:rPr>
        <w:tab/>
      </w:r>
      <w:r w:rsidRPr="00486D47">
        <w:rPr>
          <w:rFonts w:ascii="Times New Roman" w:hAnsi="Times New Roman" w:cs="Times New Roman"/>
          <w:sz w:val="20"/>
          <w:szCs w:val="20"/>
        </w:rPr>
        <w:tab/>
      </w:r>
      <w:r w:rsidRPr="00486D47">
        <w:rPr>
          <w:rFonts w:ascii="Times New Roman" w:hAnsi="Times New Roman" w:cs="Times New Roman"/>
          <w:sz w:val="20"/>
          <w:szCs w:val="20"/>
        </w:rPr>
        <w:tab/>
        <w:t xml:space="preserve"> </w:t>
      </w:r>
      <w:proofErr w:type="gramStart"/>
      <w:r w:rsidRPr="00486D47">
        <w:rPr>
          <w:rFonts w:ascii="Times New Roman" w:hAnsi="Times New Roman" w:cs="Times New Roman"/>
          <w:sz w:val="20"/>
          <w:szCs w:val="20"/>
        </w:rPr>
        <w:t>(страна, республика</w:t>
      </w:r>
      <w:proofErr w:type="gramEnd"/>
    </w:p>
    <w:p w:rsidR="00486D47" w:rsidRPr="00486D47" w:rsidRDefault="00486D47" w:rsidP="00486D47">
      <w:pPr>
        <w:autoSpaceDE w:val="0"/>
        <w:autoSpaceDN w:val="0"/>
        <w:adjustRightInd w:val="0"/>
        <w:spacing w:after="0" w:line="240" w:lineRule="auto"/>
        <w:jc w:val="both"/>
        <w:rPr>
          <w:rFonts w:ascii="Times New Roman" w:hAnsi="Times New Roman" w:cs="Times New Roman"/>
        </w:rPr>
      </w:pPr>
      <w:r w:rsidRPr="00486D47">
        <w:rPr>
          <w:rFonts w:ascii="Times New Roman" w:hAnsi="Times New Roman" w:cs="Times New Roman"/>
        </w:rPr>
        <w:t>________________________________________________________________________________</w:t>
      </w:r>
    </w:p>
    <w:p w:rsidR="00486D47" w:rsidRPr="00486D47" w:rsidRDefault="00486D47" w:rsidP="00486D47">
      <w:pPr>
        <w:autoSpaceDE w:val="0"/>
        <w:autoSpaceDN w:val="0"/>
        <w:adjustRightInd w:val="0"/>
        <w:spacing w:after="0" w:line="240" w:lineRule="auto"/>
        <w:jc w:val="both"/>
        <w:rPr>
          <w:rFonts w:ascii="Times New Roman" w:hAnsi="Times New Roman" w:cs="Times New Roman"/>
          <w:sz w:val="20"/>
          <w:szCs w:val="20"/>
        </w:rPr>
      </w:pPr>
      <w:r w:rsidRPr="00486D47">
        <w:rPr>
          <w:rFonts w:ascii="Times New Roman" w:hAnsi="Times New Roman" w:cs="Times New Roman"/>
          <w:sz w:val="20"/>
          <w:szCs w:val="20"/>
        </w:rPr>
        <w:t xml:space="preserve">                                                 (край, область), город, район, населенный пункт)</w:t>
      </w:r>
    </w:p>
    <w:p w:rsidR="00486D47" w:rsidRPr="00486D47" w:rsidRDefault="00486D47" w:rsidP="00486D47">
      <w:pPr>
        <w:autoSpaceDE w:val="0"/>
        <w:autoSpaceDN w:val="0"/>
        <w:adjustRightInd w:val="0"/>
        <w:spacing w:after="0" w:line="240" w:lineRule="auto"/>
        <w:jc w:val="both"/>
        <w:rPr>
          <w:rFonts w:ascii="Times New Roman" w:hAnsi="Times New Roman" w:cs="Times New Roman"/>
          <w:sz w:val="20"/>
          <w:szCs w:val="20"/>
        </w:rPr>
      </w:pPr>
      <w:r w:rsidRPr="00486D47">
        <w:rPr>
          <w:rFonts w:ascii="Times New Roman" w:hAnsi="Times New Roman" w:cs="Times New Roman"/>
        </w:rPr>
        <w:t xml:space="preserve">документ, удостоверяющий личность _____________, серия _______, номер ______________,                 </w:t>
      </w:r>
      <w:r w:rsidRPr="00486D47">
        <w:rPr>
          <w:rFonts w:ascii="Times New Roman" w:hAnsi="Times New Roman" w:cs="Times New Roman"/>
        </w:rPr>
        <w:tab/>
      </w:r>
      <w:r w:rsidRPr="00486D47">
        <w:rPr>
          <w:rFonts w:ascii="Times New Roman" w:hAnsi="Times New Roman" w:cs="Times New Roman"/>
          <w:sz w:val="20"/>
          <w:szCs w:val="20"/>
        </w:rPr>
        <w:tab/>
      </w:r>
      <w:r w:rsidRPr="00486D47">
        <w:rPr>
          <w:rFonts w:ascii="Times New Roman" w:hAnsi="Times New Roman" w:cs="Times New Roman"/>
          <w:sz w:val="20"/>
          <w:szCs w:val="20"/>
        </w:rPr>
        <w:tab/>
      </w:r>
      <w:r w:rsidRPr="00486D47">
        <w:rPr>
          <w:rFonts w:ascii="Times New Roman" w:hAnsi="Times New Roman" w:cs="Times New Roman"/>
          <w:sz w:val="20"/>
          <w:szCs w:val="20"/>
        </w:rPr>
        <w:tab/>
      </w:r>
      <w:r w:rsidRPr="00486D47">
        <w:rPr>
          <w:rFonts w:ascii="Times New Roman" w:hAnsi="Times New Roman" w:cs="Times New Roman"/>
          <w:sz w:val="20"/>
          <w:szCs w:val="20"/>
        </w:rPr>
        <w:tab/>
        <w:t xml:space="preserve">                (вид документа)</w:t>
      </w:r>
    </w:p>
    <w:p w:rsidR="00486D47" w:rsidRPr="00486D47" w:rsidRDefault="00486D47" w:rsidP="00486D47">
      <w:pPr>
        <w:autoSpaceDE w:val="0"/>
        <w:autoSpaceDN w:val="0"/>
        <w:adjustRightInd w:val="0"/>
        <w:spacing w:after="0" w:line="240" w:lineRule="auto"/>
        <w:jc w:val="both"/>
        <w:rPr>
          <w:rFonts w:ascii="Times New Roman" w:hAnsi="Times New Roman" w:cs="Times New Roman"/>
        </w:rPr>
      </w:pPr>
      <w:r w:rsidRPr="00486D47">
        <w:rPr>
          <w:rFonts w:ascii="Times New Roman" w:hAnsi="Times New Roman" w:cs="Times New Roman"/>
        </w:rPr>
        <w:t xml:space="preserve">дата выдачи "___" _____________ ______ год, ________________________________________  </w:t>
      </w:r>
    </w:p>
    <w:p w:rsidR="00486D47" w:rsidRPr="00486D47" w:rsidRDefault="00486D47" w:rsidP="00486D47">
      <w:pPr>
        <w:autoSpaceDE w:val="0"/>
        <w:autoSpaceDN w:val="0"/>
        <w:adjustRightInd w:val="0"/>
        <w:spacing w:after="0" w:line="240" w:lineRule="auto"/>
        <w:jc w:val="both"/>
        <w:rPr>
          <w:rFonts w:ascii="Times New Roman" w:hAnsi="Times New Roman" w:cs="Times New Roman"/>
          <w:sz w:val="20"/>
          <w:szCs w:val="20"/>
        </w:rPr>
      </w:pPr>
      <w:r w:rsidRPr="00486D47">
        <w:rPr>
          <w:rFonts w:ascii="Times New Roman" w:hAnsi="Times New Roman" w:cs="Times New Roman"/>
          <w:sz w:val="20"/>
          <w:szCs w:val="20"/>
        </w:rPr>
        <w:tab/>
      </w:r>
      <w:r w:rsidRPr="00486D47">
        <w:rPr>
          <w:rFonts w:ascii="Times New Roman" w:hAnsi="Times New Roman" w:cs="Times New Roman"/>
          <w:sz w:val="20"/>
          <w:szCs w:val="20"/>
        </w:rPr>
        <w:tab/>
      </w:r>
      <w:r w:rsidRPr="00486D47">
        <w:rPr>
          <w:rFonts w:ascii="Times New Roman" w:hAnsi="Times New Roman" w:cs="Times New Roman"/>
          <w:sz w:val="20"/>
          <w:szCs w:val="20"/>
        </w:rPr>
        <w:tab/>
      </w:r>
      <w:r w:rsidRPr="00486D47">
        <w:rPr>
          <w:rFonts w:ascii="Times New Roman" w:hAnsi="Times New Roman" w:cs="Times New Roman"/>
          <w:sz w:val="20"/>
          <w:szCs w:val="20"/>
        </w:rPr>
        <w:tab/>
      </w:r>
      <w:r w:rsidRPr="00486D47">
        <w:rPr>
          <w:rFonts w:ascii="Times New Roman" w:hAnsi="Times New Roman" w:cs="Times New Roman"/>
          <w:sz w:val="20"/>
          <w:szCs w:val="20"/>
        </w:rPr>
        <w:tab/>
      </w:r>
      <w:r w:rsidRPr="00486D47">
        <w:rPr>
          <w:rFonts w:ascii="Times New Roman" w:hAnsi="Times New Roman" w:cs="Times New Roman"/>
          <w:sz w:val="20"/>
          <w:szCs w:val="20"/>
        </w:rPr>
        <w:tab/>
        <w:t xml:space="preserve">                       (наименование органа, выдавшего документ)</w:t>
      </w:r>
    </w:p>
    <w:p w:rsidR="00486D47" w:rsidRPr="00486D47" w:rsidRDefault="00486D47" w:rsidP="00486D47">
      <w:pPr>
        <w:autoSpaceDE w:val="0"/>
        <w:autoSpaceDN w:val="0"/>
        <w:adjustRightInd w:val="0"/>
        <w:spacing w:after="0" w:line="240" w:lineRule="auto"/>
        <w:jc w:val="both"/>
        <w:rPr>
          <w:rFonts w:ascii="Times New Roman" w:hAnsi="Times New Roman" w:cs="Times New Roman"/>
        </w:rPr>
      </w:pPr>
      <w:r w:rsidRPr="00486D47">
        <w:rPr>
          <w:rFonts w:ascii="Times New Roman" w:hAnsi="Times New Roman" w:cs="Times New Roman"/>
        </w:rPr>
        <w:t>зарегистрированны</w:t>
      </w:r>
      <w:proofErr w:type="gramStart"/>
      <w:r w:rsidRPr="00486D47">
        <w:rPr>
          <w:rFonts w:ascii="Times New Roman" w:hAnsi="Times New Roman" w:cs="Times New Roman"/>
        </w:rPr>
        <w:t>й(</w:t>
      </w:r>
      <w:proofErr w:type="spellStart"/>
      <w:proofErr w:type="gramEnd"/>
      <w:r w:rsidRPr="00486D47">
        <w:rPr>
          <w:rFonts w:ascii="Times New Roman" w:hAnsi="Times New Roman" w:cs="Times New Roman"/>
        </w:rPr>
        <w:t>ая</w:t>
      </w:r>
      <w:proofErr w:type="spellEnd"/>
      <w:r w:rsidRPr="00486D47">
        <w:rPr>
          <w:rFonts w:ascii="Times New Roman" w:hAnsi="Times New Roman" w:cs="Times New Roman"/>
        </w:rPr>
        <w:t>) по месту жительства по адресу: _______________________________</w:t>
      </w:r>
    </w:p>
    <w:p w:rsidR="00486D47" w:rsidRPr="00486D47" w:rsidRDefault="00486D47" w:rsidP="00486D47">
      <w:pPr>
        <w:autoSpaceDE w:val="0"/>
        <w:autoSpaceDN w:val="0"/>
        <w:adjustRightInd w:val="0"/>
        <w:spacing w:after="0" w:line="240" w:lineRule="auto"/>
        <w:jc w:val="both"/>
        <w:rPr>
          <w:rFonts w:ascii="Times New Roman" w:hAnsi="Times New Roman" w:cs="Times New Roman"/>
          <w:sz w:val="20"/>
          <w:szCs w:val="20"/>
        </w:rPr>
      </w:pPr>
      <w:r w:rsidRPr="00486D47">
        <w:rPr>
          <w:rFonts w:ascii="Times New Roman" w:hAnsi="Times New Roman" w:cs="Times New Roman"/>
          <w:sz w:val="20"/>
          <w:szCs w:val="20"/>
        </w:rPr>
        <w:t xml:space="preserve">                                    </w:t>
      </w:r>
      <w:r w:rsidRPr="00486D47">
        <w:rPr>
          <w:rFonts w:ascii="Times New Roman" w:hAnsi="Times New Roman" w:cs="Times New Roman"/>
          <w:sz w:val="20"/>
          <w:szCs w:val="20"/>
        </w:rPr>
        <w:tab/>
      </w:r>
      <w:r w:rsidRPr="00486D47">
        <w:rPr>
          <w:rFonts w:ascii="Times New Roman" w:hAnsi="Times New Roman" w:cs="Times New Roman"/>
          <w:sz w:val="20"/>
          <w:szCs w:val="20"/>
        </w:rPr>
        <w:tab/>
      </w:r>
      <w:r w:rsidRPr="00486D47">
        <w:rPr>
          <w:rFonts w:ascii="Times New Roman" w:hAnsi="Times New Roman" w:cs="Times New Roman"/>
          <w:sz w:val="20"/>
          <w:szCs w:val="20"/>
        </w:rPr>
        <w:tab/>
      </w:r>
      <w:r w:rsidRPr="00486D47">
        <w:rPr>
          <w:rFonts w:ascii="Times New Roman" w:hAnsi="Times New Roman" w:cs="Times New Roman"/>
          <w:sz w:val="20"/>
          <w:szCs w:val="20"/>
        </w:rPr>
        <w:tab/>
      </w:r>
      <w:r w:rsidRPr="00486D47">
        <w:rPr>
          <w:rFonts w:ascii="Times New Roman" w:hAnsi="Times New Roman" w:cs="Times New Roman"/>
          <w:sz w:val="20"/>
          <w:szCs w:val="20"/>
        </w:rPr>
        <w:tab/>
        <w:t xml:space="preserve">        (полный адрес регистрации по месту жительства)</w:t>
      </w:r>
    </w:p>
    <w:p w:rsidR="00486D47" w:rsidRPr="00486D47" w:rsidRDefault="00486D47" w:rsidP="00486D47">
      <w:pPr>
        <w:autoSpaceDE w:val="0"/>
        <w:autoSpaceDN w:val="0"/>
        <w:adjustRightInd w:val="0"/>
        <w:spacing w:after="0" w:line="240" w:lineRule="auto"/>
        <w:jc w:val="both"/>
        <w:rPr>
          <w:rFonts w:ascii="Times New Roman" w:hAnsi="Times New Roman" w:cs="Times New Roman"/>
        </w:rPr>
      </w:pPr>
      <w:r w:rsidRPr="00486D47">
        <w:rPr>
          <w:rFonts w:ascii="Times New Roman" w:hAnsi="Times New Roman" w:cs="Times New Roman"/>
        </w:rPr>
        <w:t>________________________________________________________________________________</w:t>
      </w:r>
    </w:p>
    <w:p w:rsidR="00486D47" w:rsidRPr="00486D47" w:rsidRDefault="00486D47" w:rsidP="00486D47">
      <w:pPr>
        <w:autoSpaceDE w:val="0"/>
        <w:autoSpaceDN w:val="0"/>
        <w:adjustRightInd w:val="0"/>
        <w:spacing w:after="0" w:line="240" w:lineRule="auto"/>
        <w:jc w:val="both"/>
        <w:rPr>
          <w:rFonts w:ascii="Times New Roman" w:hAnsi="Times New Roman" w:cs="Times New Roman"/>
          <w:sz w:val="20"/>
          <w:szCs w:val="20"/>
        </w:rPr>
      </w:pPr>
      <w:r w:rsidRPr="00486D47">
        <w:rPr>
          <w:rFonts w:ascii="Times New Roman" w:hAnsi="Times New Roman" w:cs="Times New Roman"/>
          <w:sz w:val="20"/>
          <w:szCs w:val="20"/>
        </w:rPr>
        <w:t xml:space="preserve">                                                                      </w:t>
      </w:r>
    </w:p>
    <w:p w:rsidR="00486D47" w:rsidRPr="00486D47" w:rsidRDefault="00486D47" w:rsidP="00486D47">
      <w:pPr>
        <w:autoSpaceDE w:val="0"/>
        <w:autoSpaceDN w:val="0"/>
        <w:adjustRightInd w:val="0"/>
        <w:spacing w:after="0" w:line="240" w:lineRule="auto"/>
        <w:jc w:val="both"/>
        <w:rPr>
          <w:rFonts w:ascii="Times New Roman" w:hAnsi="Times New Roman" w:cs="Times New Roman"/>
        </w:rPr>
      </w:pPr>
      <w:proofErr w:type="gramStart"/>
      <w:r w:rsidRPr="00486D47">
        <w:rPr>
          <w:rFonts w:ascii="Times New Roman" w:hAnsi="Times New Roman" w:cs="Times New Roman"/>
        </w:rPr>
        <w:t>не имея возможности  документально  подтвердить  доходы,  за  исключением доходов от труд</w:t>
      </w:r>
      <w:r w:rsidRPr="00486D47">
        <w:rPr>
          <w:rFonts w:ascii="Times New Roman" w:hAnsi="Times New Roman" w:cs="Times New Roman"/>
        </w:rPr>
        <w:t>о</w:t>
      </w:r>
      <w:r w:rsidRPr="00486D47">
        <w:rPr>
          <w:rFonts w:ascii="Times New Roman" w:hAnsi="Times New Roman" w:cs="Times New Roman"/>
        </w:rPr>
        <w:t>вой и индивидуальной предпринимательской деятельности,  в порядке  части  4  статьи  11  Закона  Краснодарского  края от 29 декабря 2009 года N 1890-КЗ "О порядке  признания  граждан  малоимущими  в  целях принятия  их на учет в качестве нуждающихся в жилых помещениях" насто</w:t>
      </w:r>
      <w:r w:rsidRPr="00486D47">
        <w:rPr>
          <w:rFonts w:ascii="Times New Roman" w:hAnsi="Times New Roman" w:cs="Times New Roman"/>
        </w:rPr>
        <w:t>я</w:t>
      </w:r>
      <w:r w:rsidRPr="00486D47">
        <w:rPr>
          <w:rFonts w:ascii="Times New Roman" w:hAnsi="Times New Roman" w:cs="Times New Roman"/>
        </w:rPr>
        <w:t>щим подтверждаю, что:</w:t>
      </w:r>
      <w:proofErr w:type="gramEnd"/>
    </w:p>
    <w:p w:rsidR="00486D47" w:rsidRPr="00486D47" w:rsidRDefault="00486D47" w:rsidP="00486D47">
      <w:pPr>
        <w:autoSpaceDE w:val="0"/>
        <w:autoSpaceDN w:val="0"/>
        <w:adjustRightInd w:val="0"/>
        <w:spacing w:after="0" w:line="240" w:lineRule="auto"/>
        <w:jc w:val="both"/>
        <w:rPr>
          <w:rFonts w:ascii="Times New Roman" w:hAnsi="Times New Roman" w:cs="Times New Roman"/>
        </w:rPr>
      </w:pPr>
      <w:r w:rsidRPr="00486D47">
        <w:rPr>
          <w:rFonts w:ascii="Times New Roman" w:hAnsi="Times New Roman" w:cs="Times New Roman"/>
        </w:rPr>
        <w:t xml:space="preserve">     1) в течение 12 месяцев с "____" ____________ 20___ года по "___" __________ 20___ г</w:t>
      </w:r>
      <w:r w:rsidRPr="00486D47">
        <w:rPr>
          <w:rFonts w:ascii="Times New Roman" w:hAnsi="Times New Roman" w:cs="Times New Roman"/>
        </w:rPr>
        <w:t>о</w:t>
      </w:r>
      <w:r w:rsidRPr="00486D47">
        <w:rPr>
          <w:rFonts w:ascii="Times New Roman" w:hAnsi="Times New Roman" w:cs="Times New Roman"/>
        </w:rPr>
        <w:t>да я (мо</w:t>
      </w:r>
      <w:proofErr w:type="gramStart"/>
      <w:r w:rsidRPr="00486D47">
        <w:rPr>
          <w:rFonts w:ascii="Times New Roman" w:hAnsi="Times New Roman" w:cs="Times New Roman"/>
        </w:rPr>
        <w:t>й(</w:t>
      </w:r>
      <w:proofErr w:type="gramEnd"/>
      <w:r w:rsidRPr="00486D47">
        <w:rPr>
          <w:rFonts w:ascii="Times New Roman" w:hAnsi="Times New Roman" w:cs="Times New Roman"/>
        </w:rPr>
        <w:t>и) несовершеннолетний(</w:t>
      </w:r>
      <w:proofErr w:type="spellStart"/>
      <w:r w:rsidRPr="00486D47">
        <w:rPr>
          <w:rFonts w:ascii="Times New Roman" w:hAnsi="Times New Roman" w:cs="Times New Roman"/>
        </w:rPr>
        <w:t>ие</w:t>
      </w:r>
      <w:proofErr w:type="spellEnd"/>
      <w:r w:rsidRPr="00486D47">
        <w:rPr>
          <w:rFonts w:ascii="Times New Roman" w:hAnsi="Times New Roman" w:cs="Times New Roman"/>
        </w:rPr>
        <w:t>) ребенок (дети)) имел(а)(и) следующие виды доходов:</w:t>
      </w:r>
    </w:p>
    <w:tbl>
      <w:tblPr>
        <w:tblW w:w="10092" w:type="dxa"/>
        <w:tblBorders>
          <w:top w:val="single" w:sz="4" w:space="0" w:color="auto"/>
          <w:left w:val="single" w:sz="4" w:space="0" w:color="auto"/>
          <w:bottom w:val="single" w:sz="4" w:space="0" w:color="auto"/>
          <w:right w:val="single" w:sz="4" w:space="0" w:color="auto"/>
        </w:tblBorders>
        <w:tblLayout w:type="fixed"/>
        <w:tblLook w:val="0000"/>
      </w:tblPr>
      <w:tblGrid>
        <w:gridCol w:w="468"/>
        <w:gridCol w:w="7560"/>
        <w:gridCol w:w="1152"/>
        <w:gridCol w:w="912"/>
      </w:tblGrid>
      <w:tr w:rsidR="00486D47" w:rsidRPr="00486D47" w:rsidTr="004333F3">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N</w:t>
            </w:r>
          </w:p>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roofErr w:type="spellStart"/>
            <w:proofErr w:type="gramStart"/>
            <w:r w:rsidRPr="00486D47">
              <w:rPr>
                <w:rFonts w:ascii="Times New Roman" w:hAnsi="Times New Roman" w:cs="Times New Roman"/>
              </w:rPr>
              <w:t>п</w:t>
            </w:r>
            <w:proofErr w:type="spellEnd"/>
            <w:proofErr w:type="gramEnd"/>
            <w:r w:rsidRPr="00486D47">
              <w:rPr>
                <w:rFonts w:ascii="Times New Roman" w:hAnsi="Times New Roman" w:cs="Times New Roman"/>
              </w:rPr>
              <w:t>/</w:t>
            </w:r>
            <w:proofErr w:type="spellStart"/>
            <w:r w:rsidRPr="00486D47">
              <w:rPr>
                <w:rFonts w:ascii="Times New Roman" w:hAnsi="Times New Roman" w:cs="Times New Roman"/>
              </w:rPr>
              <w:t>п</w:t>
            </w:r>
            <w:proofErr w:type="spellEnd"/>
          </w:p>
        </w:tc>
        <w:tc>
          <w:tcPr>
            <w:tcW w:w="756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Наименование</w:t>
            </w:r>
          </w:p>
        </w:tc>
        <w:tc>
          <w:tcPr>
            <w:tcW w:w="115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Сумма (в рублях)</w:t>
            </w:r>
          </w:p>
        </w:tc>
        <w:tc>
          <w:tcPr>
            <w:tcW w:w="9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Прим</w:t>
            </w:r>
            <w:r w:rsidRPr="00486D47">
              <w:rPr>
                <w:rFonts w:ascii="Times New Roman" w:hAnsi="Times New Roman" w:cs="Times New Roman"/>
              </w:rPr>
              <w:t>е</w:t>
            </w:r>
            <w:r w:rsidRPr="00486D47">
              <w:rPr>
                <w:rFonts w:ascii="Times New Roman" w:hAnsi="Times New Roman" w:cs="Times New Roman"/>
              </w:rPr>
              <w:t>чание</w:t>
            </w:r>
            <w:hyperlink w:anchor="sub_30001" w:history="1">
              <w:r w:rsidRPr="00486D47">
                <w:rPr>
                  <w:rFonts w:ascii="Times New Roman" w:hAnsi="Times New Roman" w:cs="Times New Roman"/>
                  <w:color w:val="008000"/>
                </w:rPr>
                <w:t>*</w:t>
              </w:r>
            </w:hyperlink>
          </w:p>
        </w:tc>
      </w:tr>
      <w:tr w:rsidR="00486D47" w:rsidRPr="00486D47" w:rsidTr="004333F3">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1</w:t>
            </w:r>
          </w:p>
        </w:tc>
        <w:tc>
          <w:tcPr>
            <w:tcW w:w="756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Компенсация, выплачиваемая государственным органом или общес</w:t>
            </w:r>
            <w:r w:rsidRPr="00486D47">
              <w:rPr>
                <w:rFonts w:ascii="Times New Roman" w:hAnsi="Times New Roman" w:cs="Times New Roman"/>
              </w:rPr>
              <w:t>т</w:t>
            </w:r>
            <w:r w:rsidRPr="00486D47">
              <w:rPr>
                <w:rFonts w:ascii="Times New Roman" w:hAnsi="Times New Roman" w:cs="Times New Roman"/>
              </w:rPr>
              <w:t>венным объединением за время исполнения государственных или о</w:t>
            </w:r>
            <w:r w:rsidRPr="00486D47">
              <w:rPr>
                <w:rFonts w:ascii="Times New Roman" w:hAnsi="Times New Roman" w:cs="Times New Roman"/>
              </w:rPr>
              <w:t>б</w:t>
            </w:r>
            <w:r w:rsidRPr="00486D47">
              <w:rPr>
                <w:rFonts w:ascii="Times New Roman" w:hAnsi="Times New Roman" w:cs="Times New Roman"/>
              </w:rPr>
              <w:t>щественных обязанностей, за исключением ежегодных компенсаций и разовых (единовременных) пособий, предоставляемых различным кат</w:t>
            </w:r>
            <w:r w:rsidRPr="00486D47">
              <w:rPr>
                <w:rFonts w:ascii="Times New Roman" w:hAnsi="Times New Roman" w:cs="Times New Roman"/>
              </w:rPr>
              <w:t>е</w:t>
            </w:r>
            <w:r w:rsidRPr="00486D47">
              <w:rPr>
                <w:rFonts w:ascii="Times New Roman" w:hAnsi="Times New Roman" w:cs="Times New Roman"/>
              </w:rPr>
              <w:t xml:space="preserve">гориям граждан в соответствии </w:t>
            </w:r>
            <w:proofErr w:type="gramStart"/>
            <w:r w:rsidRPr="00486D47">
              <w:rPr>
                <w:rFonts w:ascii="Times New Roman" w:hAnsi="Times New Roman" w:cs="Times New Roman"/>
              </w:rPr>
              <w:t>с</w:t>
            </w:r>
            <w:proofErr w:type="gramEnd"/>
            <w:r w:rsidRPr="00486D47">
              <w:rPr>
                <w:rFonts w:ascii="Times New Roman" w:hAnsi="Times New Roman" w:cs="Times New Roman"/>
              </w:rPr>
              <w:t>:</w:t>
            </w:r>
          </w:p>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Законом Российской Федерации от 15 мая 1991 года N 1244-1 "О соц</w:t>
            </w:r>
            <w:r w:rsidRPr="00486D47">
              <w:rPr>
                <w:rFonts w:ascii="Times New Roman" w:hAnsi="Times New Roman" w:cs="Times New Roman"/>
              </w:rPr>
              <w:t>и</w:t>
            </w:r>
            <w:r w:rsidRPr="00486D47">
              <w:rPr>
                <w:rFonts w:ascii="Times New Roman" w:hAnsi="Times New Roman" w:cs="Times New Roman"/>
              </w:rPr>
              <w:t>альной защите граждан, подвергшихся воздействию радиации вследс</w:t>
            </w:r>
            <w:r w:rsidRPr="00486D47">
              <w:rPr>
                <w:rFonts w:ascii="Times New Roman" w:hAnsi="Times New Roman" w:cs="Times New Roman"/>
              </w:rPr>
              <w:t>т</w:t>
            </w:r>
            <w:r w:rsidRPr="00486D47">
              <w:rPr>
                <w:rFonts w:ascii="Times New Roman" w:hAnsi="Times New Roman" w:cs="Times New Roman"/>
              </w:rPr>
              <w:t>вие катастрофы на Чернобыльской АЭС";</w:t>
            </w:r>
          </w:p>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Законом Российской Федерации от 12 января 1995 года N 5-ФЗ "О вет</w:t>
            </w:r>
            <w:r w:rsidRPr="00486D47">
              <w:rPr>
                <w:rFonts w:ascii="Times New Roman" w:hAnsi="Times New Roman" w:cs="Times New Roman"/>
              </w:rPr>
              <w:t>е</w:t>
            </w:r>
            <w:r w:rsidRPr="00486D47">
              <w:rPr>
                <w:rFonts w:ascii="Times New Roman" w:hAnsi="Times New Roman" w:cs="Times New Roman"/>
              </w:rPr>
              <w:t>ранах";</w:t>
            </w:r>
          </w:p>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Законом Российской Федерации от 24 ноября 1995 года N 181-ФЗ "О социальной защите инвалидов в Российской Федерации";</w:t>
            </w:r>
          </w:p>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Законом Российской Федерации от 10 января 2002 года N 2-ФЗ "О с</w:t>
            </w:r>
            <w:r w:rsidRPr="00486D47">
              <w:rPr>
                <w:rFonts w:ascii="Times New Roman" w:hAnsi="Times New Roman" w:cs="Times New Roman"/>
              </w:rPr>
              <w:t>о</w:t>
            </w:r>
            <w:r w:rsidRPr="00486D47">
              <w:rPr>
                <w:rFonts w:ascii="Times New Roman" w:hAnsi="Times New Roman" w:cs="Times New Roman"/>
              </w:rPr>
              <w:t>циальных гарантиях гражданам, подвергшимся радиационному возде</w:t>
            </w:r>
            <w:r w:rsidRPr="00486D47">
              <w:rPr>
                <w:rFonts w:ascii="Times New Roman" w:hAnsi="Times New Roman" w:cs="Times New Roman"/>
              </w:rPr>
              <w:t>й</w:t>
            </w:r>
            <w:r w:rsidRPr="00486D47">
              <w:rPr>
                <w:rFonts w:ascii="Times New Roman" w:hAnsi="Times New Roman" w:cs="Times New Roman"/>
              </w:rPr>
              <w:t>ствию вследствие ядерных испытаний на Семипалатинском полигоне";</w:t>
            </w:r>
          </w:p>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w:t>
            </w:r>
            <w:r w:rsidRPr="00486D47">
              <w:rPr>
                <w:rFonts w:ascii="Times New Roman" w:hAnsi="Times New Roman" w:cs="Times New Roman"/>
              </w:rPr>
              <w:t>и</w:t>
            </w:r>
            <w:r w:rsidRPr="00486D47">
              <w:rPr>
                <w:rFonts w:ascii="Times New Roman" w:hAnsi="Times New Roman" w:cs="Times New Roman"/>
              </w:rPr>
              <w:t xml:space="preserve">нении "Маяк" и сбросов радиоактивных отходов в реку </w:t>
            </w:r>
            <w:proofErr w:type="spellStart"/>
            <w:r w:rsidRPr="00486D47">
              <w:rPr>
                <w:rFonts w:ascii="Times New Roman" w:hAnsi="Times New Roman" w:cs="Times New Roman"/>
              </w:rPr>
              <w:t>Теча</w:t>
            </w:r>
            <w:proofErr w:type="spellEnd"/>
            <w:r w:rsidRPr="00486D47">
              <w:rPr>
                <w:rFonts w:ascii="Times New Roman" w:hAnsi="Times New Roman" w:cs="Times New Roman"/>
              </w:rPr>
              <w:t>"</w:t>
            </w:r>
          </w:p>
        </w:tc>
        <w:tc>
          <w:tcPr>
            <w:tcW w:w="115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c>
          <w:tcPr>
            <w:tcW w:w="9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2</w:t>
            </w:r>
          </w:p>
        </w:tc>
        <w:tc>
          <w:tcPr>
            <w:tcW w:w="756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Социальные выплаты из бюджетов всех уровней, государственных вн</w:t>
            </w:r>
            <w:r w:rsidRPr="00486D47">
              <w:rPr>
                <w:rFonts w:ascii="Times New Roman" w:hAnsi="Times New Roman" w:cs="Times New Roman"/>
              </w:rPr>
              <w:t>е</w:t>
            </w:r>
            <w:r w:rsidRPr="00486D47">
              <w:rPr>
                <w:rFonts w:ascii="Times New Roman" w:hAnsi="Times New Roman" w:cs="Times New Roman"/>
              </w:rPr>
              <w:t>бюджетных фондов и других источников, к которым относятся:</w:t>
            </w:r>
          </w:p>
        </w:tc>
        <w:tc>
          <w:tcPr>
            <w:tcW w:w="115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Х</w:t>
            </w:r>
          </w:p>
        </w:tc>
        <w:tc>
          <w:tcPr>
            <w:tcW w:w="9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Х</w:t>
            </w:r>
          </w:p>
        </w:tc>
      </w:tr>
      <w:tr w:rsidR="00486D47" w:rsidRPr="00486D47" w:rsidTr="004333F3">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а)</w:t>
            </w:r>
          </w:p>
        </w:tc>
        <w:tc>
          <w:tcPr>
            <w:tcW w:w="756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обесп</w:t>
            </w:r>
            <w:r w:rsidRPr="00486D47">
              <w:rPr>
                <w:rFonts w:ascii="Times New Roman" w:hAnsi="Times New Roman" w:cs="Times New Roman"/>
              </w:rPr>
              <w:t>е</w:t>
            </w:r>
            <w:r w:rsidRPr="00486D47">
              <w:rPr>
                <w:rFonts w:ascii="Times New Roman" w:hAnsi="Times New Roman" w:cs="Times New Roman"/>
              </w:rPr>
              <w:t xml:space="preserve">чение </w:t>
            </w:r>
            <w:r w:rsidRPr="00486D47">
              <w:rPr>
                <w:rFonts w:ascii="Times New Roman" w:hAnsi="Times New Roman" w:cs="Times New Roman"/>
              </w:rPr>
              <w:lastRenderedPageBreak/>
              <w:t>пенсионеров</w:t>
            </w:r>
          </w:p>
        </w:tc>
        <w:tc>
          <w:tcPr>
            <w:tcW w:w="115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c>
          <w:tcPr>
            <w:tcW w:w="9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lastRenderedPageBreak/>
              <w:t>б)</w:t>
            </w:r>
          </w:p>
        </w:tc>
        <w:tc>
          <w:tcPr>
            <w:tcW w:w="756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ежемесячное пожизненное содержание судей, вышедших в отставку</w:t>
            </w:r>
          </w:p>
        </w:tc>
        <w:tc>
          <w:tcPr>
            <w:tcW w:w="115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c>
          <w:tcPr>
            <w:tcW w:w="9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в)</w:t>
            </w:r>
          </w:p>
        </w:tc>
        <w:tc>
          <w:tcPr>
            <w:tcW w:w="756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roofErr w:type="gramStart"/>
            <w:r w:rsidRPr="00486D47">
              <w:rPr>
                <w:rFonts w:ascii="Times New Roman" w:hAnsi="Times New Roman" w:cs="Times New Roman"/>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w:t>
            </w:r>
            <w:r w:rsidRPr="00486D47">
              <w:rPr>
                <w:rFonts w:ascii="Times New Roman" w:hAnsi="Times New Roman" w:cs="Times New Roman"/>
              </w:rPr>
              <w:t>ы</w:t>
            </w:r>
            <w:r w:rsidRPr="00486D47">
              <w:rPr>
                <w:rFonts w:ascii="Times New Roman" w:hAnsi="Times New Roman" w:cs="Times New Roman"/>
              </w:rPr>
              <w:t>платы указанным категориям граждан в период их нахождения в акад</w:t>
            </w:r>
            <w:r w:rsidRPr="00486D47">
              <w:rPr>
                <w:rFonts w:ascii="Times New Roman" w:hAnsi="Times New Roman" w:cs="Times New Roman"/>
              </w:rPr>
              <w:t>е</w:t>
            </w:r>
            <w:r w:rsidRPr="00486D47">
              <w:rPr>
                <w:rFonts w:ascii="Times New Roman" w:hAnsi="Times New Roman" w:cs="Times New Roman"/>
              </w:rPr>
              <w:t>мическом отпуске по медицинским показаниям</w:t>
            </w:r>
            <w:proofErr w:type="gramEnd"/>
          </w:p>
        </w:tc>
        <w:tc>
          <w:tcPr>
            <w:tcW w:w="115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c>
          <w:tcPr>
            <w:tcW w:w="9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г)</w:t>
            </w:r>
          </w:p>
        </w:tc>
        <w:tc>
          <w:tcPr>
            <w:tcW w:w="756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roofErr w:type="gramStart"/>
            <w:r w:rsidRPr="00486D47">
              <w:rPr>
                <w:rFonts w:ascii="Times New Roman" w:hAnsi="Times New Roman" w:cs="Times New Roman"/>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w:t>
            </w:r>
            <w:r w:rsidRPr="00486D47">
              <w:rPr>
                <w:rFonts w:ascii="Times New Roman" w:hAnsi="Times New Roman" w:cs="Times New Roman"/>
              </w:rPr>
              <w:t>д</w:t>
            </w:r>
            <w:r w:rsidRPr="00486D47">
              <w:rPr>
                <w:rFonts w:ascii="Times New Roman" w:hAnsi="Times New Roman" w:cs="Times New Roman"/>
              </w:rPr>
              <w:t>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486D47">
              <w:rPr>
                <w:rFonts w:ascii="Times New Roman" w:hAnsi="Times New Roman" w:cs="Times New Roman"/>
              </w:rPr>
              <w:t xml:space="preserve"> </w:t>
            </w:r>
            <w:proofErr w:type="gramStart"/>
            <w:r w:rsidRPr="00486D47">
              <w:rPr>
                <w:rFonts w:ascii="Times New Roman" w:hAnsi="Times New Roman" w:cs="Times New Roman"/>
              </w:rPr>
              <w:t>возрасте от 14 до 18 лет в период их участия во временных работах, за исключением ко</w:t>
            </w:r>
            <w:r w:rsidRPr="00486D47">
              <w:rPr>
                <w:rFonts w:ascii="Times New Roman" w:hAnsi="Times New Roman" w:cs="Times New Roman"/>
              </w:rPr>
              <w:t>м</w:t>
            </w:r>
            <w:r w:rsidRPr="00486D47">
              <w:rPr>
                <w:rFonts w:ascii="Times New Roman" w:hAnsi="Times New Roman" w:cs="Times New Roman"/>
              </w:rPr>
              <w:t>пенсации материальных затрат, выплачиваемой безработным гражд</w:t>
            </w:r>
            <w:r w:rsidRPr="00486D47">
              <w:rPr>
                <w:rFonts w:ascii="Times New Roman" w:hAnsi="Times New Roman" w:cs="Times New Roman"/>
              </w:rPr>
              <w:t>а</w:t>
            </w:r>
            <w:r w:rsidRPr="00486D47">
              <w:rPr>
                <w:rFonts w:ascii="Times New Roman" w:hAnsi="Times New Roman" w:cs="Times New Roman"/>
              </w:rPr>
              <w:t>нам в связи с направлением их на работу (обучение) в другую мес</w:t>
            </w:r>
            <w:r w:rsidRPr="00486D47">
              <w:rPr>
                <w:rFonts w:ascii="Times New Roman" w:hAnsi="Times New Roman" w:cs="Times New Roman"/>
              </w:rPr>
              <w:t>т</w:t>
            </w:r>
            <w:r w:rsidRPr="00486D47">
              <w:rPr>
                <w:rFonts w:ascii="Times New Roman" w:hAnsi="Times New Roman" w:cs="Times New Roman"/>
              </w:rPr>
              <w:t>ность по предложению органов службы занятости в соответствии с З</w:t>
            </w:r>
            <w:r w:rsidRPr="00486D47">
              <w:rPr>
                <w:rFonts w:ascii="Times New Roman" w:hAnsi="Times New Roman" w:cs="Times New Roman"/>
              </w:rPr>
              <w:t>а</w:t>
            </w:r>
            <w:r w:rsidRPr="00486D47">
              <w:rPr>
                <w:rFonts w:ascii="Times New Roman" w:hAnsi="Times New Roman" w:cs="Times New Roman"/>
              </w:rPr>
              <w:t>коном Российской Федерации от 19 апреля 1991 года N 1032-1 "О зан</w:t>
            </w:r>
            <w:r w:rsidRPr="00486D47">
              <w:rPr>
                <w:rFonts w:ascii="Times New Roman" w:hAnsi="Times New Roman" w:cs="Times New Roman"/>
              </w:rPr>
              <w:t>я</w:t>
            </w:r>
            <w:r w:rsidRPr="00486D47">
              <w:rPr>
                <w:rFonts w:ascii="Times New Roman" w:hAnsi="Times New Roman" w:cs="Times New Roman"/>
              </w:rPr>
              <w:t>тости населения в Российской Федерации"</w:t>
            </w:r>
            <w:proofErr w:type="gramEnd"/>
          </w:p>
        </w:tc>
        <w:tc>
          <w:tcPr>
            <w:tcW w:w="115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c>
          <w:tcPr>
            <w:tcW w:w="9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roofErr w:type="spellStart"/>
            <w:r w:rsidRPr="00486D47">
              <w:rPr>
                <w:rFonts w:ascii="Times New Roman" w:hAnsi="Times New Roman" w:cs="Times New Roman"/>
              </w:rPr>
              <w:t>д</w:t>
            </w:r>
            <w:proofErr w:type="spellEnd"/>
            <w:r w:rsidRPr="00486D47">
              <w:rPr>
                <w:rFonts w:ascii="Times New Roman" w:hAnsi="Times New Roman" w:cs="Times New Roman"/>
              </w:rPr>
              <w:t>)</w:t>
            </w:r>
          </w:p>
        </w:tc>
        <w:tc>
          <w:tcPr>
            <w:tcW w:w="756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roofErr w:type="gramStart"/>
            <w:r w:rsidRPr="00486D47">
              <w:rPr>
                <w:rFonts w:ascii="Times New Roman" w:hAnsi="Times New Roman" w:cs="Times New Roman"/>
              </w:rPr>
              <w:t>пособие по временной нетрудоспособности, за исключением средств материнского капитала, выплачиваемых в соответствии с Федеральным законом от 29.12.2006 N 256-ФЗ "О дополнительных мерах государс</w:t>
            </w:r>
            <w:r w:rsidRPr="00486D47">
              <w:rPr>
                <w:rFonts w:ascii="Times New Roman" w:hAnsi="Times New Roman" w:cs="Times New Roman"/>
              </w:rPr>
              <w:t>т</w:t>
            </w:r>
            <w:r w:rsidRPr="00486D47">
              <w:rPr>
                <w:rFonts w:ascii="Times New Roman" w:hAnsi="Times New Roman" w:cs="Times New Roman"/>
              </w:rPr>
              <w:t>венной поддержки семей, имеющих детей", а также пособий гражд</w:t>
            </w:r>
            <w:r w:rsidRPr="00486D47">
              <w:rPr>
                <w:rFonts w:ascii="Times New Roman" w:hAnsi="Times New Roman" w:cs="Times New Roman"/>
              </w:rPr>
              <w:t>а</w:t>
            </w:r>
            <w:r w:rsidRPr="00486D47">
              <w:rPr>
                <w:rFonts w:ascii="Times New Roman" w:hAnsi="Times New Roman" w:cs="Times New Roman"/>
              </w:rPr>
              <w:t>нам, имеющим детей, в связи с их рождением и воспитанием, выплачива</w:t>
            </w:r>
            <w:r w:rsidRPr="00486D47">
              <w:rPr>
                <w:rFonts w:ascii="Times New Roman" w:hAnsi="Times New Roman" w:cs="Times New Roman"/>
              </w:rPr>
              <w:t>е</w:t>
            </w:r>
            <w:r w:rsidRPr="00486D47">
              <w:rPr>
                <w:rFonts w:ascii="Times New Roman" w:hAnsi="Times New Roman" w:cs="Times New Roman"/>
              </w:rPr>
              <w:t>мых в соответствии с Федеральным законом от 19.05.95 N 81-ФЗ "О государственных пособиях гражданам, имеющим детей"</w:t>
            </w:r>
            <w:proofErr w:type="gramEnd"/>
          </w:p>
        </w:tc>
        <w:tc>
          <w:tcPr>
            <w:tcW w:w="115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c>
          <w:tcPr>
            <w:tcW w:w="9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е)</w:t>
            </w:r>
          </w:p>
        </w:tc>
        <w:tc>
          <w:tcPr>
            <w:tcW w:w="756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roofErr w:type="gramStart"/>
            <w:r w:rsidRPr="00486D47">
              <w:rPr>
                <w:rFonts w:ascii="Times New Roman" w:hAnsi="Times New Roman" w:cs="Times New Roman"/>
              </w:rPr>
              <w:t>ежемесячное пособие супругам военнослужащих, проходящих военную службу по контракту, в период их проживания с супругами в местн</w:t>
            </w:r>
            <w:r w:rsidRPr="00486D47">
              <w:rPr>
                <w:rFonts w:ascii="Times New Roman" w:hAnsi="Times New Roman" w:cs="Times New Roman"/>
              </w:rPr>
              <w:t>о</w:t>
            </w:r>
            <w:r w:rsidRPr="00486D47">
              <w:rPr>
                <w:rFonts w:ascii="Times New Roman" w:hAnsi="Times New Roman" w:cs="Times New Roman"/>
              </w:rPr>
              <w:t>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w:t>
            </w:r>
            <w:r w:rsidRPr="00486D47">
              <w:rPr>
                <w:rFonts w:ascii="Times New Roman" w:hAnsi="Times New Roman" w:cs="Times New Roman"/>
              </w:rPr>
              <w:t>е</w:t>
            </w:r>
            <w:r w:rsidRPr="00486D47">
              <w:rPr>
                <w:rFonts w:ascii="Times New Roman" w:hAnsi="Times New Roman" w:cs="Times New Roman"/>
              </w:rPr>
              <w:t>риод, когда супруги военнослужащих вынуждены не работать по с</w:t>
            </w:r>
            <w:r w:rsidRPr="00486D47">
              <w:rPr>
                <w:rFonts w:ascii="Times New Roman" w:hAnsi="Times New Roman" w:cs="Times New Roman"/>
              </w:rPr>
              <w:t>о</w:t>
            </w:r>
            <w:r w:rsidRPr="00486D47">
              <w:rPr>
                <w:rFonts w:ascii="Times New Roman" w:hAnsi="Times New Roman" w:cs="Times New Roman"/>
              </w:rPr>
              <w:t>стоянию здоровья детей, связанному с условиями проживания по</w:t>
            </w:r>
            <w:proofErr w:type="gramEnd"/>
            <w:r w:rsidRPr="00486D47">
              <w:rPr>
                <w:rFonts w:ascii="Times New Roman" w:hAnsi="Times New Roman" w:cs="Times New Roman"/>
              </w:rPr>
              <w:t xml:space="preserve"> месту воинской службы супруга, если по заключению учреждения здрав</w:t>
            </w:r>
            <w:r w:rsidRPr="00486D47">
              <w:rPr>
                <w:rFonts w:ascii="Times New Roman" w:hAnsi="Times New Roman" w:cs="Times New Roman"/>
              </w:rPr>
              <w:t>о</w:t>
            </w:r>
            <w:r w:rsidRPr="00486D47">
              <w:rPr>
                <w:rFonts w:ascii="Times New Roman" w:hAnsi="Times New Roman" w:cs="Times New Roman"/>
              </w:rPr>
              <w:t>охранения их дети до достижения возраста 18 лет нуждаются в пост</w:t>
            </w:r>
            <w:r w:rsidRPr="00486D47">
              <w:rPr>
                <w:rFonts w:ascii="Times New Roman" w:hAnsi="Times New Roman" w:cs="Times New Roman"/>
              </w:rPr>
              <w:t>о</w:t>
            </w:r>
            <w:r w:rsidRPr="00486D47">
              <w:rPr>
                <w:rFonts w:ascii="Times New Roman" w:hAnsi="Times New Roman" w:cs="Times New Roman"/>
              </w:rPr>
              <w:t>роннем уходе</w:t>
            </w:r>
          </w:p>
        </w:tc>
        <w:tc>
          <w:tcPr>
            <w:tcW w:w="115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c>
          <w:tcPr>
            <w:tcW w:w="9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ж)</w:t>
            </w:r>
          </w:p>
        </w:tc>
        <w:tc>
          <w:tcPr>
            <w:tcW w:w="756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ежемесячная компенсационная выплата неработающим женам лиц р</w:t>
            </w:r>
            <w:r w:rsidRPr="00486D47">
              <w:rPr>
                <w:rFonts w:ascii="Times New Roman" w:hAnsi="Times New Roman" w:cs="Times New Roman"/>
              </w:rPr>
              <w:t>я</w:t>
            </w:r>
            <w:r w:rsidRPr="00486D47">
              <w:rPr>
                <w:rFonts w:ascii="Times New Roman" w:hAnsi="Times New Roman" w:cs="Times New Roman"/>
              </w:rPr>
              <w:t>дового и начальствующего состава органов внутренних дел Российской Федерации и учреждений уголовно-исполнительной системы Мин</w:t>
            </w:r>
            <w:r w:rsidRPr="00486D47">
              <w:rPr>
                <w:rFonts w:ascii="Times New Roman" w:hAnsi="Times New Roman" w:cs="Times New Roman"/>
              </w:rPr>
              <w:t>и</w:t>
            </w:r>
            <w:r w:rsidRPr="00486D47">
              <w:rPr>
                <w:rFonts w:ascii="Times New Roman" w:hAnsi="Times New Roman" w:cs="Times New Roman"/>
              </w:rPr>
              <w:t>стерства юстиции Российской Федерации в отдаленных гарнизонах и местностях, где отсутствует возможность их трудоустройства</w:t>
            </w:r>
          </w:p>
        </w:tc>
        <w:tc>
          <w:tcPr>
            <w:tcW w:w="115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c>
          <w:tcPr>
            <w:tcW w:w="9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roofErr w:type="spellStart"/>
            <w:r w:rsidRPr="00486D47">
              <w:rPr>
                <w:rFonts w:ascii="Times New Roman" w:hAnsi="Times New Roman" w:cs="Times New Roman"/>
              </w:rPr>
              <w:t>з</w:t>
            </w:r>
            <w:proofErr w:type="spellEnd"/>
            <w:r w:rsidRPr="00486D47">
              <w:rPr>
                <w:rFonts w:ascii="Times New Roman" w:hAnsi="Times New Roman" w:cs="Times New Roman"/>
              </w:rPr>
              <w:t>)</w:t>
            </w:r>
          </w:p>
        </w:tc>
        <w:tc>
          <w:tcPr>
            <w:tcW w:w="756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roofErr w:type="gramStart"/>
            <w:r w:rsidRPr="00486D47">
              <w:rPr>
                <w:rFonts w:ascii="Times New Roman" w:hAnsi="Times New Roman" w:cs="Times New Roman"/>
              </w:rPr>
              <w:t>ежемесячные страховые выплаты по обязательному социальному стр</w:t>
            </w:r>
            <w:r w:rsidRPr="00486D47">
              <w:rPr>
                <w:rFonts w:ascii="Times New Roman" w:hAnsi="Times New Roman" w:cs="Times New Roman"/>
              </w:rPr>
              <w:t>а</w:t>
            </w:r>
            <w:r w:rsidRPr="00486D47">
              <w:rPr>
                <w:rFonts w:ascii="Times New Roman" w:hAnsi="Times New Roman" w:cs="Times New Roman"/>
              </w:rPr>
              <w:t>хованию от несчастных случаев на производстве и профессиональных заболеваний, за исключением единовременных страховых выплат, пр</w:t>
            </w:r>
            <w:r w:rsidRPr="00486D47">
              <w:rPr>
                <w:rFonts w:ascii="Times New Roman" w:hAnsi="Times New Roman" w:cs="Times New Roman"/>
              </w:rPr>
              <w:t>о</w:t>
            </w:r>
            <w:r w:rsidRPr="00486D47">
              <w:rPr>
                <w:rFonts w:ascii="Times New Roman" w:hAnsi="Times New Roman" w:cs="Times New Roman"/>
              </w:rPr>
              <w:t>изводимых в возмещение ущерба, причиненного жизни и здоровью гражданина, его личному имуществу и имуществу, находящемуся в о</w:t>
            </w:r>
            <w:r w:rsidRPr="00486D47">
              <w:rPr>
                <w:rFonts w:ascii="Times New Roman" w:hAnsi="Times New Roman" w:cs="Times New Roman"/>
              </w:rPr>
              <w:t>б</w:t>
            </w:r>
            <w:r w:rsidRPr="00486D47">
              <w:rPr>
                <w:rFonts w:ascii="Times New Roman" w:hAnsi="Times New Roman" w:cs="Times New Roman"/>
              </w:rPr>
              <w:t>щей собственности членов его семьи, а также ежемесячных сумм, св</w:t>
            </w:r>
            <w:r w:rsidRPr="00486D47">
              <w:rPr>
                <w:rFonts w:ascii="Times New Roman" w:hAnsi="Times New Roman" w:cs="Times New Roman"/>
              </w:rPr>
              <w:t>я</w:t>
            </w:r>
            <w:r w:rsidRPr="00486D47">
              <w:rPr>
                <w:rFonts w:ascii="Times New Roman" w:hAnsi="Times New Roman" w:cs="Times New Roman"/>
              </w:rPr>
              <w:t>занных с дополнительными расходами на медицинскую, социальную и профессиональную реабилитацию в соответствии с решением учрежд</w:t>
            </w:r>
            <w:r w:rsidRPr="00486D47">
              <w:rPr>
                <w:rFonts w:ascii="Times New Roman" w:hAnsi="Times New Roman" w:cs="Times New Roman"/>
              </w:rPr>
              <w:t>е</w:t>
            </w:r>
            <w:r w:rsidRPr="00486D47">
              <w:rPr>
                <w:rFonts w:ascii="Times New Roman" w:hAnsi="Times New Roman" w:cs="Times New Roman"/>
              </w:rPr>
              <w:t>ния</w:t>
            </w:r>
            <w:proofErr w:type="gramEnd"/>
            <w:r w:rsidRPr="00486D47">
              <w:rPr>
                <w:rFonts w:ascii="Times New Roman" w:hAnsi="Times New Roman" w:cs="Times New Roman"/>
              </w:rPr>
              <w:t xml:space="preserve"> государственной службы медико-социальной экспертизы</w:t>
            </w:r>
          </w:p>
        </w:tc>
        <w:tc>
          <w:tcPr>
            <w:tcW w:w="115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c>
          <w:tcPr>
            <w:tcW w:w="9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3</w:t>
            </w:r>
          </w:p>
        </w:tc>
        <w:tc>
          <w:tcPr>
            <w:tcW w:w="756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roofErr w:type="gramStart"/>
            <w:r w:rsidRPr="00486D47">
              <w:rPr>
                <w:rFonts w:ascii="Times New Roman" w:hAnsi="Times New Roman" w:cs="Times New Roman"/>
              </w:rPr>
              <w:t>Иные социальные выплаты, установленные органами государственной власти Российской Федерации, органами государственной власти Кра</w:t>
            </w:r>
            <w:r w:rsidRPr="00486D47">
              <w:rPr>
                <w:rFonts w:ascii="Times New Roman" w:hAnsi="Times New Roman" w:cs="Times New Roman"/>
              </w:rPr>
              <w:t>с</w:t>
            </w:r>
            <w:r w:rsidRPr="00486D47">
              <w:rPr>
                <w:rFonts w:ascii="Times New Roman" w:hAnsi="Times New Roman" w:cs="Times New Roman"/>
              </w:rPr>
              <w:t>нодарского края, органами местного самоуправления, организациями, за исключением пособия на погребение, выплачиваемое в соответствии с Федеральным законом от 12 января 1996 года N 8-ФЗ "О погребении и похоронном деле", а также единовременная материальная помощь на погребение, выплачиваемая в соответствии с законом Краснодарского края от 04.02.2004 года N 666-КЗ</w:t>
            </w:r>
            <w:proofErr w:type="gramEnd"/>
            <w:r w:rsidRPr="00486D47">
              <w:rPr>
                <w:rFonts w:ascii="Times New Roman" w:hAnsi="Times New Roman" w:cs="Times New Roman"/>
              </w:rPr>
              <w:t xml:space="preserve"> "О погребении и похоронном деле в Краснодарском крае"</w:t>
            </w:r>
          </w:p>
        </w:tc>
        <w:tc>
          <w:tcPr>
            <w:tcW w:w="115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c>
          <w:tcPr>
            <w:tcW w:w="9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4</w:t>
            </w:r>
          </w:p>
        </w:tc>
        <w:tc>
          <w:tcPr>
            <w:tcW w:w="756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Доходы от имущества, принадлежащего на праве собственности, дох</w:t>
            </w:r>
            <w:r w:rsidRPr="00486D47">
              <w:rPr>
                <w:rFonts w:ascii="Times New Roman" w:hAnsi="Times New Roman" w:cs="Times New Roman"/>
              </w:rPr>
              <w:t>о</w:t>
            </w:r>
            <w:r w:rsidRPr="00486D47">
              <w:rPr>
                <w:rFonts w:ascii="Times New Roman" w:hAnsi="Times New Roman" w:cs="Times New Roman"/>
              </w:rPr>
              <w:t xml:space="preserve">ды от </w:t>
            </w:r>
            <w:r w:rsidRPr="00486D47">
              <w:rPr>
                <w:rFonts w:ascii="Times New Roman" w:hAnsi="Times New Roman" w:cs="Times New Roman"/>
              </w:rPr>
              <w:lastRenderedPageBreak/>
              <w:t>реализации и сдачи в аренду (наем, поднаем) недвижимого им</w:t>
            </w:r>
            <w:r w:rsidRPr="00486D47">
              <w:rPr>
                <w:rFonts w:ascii="Times New Roman" w:hAnsi="Times New Roman" w:cs="Times New Roman"/>
              </w:rPr>
              <w:t>у</w:t>
            </w:r>
            <w:r w:rsidRPr="00486D47">
              <w:rPr>
                <w:rFonts w:ascii="Times New Roman" w:hAnsi="Times New Roman" w:cs="Times New Roman"/>
              </w:rPr>
              <w:t>щества (земельных участков, домов, квартир, дач, гаражей, иных объе</w:t>
            </w:r>
            <w:r w:rsidRPr="00486D47">
              <w:rPr>
                <w:rFonts w:ascii="Times New Roman" w:hAnsi="Times New Roman" w:cs="Times New Roman"/>
              </w:rPr>
              <w:t>к</w:t>
            </w:r>
            <w:r w:rsidRPr="00486D47">
              <w:rPr>
                <w:rFonts w:ascii="Times New Roman" w:hAnsi="Times New Roman" w:cs="Times New Roman"/>
              </w:rPr>
              <w:t xml:space="preserve">тов нежилой недвижимости </w:t>
            </w:r>
            <w:proofErr w:type="gramStart"/>
            <w:r w:rsidRPr="00486D47">
              <w:rPr>
                <w:rFonts w:ascii="Times New Roman" w:hAnsi="Times New Roman" w:cs="Times New Roman"/>
              </w:rPr>
              <w:t>и(</w:t>
            </w:r>
            <w:proofErr w:type="gramEnd"/>
            <w:r w:rsidRPr="00486D47">
              <w:rPr>
                <w:rFonts w:ascii="Times New Roman" w:hAnsi="Times New Roman" w:cs="Times New Roman"/>
              </w:rPr>
              <w:t>или) их частей (долей в праве общей со</w:t>
            </w:r>
            <w:r w:rsidRPr="00486D47">
              <w:rPr>
                <w:rFonts w:ascii="Times New Roman" w:hAnsi="Times New Roman" w:cs="Times New Roman"/>
              </w:rPr>
              <w:t>б</w:t>
            </w:r>
            <w:r w:rsidRPr="00486D47">
              <w:rPr>
                <w:rFonts w:ascii="Times New Roman" w:hAnsi="Times New Roman" w:cs="Times New Roman"/>
              </w:rPr>
              <w:t>ственности)), транспортных и иных механических средств</w:t>
            </w:r>
          </w:p>
        </w:tc>
        <w:tc>
          <w:tcPr>
            <w:tcW w:w="115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c>
          <w:tcPr>
            <w:tcW w:w="9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lastRenderedPageBreak/>
              <w:t>5</w:t>
            </w:r>
          </w:p>
        </w:tc>
        <w:tc>
          <w:tcPr>
            <w:tcW w:w="756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Другие доходы, в которые включаются</w:t>
            </w:r>
          </w:p>
        </w:tc>
        <w:tc>
          <w:tcPr>
            <w:tcW w:w="115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Х</w:t>
            </w:r>
          </w:p>
        </w:tc>
        <w:tc>
          <w:tcPr>
            <w:tcW w:w="9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Х</w:t>
            </w:r>
          </w:p>
        </w:tc>
      </w:tr>
      <w:tr w:rsidR="00486D47" w:rsidRPr="00486D47" w:rsidTr="004333F3">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а)</w:t>
            </w:r>
          </w:p>
        </w:tc>
        <w:tc>
          <w:tcPr>
            <w:tcW w:w="756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roofErr w:type="gramStart"/>
            <w:r w:rsidRPr="00486D47">
              <w:rPr>
                <w:rFonts w:ascii="Times New Roman" w:hAnsi="Times New Roman" w:cs="Times New Roman"/>
              </w:rPr>
              <w:t>денежное довольствие военнослужащих (за исключением доходов в</w:t>
            </w:r>
            <w:r w:rsidRPr="00486D47">
              <w:rPr>
                <w:rFonts w:ascii="Times New Roman" w:hAnsi="Times New Roman" w:cs="Times New Roman"/>
              </w:rPr>
              <w:t>о</w:t>
            </w:r>
            <w:r w:rsidRPr="00486D47">
              <w:rPr>
                <w:rFonts w:ascii="Times New Roman" w:hAnsi="Times New Roman" w:cs="Times New Roman"/>
              </w:rPr>
              <w:t>еннослужащих, проходящих военную службу по призыву в качестве сержантов, старшин, солдат и матросов, а также военнослужащих, обучающихся в военных образовательных учреждениях профессиональн</w:t>
            </w:r>
            <w:r w:rsidRPr="00486D47">
              <w:rPr>
                <w:rFonts w:ascii="Times New Roman" w:hAnsi="Times New Roman" w:cs="Times New Roman"/>
              </w:rPr>
              <w:t>о</w:t>
            </w:r>
            <w:r w:rsidRPr="00486D47">
              <w:rPr>
                <w:rFonts w:ascii="Times New Roman" w:hAnsi="Times New Roman" w:cs="Times New Roman"/>
              </w:rPr>
              <w:t>го образования и не заключивших контракт на прохождение военной службы), сотрудников органов внутренних дел Российской Федерации, учреждений и органов уголовно-исполнительной системы Министерс</w:t>
            </w:r>
            <w:r w:rsidRPr="00486D47">
              <w:rPr>
                <w:rFonts w:ascii="Times New Roman" w:hAnsi="Times New Roman" w:cs="Times New Roman"/>
              </w:rPr>
              <w:t>т</w:t>
            </w:r>
            <w:r w:rsidRPr="00486D47">
              <w:rPr>
                <w:rFonts w:ascii="Times New Roman" w:hAnsi="Times New Roman" w:cs="Times New Roman"/>
              </w:rPr>
              <w:t>ва юстиции Российской Федерации, таможенных органов Российской Федерации и других органов правоохранительной</w:t>
            </w:r>
            <w:proofErr w:type="gramEnd"/>
            <w:r w:rsidRPr="00486D47">
              <w:rPr>
                <w:rFonts w:ascii="Times New Roman" w:hAnsi="Times New Roman" w:cs="Times New Roman"/>
              </w:rPr>
              <w:t xml:space="preserve"> службы, а также д</w:t>
            </w:r>
            <w:r w:rsidRPr="00486D47">
              <w:rPr>
                <w:rFonts w:ascii="Times New Roman" w:hAnsi="Times New Roman" w:cs="Times New Roman"/>
              </w:rPr>
              <w:t>о</w:t>
            </w:r>
            <w:r w:rsidRPr="00486D47">
              <w:rPr>
                <w:rFonts w:ascii="Times New Roman" w:hAnsi="Times New Roman" w:cs="Times New Roman"/>
              </w:rPr>
              <w:t>полнительные выплаты, носящие постоянный характер, и продовольс</w:t>
            </w:r>
            <w:r w:rsidRPr="00486D47">
              <w:rPr>
                <w:rFonts w:ascii="Times New Roman" w:hAnsi="Times New Roman" w:cs="Times New Roman"/>
              </w:rPr>
              <w:t>т</w:t>
            </w:r>
            <w:r w:rsidRPr="00486D47">
              <w:rPr>
                <w:rFonts w:ascii="Times New Roman" w:hAnsi="Times New Roman" w:cs="Times New Roman"/>
              </w:rPr>
              <w:t>венное обеспечение (денежная компенсация взамен продовольственн</w:t>
            </w:r>
            <w:r w:rsidRPr="00486D47">
              <w:rPr>
                <w:rFonts w:ascii="Times New Roman" w:hAnsi="Times New Roman" w:cs="Times New Roman"/>
              </w:rPr>
              <w:t>о</w:t>
            </w:r>
            <w:r w:rsidRPr="00486D47">
              <w:rPr>
                <w:rFonts w:ascii="Times New Roman" w:hAnsi="Times New Roman" w:cs="Times New Roman"/>
              </w:rPr>
              <w:t>го пайка), установленные законодательством Российской Федерации</w:t>
            </w:r>
          </w:p>
        </w:tc>
        <w:tc>
          <w:tcPr>
            <w:tcW w:w="115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c>
          <w:tcPr>
            <w:tcW w:w="9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б)</w:t>
            </w:r>
          </w:p>
        </w:tc>
        <w:tc>
          <w:tcPr>
            <w:tcW w:w="756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единовременное пособие при увольнении с военной службы из органов внутренних дел Российской Федерации, учреждений и органов уголо</w:t>
            </w:r>
            <w:r w:rsidRPr="00486D47">
              <w:rPr>
                <w:rFonts w:ascii="Times New Roman" w:hAnsi="Times New Roman" w:cs="Times New Roman"/>
              </w:rPr>
              <w:t>в</w:t>
            </w:r>
            <w:r w:rsidRPr="00486D47">
              <w:rPr>
                <w:rFonts w:ascii="Times New Roman" w:hAnsi="Times New Roman" w:cs="Times New Roman"/>
              </w:rPr>
              <w:t>но-исполнительной системы Министерства юстиции Российской Фед</w:t>
            </w:r>
            <w:r w:rsidRPr="00486D47">
              <w:rPr>
                <w:rFonts w:ascii="Times New Roman" w:hAnsi="Times New Roman" w:cs="Times New Roman"/>
              </w:rPr>
              <w:t>е</w:t>
            </w:r>
            <w:r w:rsidRPr="00486D47">
              <w:rPr>
                <w:rFonts w:ascii="Times New Roman" w:hAnsi="Times New Roman" w:cs="Times New Roman"/>
              </w:rPr>
              <w:t>рации, таможенных органов Российской Федерации, других органов правоохранительной службы</w:t>
            </w:r>
          </w:p>
        </w:tc>
        <w:tc>
          <w:tcPr>
            <w:tcW w:w="115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c>
          <w:tcPr>
            <w:tcW w:w="9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в)</w:t>
            </w:r>
          </w:p>
        </w:tc>
        <w:tc>
          <w:tcPr>
            <w:tcW w:w="756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оплата работ по договорам, заключаемым в соответствии с гражда</w:t>
            </w:r>
            <w:r w:rsidRPr="00486D47">
              <w:rPr>
                <w:rFonts w:ascii="Times New Roman" w:hAnsi="Times New Roman" w:cs="Times New Roman"/>
              </w:rPr>
              <w:t>н</w:t>
            </w:r>
            <w:r w:rsidRPr="00486D47">
              <w:rPr>
                <w:rFonts w:ascii="Times New Roman" w:hAnsi="Times New Roman" w:cs="Times New Roman"/>
              </w:rPr>
              <w:t>ским законодательством Российской Федерации</w:t>
            </w:r>
          </w:p>
        </w:tc>
        <w:tc>
          <w:tcPr>
            <w:tcW w:w="115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c>
          <w:tcPr>
            <w:tcW w:w="9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г)</w:t>
            </w:r>
          </w:p>
        </w:tc>
        <w:tc>
          <w:tcPr>
            <w:tcW w:w="756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15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c>
          <w:tcPr>
            <w:tcW w:w="9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roofErr w:type="spellStart"/>
            <w:r w:rsidRPr="00486D47">
              <w:rPr>
                <w:rFonts w:ascii="Times New Roman" w:hAnsi="Times New Roman" w:cs="Times New Roman"/>
              </w:rPr>
              <w:t>д</w:t>
            </w:r>
            <w:proofErr w:type="spellEnd"/>
            <w:r w:rsidRPr="00486D47">
              <w:rPr>
                <w:rFonts w:ascii="Times New Roman" w:hAnsi="Times New Roman" w:cs="Times New Roman"/>
              </w:rPr>
              <w:t>)</w:t>
            </w:r>
          </w:p>
        </w:tc>
        <w:tc>
          <w:tcPr>
            <w:tcW w:w="756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авторские вознаграждения, получаемые в соответствии с законодател</w:t>
            </w:r>
            <w:r w:rsidRPr="00486D47">
              <w:rPr>
                <w:rFonts w:ascii="Times New Roman" w:hAnsi="Times New Roman" w:cs="Times New Roman"/>
              </w:rPr>
              <w:t>ь</w:t>
            </w:r>
            <w:r w:rsidRPr="00486D47">
              <w:rPr>
                <w:rFonts w:ascii="Times New Roman" w:hAnsi="Times New Roman" w:cs="Times New Roman"/>
              </w:rPr>
              <w:t>ством Российской Федерации об авторском праве и смежных правах, в том числе по авторским договорам наследования</w:t>
            </w:r>
          </w:p>
        </w:tc>
        <w:tc>
          <w:tcPr>
            <w:tcW w:w="115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c>
          <w:tcPr>
            <w:tcW w:w="9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е)</w:t>
            </w:r>
          </w:p>
        </w:tc>
        <w:tc>
          <w:tcPr>
            <w:tcW w:w="756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доходы от занятий предпринимательской деятельностью, включая д</w:t>
            </w:r>
            <w:r w:rsidRPr="00486D47">
              <w:rPr>
                <w:rFonts w:ascii="Times New Roman" w:hAnsi="Times New Roman" w:cs="Times New Roman"/>
              </w:rPr>
              <w:t>о</w:t>
            </w:r>
            <w:r w:rsidRPr="00486D47">
              <w:rPr>
                <w:rFonts w:ascii="Times New Roman" w:hAnsi="Times New Roman" w:cs="Times New Roman"/>
              </w:rPr>
              <w:t>ходы, полученные в результате деятельности крестьянского (ферме</w:t>
            </w:r>
            <w:r w:rsidRPr="00486D47">
              <w:rPr>
                <w:rFonts w:ascii="Times New Roman" w:hAnsi="Times New Roman" w:cs="Times New Roman"/>
              </w:rPr>
              <w:t>р</w:t>
            </w:r>
            <w:r w:rsidRPr="00486D47">
              <w:rPr>
                <w:rFonts w:ascii="Times New Roman" w:hAnsi="Times New Roman" w:cs="Times New Roman"/>
              </w:rPr>
              <w:t>ского) хозяйства</w:t>
            </w:r>
          </w:p>
        </w:tc>
        <w:tc>
          <w:tcPr>
            <w:tcW w:w="115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c>
          <w:tcPr>
            <w:tcW w:w="9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ж)</w:t>
            </w:r>
          </w:p>
        </w:tc>
        <w:tc>
          <w:tcPr>
            <w:tcW w:w="756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доходы по акциям и другие доходы от участия в управлении собстве</w:t>
            </w:r>
            <w:r w:rsidRPr="00486D47">
              <w:rPr>
                <w:rFonts w:ascii="Times New Roman" w:hAnsi="Times New Roman" w:cs="Times New Roman"/>
              </w:rPr>
              <w:t>н</w:t>
            </w:r>
            <w:r w:rsidRPr="00486D47">
              <w:rPr>
                <w:rFonts w:ascii="Times New Roman" w:hAnsi="Times New Roman" w:cs="Times New Roman"/>
              </w:rPr>
              <w:t>ностью организаций</w:t>
            </w:r>
          </w:p>
        </w:tc>
        <w:tc>
          <w:tcPr>
            <w:tcW w:w="115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c>
          <w:tcPr>
            <w:tcW w:w="9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roofErr w:type="spellStart"/>
            <w:r w:rsidRPr="00486D47">
              <w:rPr>
                <w:rFonts w:ascii="Times New Roman" w:hAnsi="Times New Roman" w:cs="Times New Roman"/>
              </w:rPr>
              <w:t>з</w:t>
            </w:r>
            <w:proofErr w:type="spellEnd"/>
            <w:r w:rsidRPr="00486D47">
              <w:rPr>
                <w:rFonts w:ascii="Times New Roman" w:hAnsi="Times New Roman" w:cs="Times New Roman"/>
              </w:rPr>
              <w:t>)</w:t>
            </w:r>
          </w:p>
        </w:tc>
        <w:tc>
          <w:tcPr>
            <w:tcW w:w="756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алименты, получаемые членами семьи или одиноко проживающим гр</w:t>
            </w:r>
            <w:r w:rsidRPr="00486D47">
              <w:rPr>
                <w:rFonts w:ascii="Times New Roman" w:hAnsi="Times New Roman" w:cs="Times New Roman"/>
              </w:rPr>
              <w:t>а</w:t>
            </w:r>
            <w:r w:rsidRPr="00486D47">
              <w:rPr>
                <w:rFonts w:ascii="Times New Roman" w:hAnsi="Times New Roman" w:cs="Times New Roman"/>
              </w:rPr>
              <w:t>жданином, за исключением выплаченных алиментов</w:t>
            </w:r>
          </w:p>
        </w:tc>
        <w:tc>
          <w:tcPr>
            <w:tcW w:w="115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c>
          <w:tcPr>
            <w:tcW w:w="9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и)</w:t>
            </w:r>
          </w:p>
        </w:tc>
        <w:tc>
          <w:tcPr>
            <w:tcW w:w="756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денежные эквиваленты полученных мер социальной поддержки, уст</w:t>
            </w:r>
            <w:r w:rsidRPr="00486D47">
              <w:rPr>
                <w:rFonts w:ascii="Times New Roman" w:hAnsi="Times New Roman" w:cs="Times New Roman"/>
              </w:rPr>
              <w:t>а</w:t>
            </w:r>
            <w:r w:rsidRPr="00486D47">
              <w:rPr>
                <w:rFonts w:ascii="Times New Roman" w:hAnsi="Times New Roman" w:cs="Times New Roman"/>
              </w:rPr>
              <w:t>новленных органами государственной власти Российской Федерации, органами государственной власти Краснодарского края, органами мес</w:t>
            </w:r>
            <w:r w:rsidRPr="00486D47">
              <w:rPr>
                <w:rFonts w:ascii="Times New Roman" w:hAnsi="Times New Roman" w:cs="Times New Roman"/>
              </w:rPr>
              <w:t>т</w:t>
            </w:r>
            <w:r w:rsidRPr="00486D47">
              <w:rPr>
                <w:rFonts w:ascii="Times New Roman" w:hAnsi="Times New Roman" w:cs="Times New Roman"/>
              </w:rPr>
              <w:t>ного самоуправления, организациями</w:t>
            </w:r>
          </w:p>
        </w:tc>
        <w:tc>
          <w:tcPr>
            <w:tcW w:w="115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c>
          <w:tcPr>
            <w:tcW w:w="9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к)</w:t>
            </w:r>
          </w:p>
        </w:tc>
        <w:tc>
          <w:tcPr>
            <w:tcW w:w="756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проценты по банковским вкладам</w:t>
            </w:r>
          </w:p>
        </w:tc>
        <w:tc>
          <w:tcPr>
            <w:tcW w:w="115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c>
          <w:tcPr>
            <w:tcW w:w="9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л)</w:t>
            </w:r>
          </w:p>
        </w:tc>
        <w:tc>
          <w:tcPr>
            <w:tcW w:w="756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наследуемые и подаренные денежные средства</w:t>
            </w:r>
          </w:p>
        </w:tc>
        <w:tc>
          <w:tcPr>
            <w:tcW w:w="115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c>
          <w:tcPr>
            <w:tcW w:w="9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м)</w:t>
            </w:r>
          </w:p>
        </w:tc>
        <w:tc>
          <w:tcPr>
            <w:tcW w:w="756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вознаграждение, причитающееся приемным родителям за оказание у</w:t>
            </w:r>
            <w:r w:rsidRPr="00486D47">
              <w:rPr>
                <w:rFonts w:ascii="Times New Roman" w:hAnsi="Times New Roman" w:cs="Times New Roman"/>
              </w:rPr>
              <w:t>с</w:t>
            </w:r>
            <w:r w:rsidRPr="00486D47">
              <w:rPr>
                <w:rFonts w:ascii="Times New Roman" w:hAnsi="Times New Roman" w:cs="Times New Roman"/>
              </w:rPr>
              <w:t>луг по воспитанию приемных детей</w:t>
            </w:r>
          </w:p>
        </w:tc>
        <w:tc>
          <w:tcPr>
            <w:tcW w:w="115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c>
          <w:tcPr>
            <w:tcW w:w="9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roofErr w:type="spellStart"/>
            <w:r w:rsidRPr="00486D47">
              <w:rPr>
                <w:rFonts w:ascii="Times New Roman" w:hAnsi="Times New Roman" w:cs="Times New Roman"/>
              </w:rPr>
              <w:t>н</w:t>
            </w:r>
            <w:proofErr w:type="spellEnd"/>
            <w:r w:rsidRPr="00486D47">
              <w:rPr>
                <w:rFonts w:ascii="Times New Roman" w:hAnsi="Times New Roman" w:cs="Times New Roman"/>
              </w:rPr>
              <w:t>)</w:t>
            </w:r>
          </w:p>
        </w:tc>
        <w:tc>
          <w:tcPr>
            <w:tcW w:w="756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оплата труда патронатных воспитателей</w:t>
            </w:r>
          </w:p>
        </w:tc>
        <w:tc>
          <w:tcPr>
            <w:tcW w:w="115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c>
          <w:tcPr>
            <w:tcW w:w="9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46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о)</w:t>
            </w:r>
          </w:p>
        </w:tc>
        <w:tc>
          <w:tcPr>
            <w:tcW w:w="756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субсидии гражданам, ведущим личное подсобное хозяйство, предоста</w:t>
            </w:r>
            <w:r w:rsidRPr="00486D47">
              <w:rPr>
                <w:rFonts w:ascii="Times New Roman" w:hAnsi="Times New Roman" w:cs="Times New Roman"/>
              </w:rPr>
              <w:t>в</w:t>
            </w:r>
            <w:r w:rsidRPr="00486D47">
              <w:rPr>
                <w:rFonts w:ascii="Times New Roman" w:hAnsi="Times New Roman" w:cs="Times New Roman"/>
              </w:rPr>
              <w:t>ляемые в соответствии с законодательством Краснодарского края</w:t>
            </w:r>
          </w:p>
        </w:tc>
        <w:tc>
          <w:tcPr>
            <w:tcW w:w="115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c>
          <w:tcPr>
            <w:tcW w:w="9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bl>
    <w:p w:rsidR="00486D47" w:rsidRPr="00486D47" w:rsidRDefault="00486D47" w:rsidP="00486D47">
      <w:pPr>
        <w:autoSpaceDE w:val="0"/>
        <w:autoSpaceDN w:val="0"/>
        <w:adjustRightInd w:val="0"/>
        <w:spacing w:after="0" w:line="240" w:lineRule="auto"/>
        <w:jc w:val="both"/>
        <w:rPr>
          <w:rFonts w:ascii="Times New Roman" w:hAnsi="Times New Roman" w:cs="Times New Roman"/>
          <w:sz w:val="20"/>
          <w:szCs w:val="20"/>
        </w:rPr>
      </w:pPr>
    </w:p>
    <w:p w:rsidR="00486D47" w:rsidRPr="00486D47" w:rsidRDefault="00486D47" w:rsidP="00486D47">
      <w:pPr>
        <w:autoSpaceDE w:val="0"/>
        <w:autoSpaceDN w:val="0"/>
        <w:adjustRightInd w:val="0"/>
        <w:spacing w:after="0" w:line="240" w:lineRule="auto"/>
        <w:jc w:val="both"/>
        <w:rPr>
          <w:rFonts w:ascii="Times New Roman" w:hAnsi="Times New Roman" w:cs="Times New Roman"/>
          <w:sz w:val="20"/>
          <w:szCs w:val="20"/>
        </w:rPr>
      </w:pPr>
      <w:r w:rsidRPr="00486D47">
        <w:rPr>
          <w:rFonts w:ascii="Times New Roman" w:hAnsi="Times New Roman" w:cs="Times New Roman"/>
          <w:sz w:val="20"/>
          <w:szCs w:val="20"/>
        </w:rPr>
        <w:t xml:space="preserve">     ____________________     </w:t>
      </w:r>
      <w:r w:rsidRPr="00486D47">
        <w:rPr>
          <w:rFonts w:ascii="Times New Roman" w:hAnsi="Times New Roman" w:cs="Times New Roman"/>
          <w:sz w:val="20"/>
          <w:szCs w:val="20"/>
        </w:rPr>
        <w:tab/>
      </w:r>
      <w:r w:rsidRPr="00486D47">
        <w:rPr>
          <w:rFonts w:ascii="Times New Roman" w:hAnsi="Times New Roman" w:cs="Times New Roman"/>
          <w:sz w:val="20"/>
          <w:szCs w:val="20"/>
        </w:rPr>
        <w:tab/>
      </w:r>
      <w:r w:rsidRPr="00486D47">
        <w:rPr>
          <w:rFonts w:ascii="Times New Roman" w:hAnsi="Times New Roman" w:cs="Times New Roman"/>
          <w:sz w:val="20"/>
          <w:szCs w:val="20"/>
        </w:rPr>
        <w:tab/>
        <w:t>________________________________________</w:t>
      </w:r>
    </w:p>
    <w:p w:rsidR="00486D47" w:rsidRPr="00486D47" w:rsidRDefault="00486D47" w:rsidP="00486D47">
      <w:pPr>
        <w:autoSpaceDE w:val="0"/>
        <w:autoSpaceDN w:val="0"/>
        <w:adjustRightInd w:val="0"/>
        <w:spacing w:after="0" w:line="240" w:lineRule="auto"/>
        <w:jc w:val="both"/>
        <w:rPr>
          <w:rFonts w:ascii="Times New Roman" w:hAnsi="Times New Roman" w:cs="Times New Roman"/>
          <w:sz w:val="20"/>
          <w:szCs w:val="20"/>
        </w:rPr>
      </w:pPr>
      <w:r w:rsidRPr="00486D47">
        <w:rPr>
          <w:rFonts w:ascii="Times New Roman" w:hAnsi="Times New Roman" w:cs="Times New Roman"/>
          <w:sz w:val="20"/>
          <w:szCs w:val="20"/>
        </w:rPr>
        <w:t xml:space="preserve">         (подпись)                  </w:t>
      </w:r>
      <w:r w:rsidRPr="00486D47">
        <w:rPr>
          <w:rFonts w:ascii="Times New Roman" w:hAnsi="Times New Roman" w:cs="Times New Roman"/>
          <w:sz w:val="20"/>
          <w:szCs w:val="20"/>
        </w:rPr>
        <w:tab/>
      </w:r>
      <w:r w:rsidRPr="00486D47">
        <w:rPr>
          <w:rFonts w:ascii="Times New Roman" w:hAnsi="Times New Roman" w:cs="Times New Roman"/>
          <w:sz w:val="20"/>
          <w:szCs w:val="20"/>
        </w:rPr>
        <w:tab/>
      </w:r>
      <w:r w:rsidRPr="00486D47">
        <w:rPr>
          <w:rFonts w:ascii="Times New Roman" w:hAnsi="Times New Roman" w:cs="Times New Roman"/>
          <w:sz w:val="20"/>
          <w:szCs w:val="20"/>
        </w:rPr>
        <w:tab/>
      </w:r>
      <w:r w:rsidRPr="00486D47">
        <w:rPr>
          <w:rFonts w:ascii="Times New Roman" w:hAnsi="Times New Roman" w:cs="Times New Roman"/>
          <w:sz w:val="20"/>
          <w:szCs w:val="20"/>
        </w:rPr>
        <w:tab/>
        <w:t xml:space="preserve">                                  (Ф.И.О.)</w:t>
      </w:r>
    </w:p>
    <w:p w:rsidR="00486D47" w:rsidRPr="00486D47" w:rsidRDefault="00486D47" w:rsidP="00486D47">
      <w:pPr>
        <w:autoSpaceDE w:val="0"/>
        <w:autoSpaceDN w:val="0"/>
        <w:adjustRightInd w:val="0"/>
        <w:spacing w:after="0" w:line="240" w:lineRule="auto"/>
        <w:jc w:val="both"/>
        <w:rPr>
          <w:rFonts w:ascii="Times New Roman" w:hAnsi="Times New Roman" w:cs="Times New Roman"/>
          <w:sz w:val="20"/>
          <w:szCs w:val="20"/>
        </w:rPr>
      </w:pPr>
      <w:r w:rsidRPr="00486D47">
        <w:rPr>
          <w:rFonts w:ascii="Times New Roman" w:hAnsi="Times New Roman" w:cs="Times New Roman"/>
          <w:sz w:val="20"/>
          <w:szCs w:val="20"/>
        </w:rPr>
        <w:t xml:space="preserve">    </w:t>
      </w:r>
      <w:r w:rsidRPr="00486D47">
        <w:rPr>
          <w:rFonts w:ascii="Times New Roman" w:hAnsi="Times New Roman" w:cs="Times New Roman"/>
          <w:sz w:val="20"/>
          <w:szCs w:val="20"/>
        </w:rPr>
        <w:tab/>
      </w:r>
      <w:r w:rsidRPr="00486D47">
        <w:rPr>
          <w:rFonts w:ascii="Times New Roman" w:hAnsi="Times New Roman" w:cs="Times New Roman"/>
          <w:sz w:val="20"/>
          <w:szCs w:val="20"/>
        </w:rPr>
        <w:tab/>
      </w:r>
      <w:r w:rsidRPr="00486D47">
        <w:rPr>
          <w:rFonts w:ascii="Times New Roman" w:hAnsi="Times New Roman" w:cs="Times New Roman"/>
          <w:sz w:val="20"/>
          <w:szCs w:val="20"/>
        </w:rPr>
        <w:tab/>
      </w:r>
      <w:r w:rsidRPr="00486D47">
        <w:rPr>
          <w:rFonts w:ascii="Times New Roman" w:hAnsi="Times New Roman" w:cs="Times New Roman"/>
          <w:sz w:val="20"/>
          <w:szCs w:val="20"/>
        </w:rPr>
        <w:tab/>
      </w:r>
      <w:r w:rsidRPr="00486D47">
        <w:rPr>
          <w:rFonts w:ascii="Times New Roman" w:hAnsi="Times New Roman" w:cs="Times New Roman"/>
          <w:sz w:val="20"/>
          <w:szCs w:val="20"/>
        </w:rPr>
        <w:tab/>
      </w:r>
      <w:r w:rsidRPr="00486D47">
        <w:rPr>
          <w:rFonts w:ascii="Times New Roman" w:hAnsi="Times New Roman" w:cs="Times New Roman"/>
          <w:sz w:val="20"/>
          <w:szCs w:val="20"/>
        </w:rPr>
        <w:tab/>
      </w:r>
      <w:r w:rsidRPr="00486D47">
        <w:rPr>
          <w:rFonts w:ascii="Times New Roman" w:hAnsi="Times New Roman" w:cs="Times New Roman"/>
          <w:sz w:val="20"/>
          <w:szCs w:val="20"/>
        </w:rPr>
        <w:tab/>
      </w:r>
      <w:r w:rsidRPr="00486D47">
        <w:rPr>
          <w:rFonts w:ascii="Times New Roman" w:hAnsi="Times New Roman" w:cs="Times New Roman"/>
          <w:sz w:val="20"/>
          <w:szCs w:val="20"/>
        </w:rPr>
        <w:tab/>
      </w:r>
      <w:r w:rsidRPr="00486D47">
        <w:rPr>
          <w:rFonts w:ascii="Times New Roman" w:hAnsi="Times New Roman" w:cs="Times New Roman"/>
          <w:sz w:val="20"/>
          <w:szCs w:val="20"/>
        </w:rPr>
        <w:tab/>
        <w:t xml:space="preserve"> "__" _______________ 20__ г.</w:t>
      </w:r>
    </w:p>
    <w:p w:rsidR="00486D47" w:rsidRPr="00486D47" w:rsidRDefault="00486D47" w:rsidP="00486D47">
      <w:pPr>
        <w:autoSpaceDE w:val="0"/>
        <w:autoSpaceDN w:val="0"/>
        <w:adjustRightInd w:val="0"/>
        <w:spacing w:after="0" w:line="240" w:lineRule="auto"/>
        <w:ind w:firstLine="720"/>
        <w:jc w:val="both"/>
        <w:rPr>
          <w:rFonts w:ascii="Times New Roman" w:hAnsi="Times New Roman" w:cs="Times New Roman"/>
        </w:rPr>
      </w:pPr>
    </w:p>
    <w:p w:rsidR="00486D47" w:rsidRPr="00486D47" w:rsidRDefault="00486D47" w:rsidP="00486D47">
      <w:pPr>
        <w:autoSpaceDE w:val="0"/>
        <w:autoSpaceDN w:val="0"/>
        <w:adjustRightInd w:val="0"/>
        <w:spacing w:after="0" w:line="240" w:lineRule="auto"/>
        <w:jc w:val="both"/>
        <w:rPr>
          <w:rFonts w:ascii="Times New Roman" w:hAnsi="Times New Roman" w:cs="Times New Roman"/>
        </w:rPr>
      </w:pPr>
      <w:r w:rsidRPr="00486D47">
        <w:rPr>
          <w:rFonts w:ascii="Times New Roman" w:hAnsi="Times New Roman" w:cs="Times New Roman"/>
        </w:rPr>
        <w:t xml:space="preserve">     2) в течение 60 месяцев с "____" ________ 20___ года по "___" ___________ 20__ года я (мо</w:t>
      </w:r>
      <w:proofErr w:type="gramStart"/>
      <w:r w:rsidRPr="00486D47">
        <w:rPr>
          <w:rFonts w:ascii="Times New Roman" w:hAnsi="Times New Roman" w:cs="Times New Roman"/>
        </w:rPr>
        <w:t>й(</w:t>
      </w:r>
      <w:proofErr w:type="gramEnd"/>
      <w:r w:rsidRPr="00486D47">
        <w:rPr>
          <w:rFonts w:ascii="Times New Roman" w:hAnsi="Times New Roman" w:cs="Times New Roman"/>
        </w:rPr>
        <w:t>и) несовершеннолетний(</w:t>
      </w:r>
      <w:proofErr w:type="spellStart"/>
      <w:r w:rsidRPr="00486D47">
        <w:rPr>
          <w:rFonts w:ascii="Times New Roman" w:hAnsi="Times New Roman" w:cs="Times New Roman"/>
        </w:rPr>
        <w:t>ие</w:t>
      </w:r>
      <w:proofErr w:type="spellEnd"/>
      <w:r w:rsidRPr="00486D47">
        <w:rPr>
          <w:rFonts w:ascii="Times New Roman" w:hAnsi="Times New Roman" w:cs="Times New Roman"/>
        </w:rPr>
        <w:t>) ребенок (дети)) произвел(а)(и) отчуждение подлежащего налогооблож</w:t>
      </w:r>
      <w:r w:rsidRPr="00486D47">
        <w:rPr>
          <w:rFonts w:ascii="Times New Roman" w:hAnsi="Times New Roman" w:cs="Times New Roman"/>
        </w:rPr>
        <w:t>е</w:t>
      </w:r>
      <w:r w:rsidRPr="00486D47">
        <w:rPr>
          <w:rFonts w:ascii="Times New Roman" w:hAnsi="Times New Roman" w:cs="Times New Roman"/>
        </w:rPr>
        <w:t>нию имущества:</w:t>
      </w:r>
    </w:p>
    <w:tbl>
      <w:tblPr>
        <w:tblW w:w="1000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7540"/>
        <w:gridCol w:w="1812"/>
      </w:tblGrid>
      <w:tr w:rsidR="00486D47" w:rsidRPr="00486D47" w:rsidTr="004333F3">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N</w:t>
            </w:r>
          </w:p>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roofErr w:type="spellStart"/>
            <w:proofErr w:type="gramStart"/>
            <w:r w:rsidRPr="00486D47">
              <w:rPr>
                <w:rFonts w:ascii="Times New Roman" w:hAnsi="Times New Roman" w:cs="Times New Roman"/>
              </w:rPr>
              <w:t>п</w:t>
            </w:r>
            <w:proofErr w:type="spellEnd"/>
            <w:proofErr w:type="gramEnd"/>
            <w:r w:rsidRPr="00486D47">
              <w:rPr>
                <w:rFonts w:ascii="Times New Roman" w:hAnsi="Times New Roman" w:cs="Times New Roman"/>
              </w:rPr>
              <w:t>/</w:t>
            </w:r>
            <w:proofErr w:type="spellStart"/>
            <w:r w:rsidRPr="00486D47">
              <w:rPr>
                <w:rFonts w:ascii="Times New Roman" w:hAnsi="Times New Roman" w:cs="Times New Roman"/>
              </w:rPr>
              <w:t>п</w:t>
            </w:r>
            <w:proofErr w:type="spellEnd"/>
          </w:p>
        </w:tc>
        <w:tc>
          <w:tcPr>
            <w:tcW w:w="754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Вид имущества</w:t>
            </w:r>
          </w:p>
        </w:tc>
        <w:tc>
          <w:tcPr>
            <w:tcW w:w="18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Стоимость о</w:t>
            </w:r>
            <w:r w:rsidRPr="00486D47">
              <w:rPr>
                <w:rFonts w:ascii="Times New Roman" w:hAnsi="Times New Roman" w:cs="Times New Roman"/>
              </w:rPr>
              <w:t>т</w:t>
            </w:r>
            <w:r w:rsidRPr="00486D47">
              <w:rPr>
                <w:rFonts w:ascii="Times New Roman" w:hAnsi="Times New Roman" w:cs="Times New Roman"/>
              </w:rPr>
              <w:t>чужденного имущества (в рублях)</w:t>
            </w:r>
            <w:hyperlink w:anchor="sub_30002" w:history="1">
              <w:r w:rsidRPr="00486D47">
                <w:rPr>
                  <w:rFonts w:ascii="Times New Roman" w:hAnsi="Times New Roman" w:cs="Times New Roman"/>
                  <w:color w:val="008000"/>
                </w:rPr>
                <w:t>**</w:t>
              </w:r>
            </w:hyperlink>
          </w:p>
        </w:tc>
      </w:tr>
      <w:tr w:rsidR="00486D47" w:rsidRPr="00486D47" w:rsidTr="004333F3">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I</w:t>
            </w:r>
          </w:p>
        </w:tc>
        <w:tc>
          <w:tcPr>
            <w:tcW w:w="754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Недвижимое имущество</w:t>
            </w:r>
          </w:p>
        </w:tc>
        <w:tc>
          <w:tcPr>
            <w:tcW w:w="18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Х</w:t>
            </w:r>
          </w:p>
        </w:tc>
      </w:tr>
      <w:tr w:rsidR="00486D47" w:rsidRPr="00486D47" w:rsidTr="004333F3">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1</w:t>
            </w:r>
          </w:p>
        </w:tc>
        <w:tc>
          <w:tcPr>
            <w:tcW w:w="754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Земельны</w:t>
            </w:r>
            <w:proofErr w:type="gramStart"/>
            <w:r w:rsidRPr="00486D47">
              <w:rPr>
                <w:rFonts w:ascii="Times New Roman" w:hAnsi="Times New Roman" w:cs="Times New Roman"/>
              </w:rPr>
              <w:t>й(</w:t>
            </w:r>
            <w:proofErr w:type="spellStart"/>
            <w:proofErr w:type="gramEnd"/>
            <w:r w:rsidRPr="00486D47">
              <w:rPr>
                <w:rFonts w:ascii="Times New Roman" w:hAnsi="Times New Roman" w:cs="Times New Roman"/>
              </w:rPr>
              <w:t>ые</w:t>
            </w:r>
            <w:proofErr w:type="spellEnd"/>
            <w:r w:rsidRPr="00486D47">
              <w:rPr>
                <w:rFonts w:ascii="Times New Roman" w:hAnsi="Times New Roman" w:cs="Times New Roman"/>
              </w:rPr>
              <w:t>) участок(и), за исключением земельных участков пл</w:t>
            </w:r>
            <w:r w:rsidRPr="00486D47">
              <w:rPr>
                <w:rFonts w:ascii="Times New Roman" w:hAnsi="Times New Roman" w:cs="Times New Roman"/>
              </w:rPr>
              <w:t>о</w:t>
            </w:r>
            <w:r w:rsidRPr="00486D47">
              <w:rPr>
                <w:rFonts w:ascii="Times New Roman" w:hAnsi="Times New Roman" w:cs="Times New Roman"/>
              </w:rPr>
              <w:t xml:space="preserve">щадью 600 и менее квадратных метров, предоставленных для ведения садоводства </w:t>
            </w:r>
            <w:r w:rsidRPr="00486D47">
              <w:rPr>
                <w:rFonts w:ascii="Times New Roman" w:hAnsi="Times New Roman" w:cs="Times New Roman"/>
              </w:rPr>
              <w:lastRenderedPageBreak/>
              <w:t>или огородничества, но не более одного на семью</w:t>
            </w:r>
          </w:p>
        </w:tc>
        <w:tc>
          <w:tcPr>
            <w:tcW w:w="18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lastRenderedPageBreak/>
              <w:t>2</w:t>
            </w:r>
          </w:p>
        </w:tc>
        <w:tc>
          <w:tcPr>
            <w:tcW w:w="754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Жилой дом (часть жилого дома)</w:t>
            </w:r>
          </w:p>
        </w:tc>
        <w:tc>
          <w:tcPr>
            <w:tcW w:w="18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3</w:t>
            </w:r>
          </w:p>
        </w:tc>
        <w:tc>
          <w:tcPr>
            <w:tcW w:w="754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Квартира (часть квартиры)</w:t>
            </w:r>
          </w:p>
        </w:tc>
        <w:tc>
          <w:tcPr>
            <w:tcW w:w="18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4</w:t>
            </w:r>
          </w:p>
        </w:tc>
        <w:tc>
          <w:tcPr>
            <w:tcW w:w="754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Дача (часть дачи)</w:t>
            </w:r>
          </w:p>
        </w:tc>
        <w:tc>
          <w:tcPr>
            <w:tcW w:w="18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5</w:t>
            </w:r>
          </w:p>
        </w:tc>
        <w:tc>
          <w:tcPr>
            <w:tcW w:w="754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Садовый домик в садоводческом товариществе (часть домика)</w:t>
            </w:r>
          </w:p>
        </w:tc>
        <w:tc>
          <w:tcPr>
            <w:tcW w:w="18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6</w:t>
            </w:r>
          </w:p>
        </w:tc>
        <w:tc>
          <w:tcPr>
            <w:tcW w:w="754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Гараж (часть гаража)</w:t>
            </w:r>
          </w:p>
        </w:tc>
        <w:tc>
          <w:tcPr>
            <w:tcW w:w="18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7</w:t>
            </w:r>
          </w:p>
        </w:tc>
        <w:tc>
          <w:tcPr>
            <w:tcW w:w="754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Иные объекты (части объектов) недвижимости любого функциональн</w:t>
            </w:r>
            <w:r w:rsidRPr="00486D47">
              <w:rPr>
                <w:rFonts w:ascii="Times New Roman" w:hAnsi="Times New Roman" w:cs="Times New Roman"/>
              </w:rPr>
              <w:t>о</w:t>
            </w:r>
            <w:r w:rsidRPr="00486D47">
              <w:rPr>
                <w:rFonts w:ascii="Times New Roman" w:hAnsi="Times New Roman" w:cs="Times New Roman"/>
              </w:rPr>
              <w:t>го назначения</w:t>
            </w:r>
          </w:p>
        </w:tc>
        <w:tc>
          <w:tcPr>
            <w:tcW w:w="18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Х</w:t>
            </w:r>
          </w:p>
        </w:tc>
      </w:tr>
      <w:tr w:rsidR="00486D47" w:rsidRPr="00486D47" w:rsidTr="004333F3">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1)</w:t>
            </w:r>
          </w:p>
        </w:tc>
        <w:tc>
          <w:tcPr>
            <w:tcW w:w="754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Строения</w:t>
            </w:r>
          </w:p>
        </w:tc>
        <w:tc>
          <w:tcPr>
            <w:tcW w:w="18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2)</w:t>
            </w:r>
          </w:p>
        </w:tc>
        <w:tc>
          <w:tcPr>
            <w:tcW w:w="754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Помещения</w:t>
            </w:r>
          </w:p>
        </w:tc>
        <w:tc>
          <w:tcPr>
            <w:tcW w:w="18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3)</w:t>
            </w:r>
          </w:p>
        </w:tc>
        <w:tc>
          <w:tcPr>
            <w:tcW w:w="754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Сооружения</w:t>
            </w:r>
          </w:p>
        </w:tc>
        <w:tc>
          <w:tcPr>
            <w:tcW w:w="18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II</w:t>
            </w:r>
          </w:p>
        </w:tc>
        <w:tc>
          <w:tcPr>
            <w:tcW w:w="754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Движимое имущество</w:t>
            </w:r>
          </w:p>
        </w:tc>
        <w:tc>
          <w:tcPr>
            <w:tcW w:w="18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Х</w:t>
            </w:r>
          </w:p>
        </w:tc>
      </w:tr>
      <w:tr w:rsidR="00486D47" w:rsidRPr="00486D47" w:rsidTr="004333F3">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c>
          <w:tcPr>
            <w:tcW w:w="754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Транспортные средства, за исключением транспортных средств, нах</w:t>
            </w:r>
            <w:r w:rsidRPr="00486D47">
              <w:rPr>
                <w:rFonts w:ascii="Times New Roman" w:hAnsi="Times New Roman" w:cs="Times New Roman"/>
              </w:rPr>
              <w:t>о</w:t>
            </w:r>
            <w:r w:rsidRPr="00486D47">
              <w:rPr>
                <w:rFonts w:ascii="Times New Roman" w:hAnsi="Times New Roman" w:cs="Times New Roman"/>
              </w:rPr>
              <w:t>дящихся в розыске, при условии подтверждения факта их угона (кражи) документом, выдаваемым уполномоченным органом:</w:t>
            </w:r>
          </w:p>
        </w:tc>
        <w:tc>
          <w:tcPr>
            <w:tcW w:w="18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Х</w:t>
            </w:r>
          </w:p>
        </w:tc>
      </w:tr>
      <w:tr w:rsidR="00486D47" w:rsidRPr="00486D47" w:rsidTr="004333F3">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1)</w:t>
            </w:r>
          </w:p>
        </w:tc>
        <w:tc>
          <w:tcPr>
            <w:tcW w:w="754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Автомобиль, за исключением автомобиля легкового, специально оборудованного для использования инвалидами, а также автомобиля ле</w:t>
            </w:r>
            <w:r w:rsidRPr="00486D47">
              <w:rPr>
                <w:rFonts w:ascii="Times New Roman" w:hAnsi="Times New Roman" w:cs="Times New Roman"/>
              </w:rPr>
              <w:t>г</w:t>
            </w:r>
            <w:r w:rsidRPr="00486D47">
              <w:rPr>
                <w:rFonts w:ascii="Times New Roman" w:hAnsi="Times New Roman" w:cs="Times New Roman"/>
              </w:rPr>
              <w:t>кового с мощностью двигателя до 100 лошадиных сил (до 73,55 кВт), полученного (приобретенного) через органы социальной защиты нас</w:t>
            </w:r>
            <w:r w:rsidRPr="00486D47">
              <w:rPr>
                <w:rFonts w:ascii="Times New Roman" w:hAnsi="Times New Roman" w:cs="Times New Roman"/>
              </w:rPr>
              <w:t>е</w:t>
            </w:r>
            <w:r w:rsidRPr="00486D47">
              <w:rPr>
                <w:rFonts w:ascii="Times New Roman" w:hAnsi="Times New Roman" w:cs="Times New Roman"/>
              </w:rPr>
              <w:t>ления в установленном законом порядке</w:t>
            </w:r>
          </w:p>
        </w:tc>
        <w:tc>
          <w:tcPr>
            <w:tcW w:w="18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2)</w:t>
            </w:r>
          </w:p>
        </w:tc>
        <w:tc>
          <w:tcPr>
            <w:tcW w:w="754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Мотоцикл</w:t>
            </w:r>
          </w:p>
        </w:tc>
        <w:tc>
          <w:tcPr>
            <w:tcW w:w="18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3)</w:t>
            </w:r>
          </w:p>
        </w:tc>
        <w:tc>
          <w:tcPr>
            <w:tcW w:w="754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Мотороллер</w:t>
            </w:r>
          </w:p>
        </w:tc>
        <w:tc>
          <w:tcPr>
            <w:tcW w:w="18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4)</w:t>
            </w:r>
          </w:p>
        </w:tc>
        <w:tc>
          <w:tcPr>
            <w:tcW w:w="754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Автобус</w:t>
            </w:r>
          </w:p>
        </w:tc>
        <w:tc>
          <w:tcPr>
            <w:tcW w:w="18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5)</w:t>
            </w:r>
          </w:p>
        </w:tc>
        <w:tc>
          <w:tcPr>
            <w:tcW w:w="754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Самоходные машины на пневматическом ходу, за исключением тракт</w:t>
            </w:r>
            <w:r w:rsidRPr="00486D47">
              <w:rPr>
                <w:rFonts w:ascii="Times New Roman" w:hAnsi="Times New Roman" w:cs="Times New Roman"/>
              </w:rPr>
              <w:t>о</w:t>
            </w:r>
            <w:r w:rsidRPr="00486D47">
              <w:rPr>
                <w:rFonts w:ascii="Times New Roman" w:hAnsi="Times New Roman" w:cs="Times New Roman"/>
              </w:rPr>
              <w:t>ров, самоходных комбайнов всех марок, специальных автомашин (м</w:t>
            </w:r>
            <w:r w:rsidRPr="00486D47">
              <w:rPr>
                <w:rFonts w:ascii="Times New Roman" w:hAnsi="Times New Roman" w:cs="Times New Roman"/>
              </w:rPr>
              <w:t>о</w:t>
            </w:r>
            <w:r w:rsidRPr="00486D47">
              <w:rPr>
                <w:rFonts w:ascii="Times New Roman" w:hAnsi="Times New Roman" w:cs="Times New Roman"/>
              </w:rPr>
              <w:t>локовозы, скотовозы, специальные машины для перевозки и внесения минеральных удобрений, ветеринарной помощи, технического обсл</w:t>
            </w:r>
            <w:r w:rsidRPr="00486D47">
              <w:rPr>
                <w:rFonts w:ascii="Times New Roman" w:hAnsi="Times New Roman" w:cs="Times New Roman"/>
              </w:rPr>
              <w:t>у</w:t>
            </w:r>
            <w:r w:rsidRPr="00486D47">
              <w:rPr>
                <w:rFonts w:ascii="Times New Roman" w:hAnsi="Times New Roman" w:cs="Times New Roman"/>
              </w:rPr>
              <w:t>живания), зарегистрированных на сельскохозяйственных товаропрои</w:t>
            </w:r>
            <w:r w:rsidRPr="00486D47">
              <w:rPr>
                <w:rFonts w:ascii="Times New Roman" w:hAnsi="Times New Roman" w:cs="Times New Roman"/>
              </w:rPr>
              <w:t>з</w:t>
            </w:r>
            <w:r w:rsidRPr="00486D47">
              <w:rPr>
                <w:rFonts w:ascii="Times New Roman" w:hAnsi="Times New Roman" w:cs="Times New Roman"/>
              </w:rPr>
              <w:t>водителей и используемых при сельскохозяйственных работах для пр</w:t>
            </w:r>
            <w:r w:rsidRPr="00486D47">
              <w:rPr>
                <w:rFonts w:ascii="Times New Roman" w:hAnsi="Times New Roman" w:cs="Times New Roman"/>
              </w:rPr>
              <w:t>о</w:t>
            </w:r>
            <w:r w:rsidRPr="00486D47">
              <w:rPr>
                <w:rFonts w:ascii="Times New Roman" w:hAnsi="Times New Roman" w:cs="Times New Roman"/>
              </w:rPr>
              <w:t>изводства сельскохозяйственной продукции</w:t>
            </w:r>
          </w:p>
        </w:tc>
        <w:tc>
          <w:tcPr>
            <w:tcW w:w="18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6)</w:t>
            </w:r>
          </w:p>
        </w:tc>
        <w:tc>
          <w:tcPr>
            <w:tcW w:w="754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Снегоходы</w:t>
            </w:r>
          </w:p>
        </w:tc>
        <w:tc>
          <w:tcPr>
            <w:tcW w:w="18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7)</w:t>
            </w:r>
          </w:p>
        </w:tc>
        <w:tc>
          <w:tcPr>
            <w:tcW w:w="754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Мотосани</w:t>
            </w:r>
          </w:p>
        </w:tc>
        <w:tc>
          <w:tcPr>
            <w:tcW w:w="18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8)</w:t>
            </w:r>
          </w:p>
        </w:tc>
        <w:tc>
          <w:tcPr>
            <w:tcW w:w="754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Самолет</w:t>
            </w:r>
          </w:p>
        </w:tc>
        <w:tc>
          <w:tcPr>
            <w:tcW w:w="18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9)</w:t>
            </w:r>
          </w:p>
        </w:tc>
        <w:tc>
          <w:tcPr>
            <w:tcW w:w="754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Вертолет</w:t>
            </w:r>
          </w:p>
        </w:tc>
        <w:tc>
          <w:tcPr>
            <w:tcW w:w="18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10)</w:t>
            </w:r>
          </w:p>
        </w:tc>
        <w:tc>
          <w:tcPr>
            <w:tcW w:w="754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Другое воздушное транспортное средство</w:t>
            </w:r>
          </w:p>
        </w:tc>
        <w:tc>
          <w:tcPr>
            <w:tcW w:w="18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11)</w:t>
            </w:r>
          </w:p>
        </w:tc>
        <w:tc>
          <w:tcPr>
            <w:tcW w:w="754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Теплоход</w:t>
            </w:r>
          </w:p>
        </w:tc>
        <w:tc>
          <w:tcPr>
            <w:tcW w:w="18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12)</w:t>
            </w:r>
          </w:p>
        </w:tc>
        <w:tc>
          <w:tcPr>
            <w:tcW w:w="754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Яхта</w:t>
            </w:r>
          </w:p>
        </w:tc>
        <w:tc>
          <w:tcPr>
            <w:tcW w:w="18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13)</w:t>
            </w:r>
          </w:p>
        </w:tc>
        <w:tc>
          <w:tcPr>
            <w:tcW w:w="754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Катер</w:t>
            </w:r>
          </w:p>
        </w:tc>
        <w:tc>
          <w:tcPr>
            <w:tcW w:w="18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14)</w:t>
            </w:r>
          </w:p>
        </w:tc>
        <w:tc>
          <w:tcPr>
            <w:tcW w:w="754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roofErr w:type="spellStart"/>
            <w:r w:rsidRPr="00486D47">
              <w:rPr>
                <w:rFonts w:ascii="Times New Roman" w:hAnsi="Times New Roman" w:cs="Times New Roman"/>
              </w:rPr>
              <w:t>Гидроцикл</w:t>
            </w:r>
            <w:proofErr w:type="spellEnd"/>
          </w:p>
        </w:tc>
        <w:tc>
          <w:tcPr>
            <w:tcW w:w="18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15)</w:t>
            </w:r>
          </w:p>
        </w:tc>
        <w:tc>
          <w:tcPr>
            <w:tcW w:w="754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Моторная лодка, за исключением моторной лодки с двигателем мощн</w:t>
            </w:r>
            <w:r w:rsidRPr="00486D47">
              <w:rPr>
                <w:rFonts w:ascii="Times New Roman" w:hAnsi="Times New Roman" w:cs="Times New Roman"/>
              </w:rPr>
              <w:t>о</w:t>
            </w:r>
            <w:r w:rsidRPr="00486D47">
              <w:rPr>
                <w:rFonts w:ascii="Times New Roman" w:hAnsi="Times New Roman" w:cs="Times New Roman"/>
              </w:rPr>
              <w:t>стью не свыше 5 лошадиных сил</w:t>
            </w:r>
          </w:p>
        </w:tc>
        <w:tc>
          <w:tcPr>
            <w:tcW w:w="18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16)</w:t>
            </w:r>
          </w:p>
        </w:tc>
        <w:tc>
          <w:tcPr>
            <w:tcW w:w="754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Несамоходное (буксируемое) судно</w:t>
            </w:r>
          </w:p>
        </w:tc>
        <w:tc>
          <w:tcPr>
            <w:tcW w:w="18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r w:rsidR="00486D47" w:rsidRPr="00486D47" w:rsidTr="004333F3">
        <w:tblPrEx>
          <w:tblCellMar>
            <w:top w:w="0" w:type="dxa"/>
            <w:bottom w:w="0" w:type="dxa"/>
          </w:tblCellMar>
        </w:tblPrEx>
        <w:tc>
          <w:tcPr>
            <w:tcW w:w="648"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17)</w:t>
            </w:r>
          </w:p>
        </w:tc>
        <w:tc>
          <w:tcPr>
            <w:tcW w:w="7540"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r w:rsidRPr="00486D47">
              <w:rPr>
                <w:rFonts w:ascii="Times New Roman" w:hAnsi="Times New Roman" w:cs="Times New Roman"/>
              </w:rPr>
              <w:t>Другое водное транспортное средство, за исключением промысловых морских и речных судов и весельных лодок</w:t>
            </w:r>
          </w:p>
        </w:tc>
        <w:tc>
          <w:tcPr>
            <w:tcW w:w="1812" w:type="dxa"/>
            <w:tcBorders>
              <w:top w:val="single" w:sz="4" w:space="0" w:color="auto"/>
              <w:left w:val="single" w:sz="4" w:space="0" w:color="auto"/>
              <w:bottom w:val="single" w:sz="4" w:space="0" w:color="auto"/>
              <w:right w:val="single" w:sz="4" w:space="0" w:color="auto"/>
            </w:tcBorders>
          </w:tcPr>
          <w:p w:rsidR="00486D47" w:rsidRPr="00486D47" w:rsidRDefault="00486D47" w:rsidP="00486D47">
            <w:pPr>
              <w:autoSpaceDE w:val="0"/>
              <w:autoSpaceDN w:val="0"/>
              <w:adjustRightInd w:val="0"/>
              <w:spacing w:after="0" w:line="240" w:lineRule="auto"/>
              <w:ind w:left="-57" w:right="-57"/>
              <w:jc w:val="both"/>
              <w:rPr>
                <w:rFonts w:ascii="Times New Roman" w:hAnsi="Times New Roman" w:cs="Times New Roman"/>
              </w:rPr>
            </w:pPr>
          </w:p>
        </w:tc>
      </w:tr>
    </w:tbl>
    <w:p w:rsidR="00486D47" w:rsidRPr="00486D47" w:rsidRDefault="00486D47" w:rsidP="00486D47">
      <w:pPr>
        <w:autoSpaceDE w:val="0"/>
        <w:autoSpaceDN w:val="0"/>
        <w:adjustRightInd w:val="0"/>
        <w:spacing w:after="0" w:line="240" w:lineRule="auto"/>
        <w:ind w:firstLine="720"/>
        <w:jc w:val="both"/>
        <w:rPr>
          <w:rFonts w:ascii="Times New Roman" w:hAnsi="Times New Roman" w:cs="Times New Roman"/>
          <w:sz w:val="20"/>
          <w:szCs w:val="20"/>
        </w:rPr>
      </w:pPr>
    </w:p>
    <w:p w:rsidR="00486D47" w:rsidRPr="00486D47" w:rsidRDefault="00486D47" w:rsidP="00486D47">
      <w:pPr>
        <w:autoSpaceDE w:val="0"/>
        <w:autoSpaceDN w:val="0"/>
        <w:adjustRightInd w:val="0"/>
        <w:spacing w:after="0" w:line="240" w:lineRule="auto"/>
        <w:ind w:firstLine="709"/>
        <w:jc w:val="both"/>
        <w:rPr>
          <w:rFonts w:ascii="Times New Roman" w:hAnsi="Times New Roman" w:cs="Times New Roman"/>
        </w:rPr>
      </w:pPr>
      <w:r w:rsidRPr="00486D47">
        <w:rPr>
          <w:rFonts w:ascii="Times New Roman" w:hAnsi="Times New Roman" w:cs="Times New Roman"/>
        </w:rPr>
        <w:t xml:space="preserve"> Указанные мною в настоящей декларации сведения полны и достоверны.  Я  даю  с</w:t>
      </w:r>
      <w:r w:rsidRPr="00486D47">
        <w:rPr>
          <w:rFonts w:ascii="Times New Roman" w:hAnsi="Times New Roman" w:cs="Times New Roman"/>
        </w:rPr>
        <w:t>о</w:t>
      </w:r>
      <w:r w:rsidRPr="00486D47">
        <w:rPr>
          <w:rFonts w:ascii="Times New Roman" w:hAnsi="Times New Roman" w:cs="Times New Roman"/>
        </w:rPr>
        <w:t>гласие  на получение уполномоченным органом по учету любых данных,   необходимых   для  проверки  предоставленных  мною  сведений  и восполнения  отсутствующей  информации,  от  соответствующих федеральных, краевых органов государственной власти и органов м</w:t>
      </w:r>
      <w:r w:rsidRPr="00486D47">
        <w:rPr>
          <w:rFonts w:ascii="Times New Roman" w:hAnsi="Times New Roman" w:cs="Times New Roman"/>
        </w:rPr>
        <w:t>е</w:t>
      </w:r>
      <w:r w:rsidRPr="00486D47">
        <w:rPr>
          <w:rFonts w:ascii="Times New Roman" w:hAnsi="Times New Roman" w:cs="Times New Roman"/>
        </w:rPr>
        <w:t>стного самоуправления, организаций всех форм собственности, а также на обработку и и</w:t>
      </w:r>
      <w:r w:rsidRPr="00486D47">
        <w:rPr>
          <w:rFonts w:ascii="Times New Roman" w:hAnsi="Times New Roman" w:cs="Times New Roman"/>
        </w:rPr>
        <w:t>с</w:t>
      </w:r>
      <w:r w:rsidRPr="00486D47">
        <w:rPr>
          <w:rFonts w:ascii="Times New Roman" w:hAnsi="Times New Roman" w:cs="Times New Roman"/>
        </w:rPr>
        <w:t>пользование</w:t>
      </w:r>
    </w:p>
    <w:p w:rsidR="00486D47" w:rsidRPr="00486D47" w:rsidRDefault="00486D47" w:rsidP="00486D47">
      <w:pPr>
        <w:autoSpaceDE w:val="0"/>
        <w:autoSpaceDN w:val="0"/>
        <w:adjustRightInd w:val="0"/>
        <w:spacing w:after="0" w:line="240" w:lineRule="auto"/>
        <w:jc w:val="both"/>
        <w:rPr>
          <w:rFonts w:ascii="Times New Roman" w:hAnsi="Times New Roman" w:cs="Times New Roman"/>
        </w:rPr>
      </w:pPr>
      <w:r w:rsidRPr="00486D47">
        <w:rPr>
          <w:rFonts w:ascii="Times New Roman" w:hAnsi="Times New Roman" w:cs="Times New Roman"/>
        </w:rPr>
        <w:t>моих (наших) персональных данных.</w:t>
      </w:r>
    </w:p>
    <w:p w:rsidR="00486D47" w:rsidRPr="00486D47" w:rsidRDefault="00486D47" w:rsidP="00486D47">
      <w:pPr>
        <w:autoSpaceDE w:val="0"/>
        <w:autoSpaceDN w:val="0"/>
        <w:adjustRightInd w:val="0"/>
        <w:spacing w:after="0" w:line="240" w:lineRule="auto"/>
        <w:ind w:firstLine="709"/>
        <w:jc w:val="both"/>
        <w:rPr>
          <w:rFonts w:ascii="Times New Roman" w:hAnsi="Times New Roman" w:cs="Times New Roman"/>
        </w:rPr>
      </w:pPr>
      <w:r w:rsidRPr="00486D47">
        <w:rPr>
          <w:rFonts w:ascii="Times New Roman" w:hAnsi="Times New Roman" w:cs="Times New Roman"/>
        </w:rPr>
        <w:t xml:space="preserve"> Я   предупрежде</w:t>
      </w:r>
      <w:proofErr w:type="gramStart"/>
      <w:r w:rsidRPr="00486D47">
        <w:rPr>
          <w:rFonts w:ascii="Times New Roman" w:hAnsi="Times New Roman" w:cs="Times New Roman"/>
        </w:rPr>
        <w:t>н(</w:t>
      </w:r>
      <w:proofErr w:type="gramEnd"/>
      <w:r w:rsidRPr="00486D47">
        <w:rPr>
          <w:rFonts w:ascii="Times New Roman" w:hAnsi="Times New Roman" w:cs="Times New Roman"/>
        </w:rPr>
        <w:t>а)   о   последствиях,    предусмотренных   Законом Краснодарского  края  от  29  декабря  2009  года  N 1890-КЗ  "О  порядке признания  граждан  малоимущими  в  целях  принятия их на учет в качестве нуждающихся в жилых помещениях", при выявл</w:t>
      </w:r>
      <w:r w:rsidRPr="00486D47">
        <w:rPr>
          <w:rFonts w:ascii="Times New Roman" w:hAnsi="Times New Roman" w:cs="Times New Roman"/>
        </w:rPr>
        <w:t>е</w:t>
      </w:r>
      <w:r w:rsidRPr="00486D47">
        <w:rPr>
          <w:rFonts w:ascii="Times New Roman" w:hAnsi="Times New Roman" w:cs="Times New Roman"/>
        </w:rPr>
        <w:t>нии  указанных  мною  неполных сведений или сведений не соответствующих действител</w:t>
      </w:r>
      <w:r w:rsidRPr="00486D47">
        <w:rPr>
          <w:rFonts w:ascii="Times New Roman" w:hAnsi="Times New Roman" w:cs="Times New Roman"/>
        </w:rPr>
        <w:t>ь</w:t>
      </w:r>
      <w:r w:rsidRPr="00486D47">
        <w:rPr>
          <w:rFonts w:ascii="Times New Roman" w:hAnsi="Times New Roman" w:cs="Times New Roman"/>
        </w:rPr>
        <w:t>ности.</w:t>
      </w:r>
    </w:p>
    <w:p w:rsidR="00486D47" w:rsidRPr="00486D47" w:rsidRDefault="00486D47" w:rsidP="00486D47">
      <w:pPr>
        <w:autoSpaceDE w:val="0"/>
        <w:autoSpaceDN w:val="0"/>
        <w:adjustRightInd w:val="0"/>
        <w:spacing w:after="0" w:line="240" w:lineRule="auto"/>
        <w:jc w:val="both"/>
        <w:rPr>
          <w:rFonts w:ascii="Times New Roman" w:hAnsi="Times New Roman" w:cs="Times New Roman"/>
          <w:sz w:val="20"/>
          <w:szCs w:val="20"/>
        </w:rPr>
      </w:pPr>
      <w:r w:rsidRPr="00486D47">
        <w:rPr>
          <w:rFonts w:ascii="Times New Roman" w:hAnsi="Times New Roman" w:cs="Times New Roman"/>
          <w:sz w:val="20"/>
          <w:szCs w:val="20"/>
        </w:rPr>
        <w:t xml:space="preserve">     __________________    </w:t>
      </w:r>
      <w:r w:rsidRPr="00486D47">
        <w:rPr>
          <w:rFonts w:ascii="Times New Roman" w:hAnsi="Times New Roman" w:cs="Times New Roman"/>
          <w:sz w:val="20"/>
          <w:szCs w:val="20"/>
        </w:rPr>
        <w:tab/>
      </w:r>
      <w:r w:rsidRPr="00486D47">
        <w:rPr>
          <w:rFonts w:ascii="Times New Roman" w:hAnsi="Times New Roman" w:cs="Times New Roman"/>
          <w:sz w:val="20"/>
          <w:szCs w:val="20"/>
        </w:rPr>
        <w:tab/>
      </w:r>
      <w:r w:rsidRPr="00486D47">
        <w:rPr>
          <w:rFonts w:ascii="Times New Roman" w:hAnsi="Times New Roman" w:cs="Times New Roman"/>
          <w:sz w:val="20"/>
          <w:szCs w:val="20"/>
        </w:rPr>
        <w:tab/>
        <w:t xml:space="preserve"> ______________________________________________</w:t>
      </w:r>
    </w:p>
    <w:p w:rsidR="00486D47" w:rsidRPr="00486D47" w:rsidRDefault="00486D47" w:rsidP="00486D47">
      <w:pPr>
        <w:autoSpaceDE w:val="0"/>
        <w:autoSpaceDN w:val="0"/>
        <w:adjustRightInd w:val="0"/>
        <w:spacing w:after="0" w:line="240" w:lineRule="auto"/>
        <w:jc w:val="both"/>
        <w:rPr>
          <w:rFonts w:ascii="Times New Roman" w:hAnsi="Times New Roman" w:cs="Times New Roman"/>
          <w:sz w:val="20"/>
          <w:szCs w:val="20"/>
        </w:rPr>
      </w:pPr>
      <w:r w:rsidRPr="00486D47">
        <w:rPr>
          <w:rFonts w:ascii="Times New Roman" w:hAnsi="Times New Roman" w:cs="Times New Roman"/>
          <w:sz w:val="20"/>
          <w:szCs w:val="20"/>
        </w:rPr>
        <w:t xml:space="preserve">         (подпись)                 </w:t>
      </w:r>
      <w:r w:rsidRPr="00486D47">
        <w:rPr>
          <w:rFonts w:ascii="Times New Roman" w:hAnsi="Times New Roman" w:cs="Times New Roman"/>
          <w:sz w:val="20"/>
          <w:szCs w:val="20"/>
        </w:rPr>
        <w:tab/>
      </w:r>
      <w:r w:rsidRPr="00486D47">
        <w:rPr>
          <w:rFonts w:ascii="Times New Roman" w:hAnsi="Times New Roman" w:cs="Times New Roman"/>
          <w:sz w:val="20"/>
          <w:szCs w:val="20"/>
        </w:rPr>
        <w:tab/>
      </w:r>
      <w:r w:rsidRPr="00486D47">
        <w:rPr>
          <w:rFonts w:ascii="Times New Roman" w:hAnsi="Times New Roman" w:cs="Times New Roman"/>
          <w:sz w:val="20"/>
          <w:szCs w:val="20"/>
        </w:rPr>
        <w:tab/>
      </w:r>
      <w:r w:rsidRPr="00486D47">
        <w:rPr>
          <w:rFonts w:ascii="Times New Roman" w:hAnsi="Times New Roman" w:cs="Times New Roman"/>
          <w:sz w:val="20"/>
          <w:szCs w:val="20"/>
        </w:rPr>
        <w:tab/>
      </w:r>
      <w:r w:rsidRPr="00486D47">
        <w:rPr>
          <w:rFonts w:ascii="Times New Roman" w:hAnsi="Times New Roman" w:cs="Times New Roman"/>
          <w:sz w:val="20"/>
          <w:szCs w:val="20"/>
        </w:rPr>
        <w:tab/>
      </w:r>
      <w:r w:rsidRPr="00486D47">
        <w:rPr>
          <w:rFonts w:ascii="Times New Roman" w:hAnsi="Times New Roman" w:cs="Times New Roman"/>
          <w:sz w:val="20"/>
          <w:szCs w:val="20"/>
        </w:rPr>
        <w:tab/>
      </w:r>
      <w:r w:rsidRPr="00486D47">
        <w:rPr>
          <w:rFonts w:ascii="Times New Roman" w:hAnsi="Times New Roman" w:cs="Times New Roman"/>
          <w:sz w:val="20"/>
          <w:szCs w:val="20"/>
        </w:rPr>
        <w:tab/>
        <w:t xml:space="preserve"> (Ф.И.О.)</w:t>
      </w:r>
    </w:p>
    <w:p w:rsidR="00486D47" w:rsidRPr="00486D47" w:rsidRDefault="00486D47" w:rsidP="00486D47">
      <w:pPr>
        <w:autoSpaceDE w:val="0"/>
        <w:autoSpaceDN w:val="0"/>
        <w:adjustRightInd w:val="0"/>
        <w:spacing w:after="0" w:line="240" w:lineRule="auto"/>
        <w:jc w:val="both"/>
        <w:rPr>
          <w:rFonts w:ascii="Times New Roman" w:hAnsi="Times New Roman" w:cs="Times New Roman"/>
          <w:sz w:val="20"/>
          <w:szCs w:val="20"/>
        </w:rPr>
      </w:pPr>
      <w:r w:rsidRPr="00486D47">
        <w:rPr>
          <w:rFonts w:ascii="Times New Roman" w:hAnsi="Times New Roman" w:cs="Times New Roman"/>
          <w:sz w:val="20"/>
          <w:szCs w:val="20"/>
        </w:rPr>
        <w:t xml:space="preserve">    </w:t>
      </w:r>
      <w:r w:rsidRPr="00486D47">
        <w:rPr>
          <w:rFonts w:ascii="Times New Roman" w:hAnsi="Times New Roman" w:cs="Times New Roman"/>
          <w:sz w:val="20"/>
          <w:szCs w:val="20"/>
        </w:rPr>
        <w:tab/>
      </w:r>
      <w:r w:rsidRPr="00486D47">
        <w:rPr>
          <w:rFonts w:ascii="Times New Roman" w:hAnsi="Times New Roman" w:cs="Times New Roman"/>
          <w:sz w:val="20"/>
          <w:szCs w:val="20"/>
        </w:rPr>
        <w:tab/>
      </w:r>
      <w:r w:rsidRPr="00486D47">
        <w:rPr>
          <w:rFonts w:ascii="Times New Roman" w:hAnsi="Times New Roman" w:cs="Times New Roman"/>
          <w:sz w:val="20"/>
          <w:szCs w:val="20"/>
        </w:rPr>
        <w:tab/>
      </w:r>
      <w:r w:rsidRPr="00486D47">
        <w:rPr>
          <w:rFonts w:ascii="Times New Roman" w:hAnsi="Times New Roman" w:cs="Times New Roman"/>
          <w:sz w:val="20"/>
          <w:szCs w:val="20"/>
        </w:rPr>
        <w:tab/>
      </w:r>
      <w:r w:rsidRPr="00486D47">
        <w:rPr>
          <w:rFonts w:ascii="Times New Roman" w:hAnsi="Times New Roman" w:cs="Times New Roman"/>
          <w:sz w:val="20"/>
          <w:szCs w:val="20"/>
        </w:rPr>
        <w:tab/>
      </w:r>
      <w:r w:rsidRPr="00486D47">
        <w:rPr>
          <w:rFonts w:ascii="Times New Roman" w:hAnsi="Times New Roman" w:cs="Times New Roman"/>
          <w:sz w:val="20"/>
          <w:szCs w:val="20"/>
        </w:rPr>
        <w:tab/>
      </w:r>
      <w:r w:rsidRPr="00486D47">
        <w:rPr>
          <w:rFonts w:ascii="Times New Roman" w:hAnsi="Times New Roman" w:cs="Times New Roman"/>
          <w:sz w:val="20"/>
          <w:szCs w:val="20"/>
        </w:rPr>
        <w:tab/>
      </w:r>
      <w:r w:rsidRPr="00486D47">
        <w:rPr>
          <w:rFonts w:ascii="Times New Roman" w:hAnsi="Times New Roman" w:cs="Times New Roman"/>
          <w:sz w:val="20"/>
          <w:szCs w:val="20"/>
        </w:rPr>
        <w:tab/>
      </w:r>
      <w:r w:rsidRPr="00486D47">
        <w:rPr>
          <w:rFonts w:ascii="Times New Roman" w:hAnsi="Times New Roman" w:cs="Times New Roman"/>
          <w:sz w:val="20"/>
          <w:szCs w:val="20"/>
        </w:rPr>
        <w:tab/>
        <w:t xml:space="preserve"> "__" _______________ 20__ г.</w:t>
      </w: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486D47">
        <w:rPr>
          <w:rFonts w:ascii="Times New Roman" w:hAnsi="Times New Roman" w:cs="Times New Roman"/>
          <w:sz w:val="28"/>
          <w:szCs w:val="28"/>
        </w:rPr>
        <w:t>пециалист</w:t>
      </w:r>
      <w:r>
        <w:rPr>
          <w:rFonts w:ascii="Times New Roman" w:hAnsi="Times New Roman" w:cs="Times New Roman"/>
          <w:sz w:val="28"/>
          <w:szCs w:val="28"/>
        </w:rPr>
        <w:t xml:space="preserve"> 2 категории</w:t>
      </w:r>
      <w:r w:rsidRPr="00486D47">
        <w:rPr>
          <w:rFonts w:ascii="Times New Roman" w:hAnsi="Times New Roman" w:cs="Times New Roman"/>
          <w:sz w:val="28"/>
          <w:szCs w:val="28"/>
        </w:rPr>
        <w:t xml:space="preserve"> общего </w:t>
      </w:r>
    </w:p>
    <w:p w:rsidR="00486D47" w:rsidRPr="00486D47" w:rsidRDefault="00486D47" w:rsidP="00486D47">
      <w:pPr>
        <w:spacing w:after="0" w:line="240" w:lineRule="auto"/>
        <w:jc w:val="both"/>
        <w:rPr>
          <w:rFonts w:ascii="Times New Roman" w:hAnsi="Times New Roman" w:cs="Times New Roman"/>
          <w:sz w:val="28"/>
          <w:szCs w:val="28"/>
        </w:rPr>
      </w:pPr>
      <w:r w:rsidRPr="00486D47">
        <w:rPr>
          <w:rFonts w:ascii="Times New Roman" w:hAnsi="Times New Roman" w:cs="Times New Roman"/>
          <w:sz w:val="28"/>
          <w:szCs w:val="28"/>
        </w:rPr>
        <w:t>отдела администрации</w:t>
      </w:r>
    </w:p>
    <w:p w:rsidR="00486D47" w:rsidRPr="00486D47" w:rsidRDefault="00486D47" w:rsidP="00486D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Некрасовского</w:t>
      </w:r>
      <w:r w:rsidRPr="00486D47">
        <w:rPr>
          <w:rFonts w:ascii="Times New Roman" w:hAnsi="Times New Roman" w:cs="Times New Roman"/>
          <w:sz w:val="28"/>
          <w:szCs w:val="28"/>
        </w:rPr>
        <w:t xml:space="preserve"> сельского</w:t>
      </w:r>
    </w:p>
    <w:p w:rsidR="00486D47" w:rsidRPr="00486D47" w:rsidRDefault="00486D47" w:rsidP="00486D47">
      <w:pPr>
        <w:spacing w:after="0" w:line="240" w:lineRule="auto"/>
        <w:jc w:val="both"/>
        <w:rPr>
          <w:rFonts w:ascii="Times New Roman" w:hAnsi="Times New Roman" w:cs="Times New Roman"/>
          <w:sz w:val="28"/>
          <w:szCs w:val="28"/>
        </w:rPr>
      </w:pPr>
      <w:r w:rsidRPr="00486D47">
        <w:rPr>
          <w:rFonts w:ascii="Times New Roman" w:hAnsi="Times New Roman" w:cs="Times New Roman"/>
          <w:sz w:val="28"/>
          <w:szCs w:val="28"/>
        </w:rPr>
        <w:t xml:space="preserve">поселения </w:t>
      </w:r>
      <w:proofErr w:type="spellStart"/>
      <w:r w:rsidRPr="00486D47">
        <w:rPr>
          <w:rFonts w:ascii="Times New Roman" w:hAnsi="Times New Roman" w:cs="Times New Roman"/>
          <w:sz w:val="28"/>
          <w:szCs w:val="28"/>
        </w:rPr>
        <w:t>Усть-Лабинского</w:t>
      </w:r>
      <w:proofErr w:type="spellEnd"/>
      <w:r w:rsidRPr="00486D47">
        <w:rPr>
          <w:rFonts w:ascii="Times New Roman" w:hAnsi="Times New Roman" w:cs="Times New Roman"/>
          <w:sz w:val="28"/>
          <w:szCs w:val="28"/>
        </w:rPr>
        <w:t xml:space="preserve"> района                                </w:t>
      </w:r>
      <w:r>
        <w:rPr>
          <w:rFonts w:ascii="Times New Roman" w:hAnsi="Times New Roman" w:cs="Times New Roman"/>
          <w:sz w:val="28"/>
          <w:szCs w:val="28"/>
        </w:rPr>
        <w:t>С.В. Борисенко</w:t>
      </w: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rPr>
      </w:pPr>
    </w:p>
    <w:p w:rsidR="00486D47" w:rsidRPr="00486D47" w:rsidRDefault="00486D47" w:rsidP="00486D47">
      <w:pPr>
        <w:spacing w:after="0" w:line="240" w:lineRule="auto"/>
        <w:rPr>
          <w:rFonts w:ascii="Times New Roman" w:hAnsi="Times New Roman" w:cs="Times New Roman"/>
          <w:caps/>
          <w:sz w:val="28"/>
          <w:szCs w:val="28"/>
        </w:rPr>
        <w:sectPr w:rsidR="00486D47" w:rsidRPr="00486D47" w:rsidSect="00A216F5">
          <w:pgSz w:w="11906" w:h="16838"/>
          <w:pgMar w:top="340" w:right="567" w:bottom="567" w:left="1701" w:header="709" w:footer="709" w:gutter="0"/>
          <w:cols w:space="708"/>
          <w:titlePg/>
          <w:docGrid w:linePitch="360"/>
        </w:sectPr>
      </w:pPr>
    </w:p>
    <w:p w:rsidR="009F3954" w:rsidRPr="00486D47" w:rsidRDefault="009F3954" w:rsidP="00486D47">
      <w:pPr>
        <w:spacing w:after="0" w:line="240" w:lineRule="auto"/>
        <w:rPr>
          <w:rFonts w:ascii="Times New Roman" w:hAnsi="Times New Roman" w:cs="Times New Roman"/>
        </w:rPr>
      </w:pPr>
    </w:p>
    <w:sectPr w:rsidR="009F3954" w:rsidRPr="00486D47" w:rsidSect="00085672">
      <w:pgSz w:w="16838" w:h="11906" w:orient="landscape"/>
      <w:pgMar w:top="567" w:right="567" w:bottom="567"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3F91E45"/>
    <w:multiLevelType w:val="hybridMultilevel"/>
    <w:tmpl w:val="AF2E2A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6E47A2A"/>
    <w:multiLevelType w:val="hybridMultilevel"/>
    <w:tmpl w:val="32D0A9E6"/>
    <w:lvl w:ilvl="0" w:tplc="B4547AB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6386C56"/>
    <w:multiLevelType w:val="hybridMultilevel"/>
    <w:tmpl w:val="FF6EC72A"/>
    <w:lvl w:ilvl="0" w:tplc="210877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nsid w:val="3DE24094"/>
    <w:multiLevelType w:val="singleLevel"/>
    <w:tmpl w:val="772A18DC"/>
    <w:lvl w:ilvl="0">
      <w:start w:val="1"/>
      <w:numFmt w:val="decimal"/>
      <w:lvlText w:val="%1."/>
      <w:legacy w:legacy="1" w:legacySpace="0" w:legacyIndent="259"/>
      <w:lvlJc w:val="left"/>
      <w:rPr>
        <w:rFonts w:ascii="Times New Roman" w:hAnsi="Times New Roman" w:cs="Times New Roman" w:hint="default"/>
        <w:b w:val="0"/>
      </w:rPr>
    </w:lvl>
  </w:abstractNum>
  <w:abstractNum w:abstractNumId="9">
    <w:nsid w:val="50272BA4"/>
    <w:multiLevelType w:val="hybridMultilevel"/>
    <w:tmpl w:val="A5704B2E"/>
    <w:lvl w:ilvl="0" w:tplc="F0F801B4">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51A321CE"/>
    <w:multiLevelType w:val="hybridMultilevel"/>
    <w:tmpl w:val="1ECE33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8423B47"/>
    <w:multiLevelType w:val="hybridMultilevel"/>
    <w:tmpl w:val="E2103788"/>
    <w:lvl w:ilvl="0" w:tplc="87149B8C">
      <w:start w:val="2"/>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num w:numId="1">
    <w:abstractNumId w:val="7"/>
  </w:num>
  <w:num w:numId="2">
    <w:abstractNumId w:val="8"/>
  </w:num>
  <w:num w:numId="3">
    <w:abstractNumId w:val="4"/>
  </w:num>
  <w:num w:numId="4">
    <w:abstractNumId w:val="0"/>
  </w:num>
  <w:num w:numId="5">
    <w:abstractNumId w:val="1"/>
  </w:num>
  <w:num w:numId="6">
    <w:abstractNumId w:val="2"/>
  </w:num>
  <w:num w:numId="7">
    <w:abstractNumId w:val="3"/>
  </w:num>
  <w:num w:numId="8">
    <w:abstractNumId w:val="5"/>
  </w:num>
  <w:num w:numId="9">
    <w:abstractNumId w:val="11"/>
  </w:num>
  <w:num w:numId="10">
    <w:abstractNumId w:val="6"/>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6D47"/>
    <w:rsid w:val="000E4BE3"/>
    <w:rsid w:val="002E3675"/>
    <w:rsid w:val="00314E90"/>
    <w:rsid w:val="003A5C7B"/>
    <w:rsid w:val="003E1E1A"/>
    <w:rsid w:val="00486D47"/>
    <w:rsid w:val="0078040D"/>
    <w:rsid w:val="009F3954"/>
    <w:rsid w:val="00CD07D1"/>
    <w:rsid w:val="00D36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486D47"/>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1"/>
    <w:next w:val="a1"/>
    <w:link w:val="20"/>
    <w:uiPriority w:val="9"/>
    <w:qFormat/>
    <w:rsid w:val="00486D47"/>
    <w:pPr>
      <w:keepNext/>
      <w:spacing w:after="0" w:line="240" w:lineRule="auto"/>
      <w:outlineLvl w:val="1"/>
    </w:pPr>
    <w:rPr>
      <w:rFonts w:ascii="Times New Roman" w:eastAsia="Times New Roman" w:hAnsi="Times New Roman" w:cs="Times New Roman"/>
      <w:sz w:val="28"/>
      <w:szCs w:val="20"/>
    </w:rPr>
  </w:style>
  <w:style w:type="paragraph" w:styleId="3">
    <w:name w:val="heading 3"/>
    <w:basedOn w:val="a1"/>
    <w:next w:val="a1"/>
    <w:link w:val="30"/>
    <w:qFormat/>
    <w:rsid w:val="00486D47"/>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1"/>
    <w:next w:val="a1"/>
    <w:link w:val="40"/>
    <w:qFormat/>
    <w:rsid w:val="00486D47"/>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rPr>
  </w:style>
  <w:style w:type="paragraph" w:styleId="5">
    <w:name w:val="heading 5"/>
    <w:basedOn w:val="a1"/>
    <w:next w:val="a1"/>
    <w:link w:val="50"/>
    <w:qFormat/>
    <w:rsid w:val="00486D47"/>
    <w:pPr>
      <w:keepNext/>
      <w:tabs>
        <w:tab w:val="num" w:pos="0"/>
      </w:tabs>
      <w:suppressAutoHyphens/>
      <w:spacing w:after="0" w:line="100" w:lineRule="atLeast"/>
      <w:jc w:val="center"/>
      <w:outlineLvl w:val="4"/>
    </w:pPr>
    <w:rPr>
      <w:rFonts w:ascii="Times New Roman" w:eastAsia="Times New Roman" w:hAnsi="Times New Roman" w:cs="Times New Roman"/>
      <w:bCs/>
      <w:color w:val="000000"/>
      <w:sz w:val="28"/>
      <w:szCs w:val="28"/>
      <w:lang w:eastAsia="ar-SA"/>
    </w:rPr>
  </w:style>
  <w:style w:type="paragraph" w:styleId="6">
    <w:name w:val="heading 6"/>
    <w:basedOn w:val="a1"/>
    <w:next w:val="a1"/>
    <w:link w:val="60"/>
    <w:qFormat/>
    <w:rsid w:val="00486D47"/>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rPr>
  </w:style>
  <w:style w:type="paragraph" w:styleId="7">
    <w:name w:val="heading 7"/>
    <w:basedOn w:val="a2"/>
    <w:next w:val="a3"/>
    <w:link w:val="70"/>
    <w:qFormat/>
    <w:rsid w:val="00486D47"/>
    <w:pPr>
      <w:tabs>
        <w:tab w:val="left" w:pos="0"/>
        <w:tab w:val="num" w:pos="1296"/>
      </w:tabs>
      <w:ind w:left="1296" w:hanging="1296"/>
      <w:outlineLvl w:val="6"/>
    </w:pPr>
    <w:rPr>
      <w:b/>
      <w:bCs/>
      <w:sz w:val="21"/>
      <w:szCs w:val="21"/>
    </w:rPr>
  </w:style>
  <w:style w:type="paragraph" w:styleId="8">
    <w:name w:val="heading 8"/>
    <w:basedOn w:val="a1"/>
    <w:next w:val="a1"/>
    <w:link w:val="80"/>
    <w:qFormat/>
    <w:rsid w:val="00486D47"/>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lang w:eastAsia="en-US"/>
    </w:rPr>
  </w:style>
  <w:style w:type="paragraph" w:styleId="9">
    <w:name w:val="heading 9"/>
    <w:basedOn w:val="a1"/>
    <w:next w:val="a1"/>
    <w:link w:val="90"/>
    <w:qFormat/>
    <w:rsid w:val="00486D47"/>
    <w:pPr>
      <w:widowControl w:val="0"/>
      <w:tabs>
        <w:tab w:val="num" w:pos="2520"/>
      </w:tabs>
      <w:spacing w:before="240" w:after="60" w:line="240" w:lineRule="auto"/>
      <w:ind w:left="1843" w:hanging="1843"/>
      <w:outlineLvl w:val="8"/>
    </w:pPr>
    <w:rPr>
      <w:rFonts w:ascii="Arial" w:eastAsia="Times New Roman" w:hAnsi="Arial" w:cs="Arial"/>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486D47"/>
    <w:rPr>
      <w:rFonts w:ascii="Arial" w:eastAsia="Times New Roman" w:hAnsi="Arial" w:cs="Arial"/>
      <w:b/>
      <w:bCs/>
      <w:color w:val="000080"/>
      <w:sz w:val="20"/>
      <w:szCs w:val="20"/>
      <w:lang w:eastAsia="ar-SA"/>
    </w:rPr>
  </w:style>
  <w:style w:type="character" w:customStyle="1" w:styleId="20">
    <w:name w:val="Заголовок 2 Знак"/>
    <w:basedOn w:val="a4"/>
    <w:link w:val="2"/>
    <w:uiPriority w:val="9"/>
    <w:rsid w:val="00486D47"/>
    <w:rPr>
      <w:rFonts w:ascii="Times New Roman" w:eastAsia="Times New Roman" w:hAnsi="Times New Roman" w:cs="Times New Roman"/>
      <w:sz w:val="28"/>
      <w:szCs w:val="20"/>
    </w:rPr>
  </w:style>
  <w:style w:type="character" w:customStyle="1" w:styleId="30">
    <w:name w:val="Заголовок 3 Знак"/>
    <w:basedOn w:val="a4"/>
    <w:link w:val="3"/>
    <w:rsid w:val="00486D47"/>
    <w:rPr>
      <w:rFonts w:ascii="Arial" w:eastAsia="Times New Roman" w:hAnsi="Arial" w:cs="Arial"/>
      <w:b/>
      <w:bCs/>
      <w:sz w:val="26"/>
      <w:szCs w:val="26"/>
      <w:lang w:eastAsia="ar-SA"/>
    </w:rPr>
  </w:style>
  <w:style w:type="character" w:customStyle="1" w:styleId="40">
    <w:name w:val="Заголовок 4 Знак"/>
    <w:basedOn w:val="a4"/>
    <w:link w:val="4"/>
    <w:rsid w:val="00486D47"/>
    <w:rPr>
      <w:rFonts w:ascii="Arial Narrow" w:eastAsia="Times New Roman" w:hAnsi="Arial Narrow" w:cs="Times New Roman"/>
      <w:bCs/>
      <w:color w:val="000080"/>
      <w:sz w:val="24"/>
      <w:szCs w:val="20"/>
    </w:rPr>
  </w:style>
  <w:style w:type="character" w:customStyle="1" w:styleId="50">
    <w:name w:val="Заголовок 5 Знак"/>
    <w:basedOn w:val="a4"/>
    <w:link w:val="5"/>
    <w:rsid w:val="00486D47"/>
    <w:rPr>
      <w:rFonts w:ascii="Times New Roman" w:eastAsia="Times New Roman" w:hAnsi="Times New Roman" w:cs="Times New Roman"/>
      <w:bCs/>
      <w:color w:val="000000"/>
      <w:sz w:val="28"/>
      <w:szCs w:val="28"/>
      <w:lang w:eastAsia="ar-SA"/>
    </w:rPr>
  </w:style>
  <w:style w:type="character" w:customStyle="1" w:styleId="60">
    <w:name w:val="Заголовок 6 Знак"/>
    <w:basedOn w:val="a4"/>
    <w:link w:val="6"/>
    <w:rsid w:val="00486D47"/>
    <w:rPr>
      <w:rFonts w:ascii="Arial Narrow" w:eastAsia="Times New Roman" w:hAnsi="Arial Narrow" w:cs="Times New Roman"/>
      <w:b/>
      <w:sz w:val="28"/>
      <w:szCs w:val="20"/>
    </w:rPr>
  </w:style>
  <w:style w:type="character" w:customStyle="1" w:styleId="70">
    <w:name w:val="Заголовок 7 Знак"/>
    <w:basedOn w:val="a4"/>
    <w:link w:val="7"/>
    <w:rsid w:val="00486D47"/>
    <w:rPr>
      <w:rFonts w:ascii="Arial" w:eastAsia="Arial Unicode MS" w:hAnsi="Arial" w:cs="Tahoma"/>
      <w:b/>
      <w:bCs/>
      <w:sz w:val="21"/>
      <w:szCs w:val="21"/>
      <w:lang w:eastAsia="ar-SA"/>
    </w:rPr>
  </w:style>
  <w:style w:type="character" w:customStyle="1" w:styleId="80">
    <w:name w:val="Заголовок 8 Знак"/>
    <w:basedOn w:val="a4"/>
    <w:link w:val="8"/>
    <w:rsid w:val="00486D47"/>
    <w:rPr>
      <w:rFonts w:ascii="Times New Roman" w:eastAsia="Times New Roman" w:hAnsi="Times New Roman" w:cs="Times New Roman"/>
      <w:b/>
      <w:bCs/>
      <w:sz w:val="24"/>
      <w:szCs w:val="24"/>
      <w:lang w:eastAsia="en-US"/>
    </w:rPr>
  </w:style>
  <w:style w:type="character" w:customStyle="1" w:styleId="90">
    <w:name w:val="Заголовок 9 Знак"/>
    <w:basedOn w:val="a4"/>
    <w:link w:val="9"/>
    <w:rsid w:val="00486D47"/>
    <w:rPr>
      <w:rFonts w:ascii="Arial" w:eastAsia="Times New Roman" w:hAnsi="Arial" w:cs="Arial"/>
    </w:rPr>
  </w:style>
  <w:style w:type="paragraph" w:styleId="a3">
    <w:name w:val="Body Text"/>
    <w:basedOn w:val="a1"/>
    <w:link w:val="a7"/>
    <w:rsid w:val="00486D47"/>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4"/>
    <w:link w:val="a3"/>
    <w:rsid w:val="00486D47"/>
    <w:rPr>
      <w:rFonts w:ascii="Times New Roman" w:eastAsia="Times New Roman" w:hAnsi="Times New Roman" w:cs="Times New Roman"/>
      <w:sz w:val="28"/>
      <w:szCs w:val="20"/>
    </w:rPr>
  </w:style>
  <w:style w:type="paragraph" w:styleId="21">
    <w:name w:val="Body Text Indent 2"/>
    <w:basedOn w:val="a1"/>
    <w:link w:val="22"/>
    <w:rsid w:val="00486D47"/>
    <w:pPr>
      <w:spacing w:after="0" w:line="240" w:lineRule="auto"/>
      <w:ind w:firstLine="709"/>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4"/>
    <w:link w:val="21"/>
    <w:rsid w:val="00486D47"/>
    <w:rPr>
      <w:rFonts w:ascii="Times New Roman" w:eastAsia="Times New Roman" w:hAnsi="Times New Roman" w:cs="Times New Roman"/>
      <w:sz w:val="28"/>
      <w:szCs w:val="20"/>
    </w:rPr>
  </w:style>
  <w:style w:type="character" w:customStyle="1" w:styleId="a8">
    <w:name w:val="Название Знак"/>
    <w:link w:val="a9"/>
    <w:locked/>
    <w:rsid w:val="00486D47"/>
    <w:rPr>
      <w:sz w:val="24"/>
    </w:rPr>
  </w:style>
  <w:style w:type="paragraph" w:styleId="a9">
    <w:name w:val="Title"/>
    <w:basedOn w:val="a1"/>
    <w:link w:val="a8"/>
    <w:qFormat/>
    <w:rsid w:val="00486D47"/>
    <w:pPr>
      <w:widowControl w:val="0"/>
      <w:spacing w:after="0" w:line="240" w:lineRule="auto"/>
      <w:jc w:val="center"/>
    </w:pPr>
    <w:rPr>
      <w:sz w:val="24"/>
    </w:rPr>
  </w:style>
  <w:style w:type="character" w:customStyle="1" w:styleId="11">
    <w:name w:val="Название Знак1"/>
    <w:basedOn w:val="a4"/>
    <w:link w:val="a9"/>
    <w:uiPriority w:val="10"/>
    <w:rsid w:val="00486D47"/>
    <w:rPr>
      <w:rFonts w:asciiTheme="majorHAnsi" w:eastAsiaTheme="majorEastAsia" w:hAnsiTheme="majorHAnsi" w:cstheme="majorBidi"/>
      <w:color w:val="17365D" w:themeColor="text2" w:themeShade="BF"/>
      <w:spacing w:val="5"/>
      <w:kern w:val="28"/>
      <w:sz w:val="52"/>
      <w:szCs w:val="52"/>
    </w:rPr>
  </w:style>
  <w:style w:type="paragraph" w:customStyle="1" w:styleId="BodyTextIndent2">
    <w:name w:val="Body Text Indent 2"/>
    <w:basedOn w:val="a1"/>
    <w:rsid w:val="00486D47"/>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Normal">
    <w:name w:val="ConsNormal"/>
    <w:uiPriority w:val="99"/>
    <w:rsid w:val="00486D47"/>
    <w:pPr>
      <w:autoSpaceDE w:val="0"/>
      <w:autoSpaceDN w:val="0"/>
      <w:adjustRightInd w:val="0"/>
      <w:spacing w:after="0" w:line="240" w:lineRule="auto"/>
      <w:ind w:firstLine="720"/>
    </w:pPr>
    <w:rPr>
      <w:rFonts w:ascii="Arial" w:eastAsia="Times New Roman" w:hAnsi="Arial" w:cs="Arial"/>
      <w:sz w:val="20"/>
      <w:szCs w:val="20"/>
    </w:rPr>
  </w:style>
  <w:style w:type="table" w:styleId="aa">
    <w:name w:val="Table Grid"/>
    <w:basedOn w:val="a5"/>
    <w:uiPriority w:val="59"/>
    <w:rsid w:val="00486D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486D47"/>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486D47"/>
    <w:pPr>
      <w:autoSpaceDE w:val="0"/>
      <w:autoSpaceDN w:val="0"/>
      <w:adjustRightInd w:val="0"/>
      <w:spacing w:after="0" w:line="240" w:lineRule="auto"/>
    </w:pPr>
    <w:rPr>
      <w:rFonts w:ascii="Courier New" w:eastAsia="Times New Roman" w:hAnsi="Courier New" w:cs="Courier New"/>
      <w:sz w:val="20"/>
      <w:szCs w:val="20"/>
    </w:rPr>
  </w:style>
  <w:style w:type="paragraph" w:styleId="ab">
    <w:name w:val="Balloon Text"/>
    <w:basedOn w:val="a1"/>
    <w:link w:val="ac"/>
    <w:uiPriority w:val="99"/>
    <w:semiHidden/>
    <w:rsid w:val="00486D47"/>
    <w:pPr>
      <w:spacing w:after="0" w:line="240" w:lineRule="auto"/>
    </w:pPr>
    <w:rPr>
      <w:rFonts w:ascii="Tahoma" w:eastAsia="Times New Roman" w:hAnsi="Tahoma" w:cs="Tahoma"/>
      <w:sz w:val="16"/>
      <w:szCs w:val="16"/>
    </w:rPr>
  </w:style>
  <w:style w:type="character" w:customStyle="1" w:styleId="ac">
    <w:name w:val="Текст выноски Знак"/>
    <w:basedOn w:val="a4"/>
    <w:link w:val="ab"/>
    <w:uiPriority w:val="99"/>
    <w:semiHidden/>
    <w:rsid w:val="00486D47"/>
    <w:rPr>
      <w:rFonts w:ascii="Tahoma" w:eastAsia="Times New Roman" w:hAnsi="Tahoma" w:cs="Tahoma"/>
      <w:sz w:val="16"/>
      <w:szCs w:val="16"/>
    </w:rPr>
  </w:style>
  <w:style w:type="paragraph" w:styleId="ad">
    <w:name w:val="Document Map"/>
    <w:basedOn w:val="a1"/>
    <w:link w:val="ae"/>
    <w:semiHidden/>
    <w:rsid w:val="00486D47"/>
    <w:pPr>
      <w:shd w:val="clear" w:color="auto" w:fill="000080"/>
      <w:spacing w:after="0" w:line="240" w:lineRule="auto"/>
    </w:pPr>
    <w:rPr>
      <w:rFonts w:ascii="Tahoma" w:eastAsia="Times New Roman" w:hAnsi="Tahoma" w:cs="Tahoma"/>
      <w:sz w:val="20"/>
      <w:szCs w:val="20"/>
    </w:rPr>
  </w:style>
  <w:style w:type="character" w:customStyle="1" w:styleId="ae">
    <w:name w:val="Схема документа Знак"/>
    <w:basedOn w:val="a4"/>
    <w:link w:val="ad"/>
    <w:semiHidden/>
    <w:rsid w:val="00486D47"/>
    <w:rPr>
      <w:rFonts w:ascii="Tahoma" w:eastAsia="Times New Roman" w:hAnsi="Tahoma" w:cs="Tahoma"/>
      <w:sz w:val="20"/>
      <w:szCs w:val="20"/>
      <w:shd w:val="clear" w:color="auto" w:fill="000080"/>
    </w:rPr>
  </w:style>
  <w:style w:type="character" w:styleId="af">
    <w:name w:val="Hyperlink"/>
    <w:rsid w:val="00486D47"/>
    <w:rPr>
      <w:color w:val="0000FF"/>
      <w:u w:val="single"/>
    </w:rPr>
  </w:style>
  <w:style w:type="paragraph" w:styleId="af0">
    <w:name w:val="header"/>
    <w:basedOn w:val="a1"/>
    <w:link w:val="af1"/>
    <w:rsid w:val="00486D4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4"/>
    <w:link w:val="af0"/>
    <w:rsid w:val="00486D47"/>
    <w:rPr>
      <w:rFonts w:ascii="Times New Roman" w:eastAsia="Times New Roman" w:hAnsi="Times New Roman" w:cs="Times New Roman"/>
      <w:sz w:val="24"/>
      <w:szCs w:val="24"/>
    </w:rPr>
  </w:style>
  <w:style w:type="character" w:styleId="af2">
    <w:name w:val="page number"/>
    <w:basedOn w:val="a4"/>
    <w:rsid w:val="00486D47"/>
  </w:style>
  <w:style w:type="paragraph" w:styleId="af3">
    <w:name w:val="No Spacing"/>
    <w:uiPriority w:val="1"/>
    <w:qFormat/>
    <w:rsid w:val="00486D47"/>
    <w:pPr>
      <w:spacing w:after="0" w:line="240" w:lineRule="auto"/>
    </w:pPr>
    <w:rPr>
      <w:rFonts w:ascii="Times New Roman" w:eastAsia="Times New Roman" w:hAnsi="Times New Roman" w:cs="Times New Roman"/>
      <w:sz w:val="24"/>
      <w:szCs w:val="24"/>
    </w:rPr>
  </w:style>
  <w:style w:type="paragraph" w:customStyle="1" w:styleId="12">
    <w:name w:val="марк список 1"/>
    <w:basedOn w:val="a1"/>
    <w:rsid w:val="00486D47"/>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
    <w:name w:val="Перечисление"/>
    <w:basedOn w:val="a1"/>
    <w:rsid w:val="00486D47"/>
    <w:pPr>
      <w:widowControl w:val="0"/>
      <w:numPr>
        <w:numId w:val="1"/>
      </w:numPr>
      <w:spacing w:before="20" w:after="20" w:line="240" w:lineRule="auto"/>
      <w:jc w:val="both"/>
    </w:pPr>
    <w:rPr>
      <w:rFonts w:ascii="Arial Narrow" w:eastAsia="Times New Roman" w:hAnsi="Arial Narrow" w:cs="Arial Narrow"/>
      <w:sz w:val="24"/>
      <w:szCs w:val="24"/>
    </w:rPr>
  </w:style>
  <w:style w:type="paragraph" w:customStyle="1" w:styleId="a0">
    <w:name w:val="Пример перечисление"/>
    <w:basedOn w:val="a1"/>
    <w:rsid w:val="00486D47"/>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rPr>
  </w:style>
  <w:style w:type="paragraph" w:customStyle="1" w:styleId="ConsPlusNormal">
    <w:name w:val="ConsPlusNormal"/>
    <w:rsid w:val="00486D47"/>
    <w:pPr>
      <w:suppressAutoHyphens/>
      <w:spacing w:after="0" w:line="240" w:lineRule="auto"/>
      <w:ind w:firstLine="720"/>
    </w:pPr>
    <w:rPr>
      <w:rFonts w:ascii="Arial" w:eastAsia="Arial" w:hAnsi="Arial" w:cs="Times New Roman"/>
      <w:sz w:val="20"/>
      <w:szCs w:val="20"/>
      <w:lang w:eastAsia="ar-SA"/>
    </w:rPr>
  </w:style>
  <w:style w:type="paragraph" w:customStyle="1" w:styleId="ConsPlusTitle">
    <w:name w:val="ConsPlusTitle"/>
    <w:uiPriority w:val="99"/>
    <w:rsid w:val="00486D47"/>
    <w:pPr>
      <w:autoSpaceDE w:val="0"/>
      <w:autoSpaceDN w:val="0"/>
      <w:adjustRightInd w:val="0"/>
      <w:spacing w:after="0" w:line="240" w:lineRule="auto"/>
    </w:pPr>
    <w:rPr>
      <w:rFonts w:ascii="Arial" w:eastAsia="Times New Roman" w:hAnsi="Arial" w:cs="Arial"/>
      <w:b/>
      <w:bCs/>
      <w:sz w:val="20"/>
      <w:szCs w:val="20"/>
    </w:rPr>
  </w:style>
  <w:style w:type="character" w:customStyle="1" w:styleId="WW8Num3z0">
    <w:name w:val="WW8Num3z0"/>
    <w:rsid w:val="00486D47"/>
    <w:rPr>
      <w:rFonts w:ascii="Symbol" w:hAnsi="Symbol"/>
    </w:rPr>
  </w:style>
  <w:style w:type="character" w:customStyle="1" w:styleId="WW8Num4z0">
    <w:name w:val="WW8Num4z0"/>
    <w:rsid w:val="00486D47"/>
    <w:rPr>
      <w:rFonts w:ascii="Symbol" w:hAnsi="Symbol"/>
      <w:color w:val="000000"/>
    </w:rPr>
  </w:style>
  <w:style w:type="character" w:customStyle="1" w:styleId="WW8Num5z0">
    <w:name w:val="WW8Num5z0"/>
    <w:rsid w:val="00486D47"/>
    <w:rPr>
      <w:rFonts w:ascii="Symbol" w:hAnsi="Symbol"/>
    </w:rPr>
  </w:style>
  <w:style w:type="character" w:customStyle="1" w:styleId="Absatz-Standardschriftart">
    <w:name w:val="Absatz-Standardschriftart"/>
    <w:rsid w:val="00486D47"/>
  </w:style>
  <w:style w:type="character" w:customStyle="1" w:styleId="WW-Absatz-Standardschriftart">
    <w:name w:val="WW-Absatz-Standardschriftart"/>
    <w:rsid w:val="00486D47"/>
  </w:style>
  <w:style w:type="character" w:customStyle="1" w:styleId="WW-Absatz-Standardschriftart1">
    <w:name w:val="WW-Absatz-Standardschriftart1"/>
    <w:rsid w:val="00486D47"/>
  </w:style>
  <w:style w:type="character" w:customStyle="1" w:styleId="WW-Absatz-Standardschriftart11">
    <w:name w:val="WW-Absatz-Standardschriftart11"/>
    <w:rsid w:val="00486D47"/>
  </w:style>
  <w:style w:type="character" w:customStyle="1" w:styleId="WW-Absatz-Standardschriftart111">
    <w:name w:val="WW-Absatz-Standardschriftart111"/>
    <w:rsid w:val="00486D47"/>
  </w:style>
  <w:style w:type="character" w:customStyle="1" w:styleId="WW-Absatz-Standardschriftart1111">
    <w:name w:val="WW-Absatz-Standardschriftart1111"/>
    <w:rsid w:val="00486D47"/>
  </w:style>
  <w:style w:type="character" w:customStyle="1" w:styleId="WW-Absatz-Standardschriftart11111">
    <w:name w:val="WW-Absatz-Standardschriftart11111"/>
    <w:rsid w:val="00486D47"/>
  </w:style>
  <w:style w:type="character" w:customStyle="1" w:styleId="WW8Num6z0">
    <w:name w:val="WW8Num6z0"/>
    <w:rsid w:val="00486D47"/>
    <w:rPr>
      <w:rFonts w:ascii="Symbol" w:hAnsi="Symbol"/>
      <w:b/>
    </w:rPr>
  </w:style>
  <w:style w:type="character" w:customStyle="1" w:styleId="WW8Num7z0">
    <w:name w:val="WW8Num7z0"/>
    <w:rsid w:val="00486D47"/>
    <w:rPr>
      <w:rFonts w:ascii="Times New Roman" w:eastAsia="Times New Roman" w:hAnsi="Times New Roman" w:cs="Times New Roman"/>
    </w:rPr>
  </w:style>
  <w:style w:type="character" w:customStyle="1" w:styleId="WW8Num7z1">
    <w:name w:val="WW8Num7z1"/>
    <w:rsid w:val="00486D47"/>
    <w:rPr>
      <w:rFonts w:ascii="Courier New" w:hAnsi="Courier New"/>
    </w:rPr>
  </w:style>
  <w:style w:type="character" w:customStyle="1" w:styleId="WW8Num7z2">
    <w:name w:val="WW8Num7z2"/>
    <w:rsid w:val="00486D47"/>
    <w:rPr>
      <w:rFonts w:ascii="Wingdings" w:hAnsi="Wingdings"/>
    </w:rPr>
  </w:style>
  <w:style w:type="character" w:customStyle="1" w:styleId="WW8Num7z3">
    <w:name w:val="WW8Num7z3"/>
    <w:rsid w:val="00486D47"/>
    <w:rPr>
      <w:rFonts w:ascii="Symbol" w:hAnsi="Symbol"/>
    </w:rPr>
  </w:style>
  <w:style w:type="character" w:customStyle="1" w:styleId="WW8Num8z0">
    <w:name w:val="WW8Num8z0"/>
    <w:rsid w:val="00486D47"/>
    <w:rPr>
      <w:rFonts w:ascii="Symbol" w:hAnsi="Symbol"/>
    </w:rPr>
  </w:style>
  <w:style w:type="character" w:customStyle="1" w:styleId="WW8Num8z1">
    <w:name w:val="WW8Num8z1"/>
    <w:rsid w:val="00486D47"/>
    <w:rPr>
      <w:rFonts w:ascii="Courier New" w:hAnsi="Courier New" w:cs="Courier New"/>
    </w:rPr>
  </w:style>
  <w:style w:type="character" w:customStyle="1" w:styleId="WW8Num8z2">
    <w:name w:val="WW8Num8z2"/>
    <w:rsid w:val="00486D47"/>
    <w:rPr>
      <w:rFonts w:ascii="Wingdings" w:hAnsi="Wingdings"/>
    </w:rPr>
  </w:style>
  <w:style w:type="character" w:customStyle="1" w:styleId="13">
    <w:name w:val="Основной шрифт абзаца1"/>
    <w:rsid w:val="00486D47"/>
  </w:style>
  <w:style w:type="character" w:customStyle="1" w:styleId="af4">
    <w:name w:val="Символ нумерации"/>
    <w:rsid w:val="00486D47"/>
  </w:style>
  <w:style w:type="character" w:customStyle="1" w:styleId="af5">
    <w:name w:val="Маркеры списка"/>
    <w:rsid w:val="00486D47"/>
    <w:rPr>
      <w:rFonts w:ascii="OpenSymbol" w:eastAsia="OpenSymbol" w:hAnsi="OpenSymbol" w:cs="OpenSymbol"/>
    </w:rPr>
  </w:style>
  <w:style w:type="paragraph" w:customStyle="1" w:styleId="a2">
    <w:name w:val="Заголовок"/>
    <w:basedOn w:val="a1"/>
    <w:next w:val="a3"/>
    <w:rsid w:val="00486D47"/>
    <w:pPr>
      <w:keepNext/>
      <w:suppressAutoHyphens/>
      <w:spacing w:before="240" w:after="120" w:line="240" w:lineRule="auto"/>
    </w:pPr>
    <w:rPr>
      <w:rFonts w:ascii="Arial" w:eastAsia="Arial Unicode MS" w:hAnsi="Arial" w:cs="Tahoma"/>
      <w:sz w:val="28"/>
      <w:szCs w:val="28"/>
      <w:lang w:eastAsia="ar-SA"/>
    </w:rPr>
  </w:style>
  <w:style w:type="paragraph" w:styleId="af6">
    <w:name w:val="List"/>
    <w:basedOn w:val="a3"/>
    <w:rsid w:val="00486D47"/>
    <w:pPr>
      <w:suppressAutoHyphens/>
      <w:spacing w:after="120"/>
      <w:jc w:val="left"/>
    </w:pPr>
    <w:rPr>
      <w:sz w:val="24"/>
      <w:szCs w:val="24"/>
      <w:lang w:eastAsia="ar-SA"/>
    </w:rPr>
  </w:style>
  <w:style w:type="paragraph" w:customStyle="1" w:styleId="14">
    <w:name w:val="Название1"/>
    <w:basedOn w:val="a1"/>
    <w:rsid w:val="00486D47"/>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5">
    <w:name w:val="Указатель1"/>
    <w:basedOn w:val="a1"/>
    <w:rsid w:val="00486D4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1"/>
    <w:rsid w:val="00486D47"/>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7">
    <w:name w:val="Body Text Indent"/>
    <w:basedOn w:val="a1"/>
    <w:link w:val="af8"/>
    <w:rsid w:val="00486D4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4"/>
    <w:link w:val="af7"/>
    <w:rsid w:val="00486D47"/>
    <w:rPr>
      <w:rFonts w:ascii="Times New Roman" w:eastAsia="Times New Roman" w:hAnsi="Times New Roman" w:cs="Times New Roman"/>
      <w:sz w:val="24"/>
      <w:szCs w:val="24"/>
      <w:lang w:eastAsia="ar-SA"/>
    </w:rPr>
  </w:style>
  <w:style w:type="paragraph" w:customStyle="1" w:styleId="af9">
    <w:name w:val="Содержимое таблицы"/>
    <w:basedOn w:val="a1"/>
    <w:rsid w:val="00486D47"/>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a">
    <w:name w:val="Normal (Web)"/>
    <w:basedOn w:val="a1"/>
    <w:rsid w:val="00486D47"/>
    <w:pPr>
      <w:suppressAutoHyphens/>
      <w:spacing w:before="280" w:after="280" w:line="240" w:lineRule="auto"/>
    </w:pPr>
    <w:rPr>
      <w:rFonts w:ascii="Arial CYR" w:eastAsia="Times New Roman" w:hAnsi="Arial CYR" w:cs="Arial CYR"/>
      <w:sz w:val="20"/>
      <w:szCs w:val="20"/>
      <w:lang w:eastAsia="ar-SA"/>
    </w:rPr>
  </w:style>
  <w:style w:type="paragraph" w:styleId="afb">
    <w:name w:val="Subtitle"/>
    <w:basedOn w:val="a1"/>
    <w:next w:val="a3"/>
    <w:link w:val="afc"/>
    <w:qFormat/>
    <w:rsid w:val="00486D47"/>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c">
    <w:name w:val="Подзаголовок Знак"/>
    <w:basedOn w:val="a4"/>
    <w:link w:val="afb"/>
    <w:rsid w:val="00486D47"/>
    <w:rPr>
      <w:rFonts w:ascii="Times New Roman" w:eastAsia="Times New Roman" w:hAnsi="Times New Roman" w:cs="Times New Roman"/>
      <w:sz w:val="32"/>
      <w:szCs w:val="24"/>
      <w:lang w:eastAsia="ar-SA"/>
    </w:rPr>
  </w:style>
  <w:style w:type="paragraph" w:customStyle="1" w:styleId="23">
    <w:name w:val="Основной текст 23"/>
    <w:basedOn w:val="a1"/>
    <w:rsid w:val="00486D47"/>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486D4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6">
    <w:name w:val="нум список 1"/>
    <w:basedOn w:val="12"/>
    <w:rsid w:val="00486D47"/>
  </w:style>
  <w:style w:type="paragraph" w:customStyle="1" w:styleId="afd">
    <w:name w:val="основной текст документа"/>
    <w:basedOn w:val="a1"/>
    <w:link w:val="afe"/>
    <w:rsid w:val="00486D47"/>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f">
    <w:name w:val="Заголовок таблицы"/>
    <w:basedOn w:val="af9"/>
    <w:rsid w:val="00486D47"/>
    <w:pPr>
      <w:jc w:val="center"/>
    </w:pPr>
    <w:rPr>
      <w:b/>
      <w:bCs/>
    </w:rPr>
  </w:style>
  <w:style w:type="paragraph" w:customStyle="1" w:styleId="aff0">
    <w:name w:val=" Знак Знак Знак Знак Знак Знак Знак"/>
    <w:basedOn w:val="a1"/>
    <w:rsid w:val="00486D47"/>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e">
    <w:name w:val="основной текст документа Знак"/>
    <w:link w:val="afd"/>
    <w:rsid w:val="00486D47"/>
    <w:rPr>
      <w:rFonts w:ascii="Times New Roman" w:eastAsia="Times New Roman" w:hAnsi="Times New Roman" w:cs="Times New Roman"/>
      <w:sz w:val="24"/>
      <w:szCs w:val="20"/>
      <w:lang w:eastAsia="ar-SA"/>
    </w:rPr>
  </w:style>
  <w:style w:type="character" w:customStyle="1" w:styleId="aff1">
    <w:name w:val="Цветовое выделение"/>
    <w:uiPriority w:val="99"/>
    <w:rsid w:val="00486D47"/>
    <w:rPr>
      <w:b/>
      <w:bCs/>
      <w:color w:val="000080"/>
      <w:sz w:val="20"/>
      <w:szCs w:val="20"/>
    </w:rPr>
  </w:style>
  <w:style w:type="paragraph" w:styleId="aff2">
    <w:name w:val="footer"/>
    <w:basedOn w:val="a1"/>
    <w:link w:val="aff3"/>
    <w:uiPriority w:val="99"/>
    <w:rsid w:val="00486D4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3">
    <w:name w:val="Нижний колонтитул Знак"/>
    <w:basedOn w:val="a4"/>
    <w:link w:val="aff2"/>
    <w:uiPriority w:val="99"/>
    <w:rsid w:val="00486D47"/>
    <w:rPr>
      <w:rFonts w:ascii="Times New Roman" w:eastAsia="Times New Roman" w:hAnsi="Times New Roman" w:cs="Times New Roman"/>
      <w:sz w:val="24"/>
      <w:szCs w:val="24"/>
      <w:lang w:eastAsia="ar-SA"/>
    </w:rPr>
  </w:style>
  <w:style w:type="paragraph" w:customStyle="1" w:styleId="aff4">
    <w:name w:val="Таблицы (моноширинный)"/>
    <w:basedOn w:val="a1"/>
    <w:next w:val="a1"/>
    <w:uiPriority w:val="99"/>
    <w:rsid w:val="00486D4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1">
    <w:name w:val="Основной текст 21"/>
    <w:basedOn w:val="a1"/>
    <w:rsid w:val="00486D4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1"/>
    <w:rsid w:val="00486D47"/>
    <w:pPr>
      <w:suppressAutoHyphens/>
      <w:spacing w:after="0" w:line="240" w:lineRule="auto"/>
      <w:jc w:val="both"/>
    </w:pPr>
    <w:rPr>
      <w:rFonts w:ascii="Times New Roman" w:eastAsia="Times New Roman" w:hAnsi="Times New Roman" w:cs="Times New Roman"/>
      <w:sz w:val="24"/>
      <w:szCs w:val="24"/>
      <w:lang w:eastAsia="ar-SA"/>
    </w:rPr>
  </w:style>
  <w:style w:type="character" w:styleId="aff5">
    <w:name w:val="Emphasis"/>
    <w:qFormat/>
    <w:rsid w:val="00486D47"/>
    <w:rPr>
      <w:i/>
      <w:iCs/>
    </w:rPr>
  </w:style>
  <w:style w:type="character" w:styleId="aff6">
    <w:name w:val="FollowedHyperlink"/>
    <w:rsid w:val="00486D47"/>
    <w:rPr>
      <w:color w:val="800080"/>
      <w:u w:val="single"/>
    </w:rPr>
  </w:style>
  <w:style w:type="paragraph" w:styleId="aff7">
    <w:name w:val="caption"/>
    <w:basedOn w:val="a1"/>
    <w:next w:val="a1"/>
    <w:qFormat/>
    <w:rsid w:val="00486D47"/>
    <w:pPr>
      <w:spacing w:after="0" w:line="240" w:lineRule="auto"/>
      <w:jc w:val="center"/>
    </w:pPr>
    <w:rPr>
      <w:rFonts w:ascii="Times New Roman" w:eastAsia="Times New Roman" w:hAnsi="Times New Roman" w:cs="Times New Roman"/>
      <w:sz w:val="28"/>
      <w:szCs w:val="24"/>
    </w:rPr>
  </w:style>
  <w:style w:type="paragraph" w:styleId="24">
    <w:name w:val="List 2"/>
    <w:basedOn w:val="a1"/>
    <w:rsid w:val="00486D47"/>
    <w:pPr>
      <w:spacing w:after="0" w:line="240" w:lineRule="auto"/>
      <w:ind w:left="566" w:hanging="283"/>
      <w:contextualSpacing/>
    </w:pPr>
    <w:rPr>
      <w:rFonts w:ascii="Times New Roman" w:eastAsia="Times New Roman" w:hAnsi="Times New Roman" w:cs="Times New Roman"/>
      <w:sz w:val="24"/>
      <w:szCs w:val="24"/>
    </w:rPr>
  </w:style>
  <w:style w:type="paragraph" w:styleId="25">
    <w:name w:val="List Continue 2"/>
    <w:basedOn w:val="a1"/>
    <w:rsid w:val="00486D47"/>
    <w:pPr>
      <w:spacing w:after="120" w:line="240" w:lineRule="auto"/>
      <w:ind w:left="566"/>
      <w:contextualSpacing/>
    </w:pPr>
    <w:rPr>
      <w:rFonts w:ascii="Times New Roman" w:eastAsia="Times New Roman" w:hAnsi="Times New Roman" w:cs="Times New Roman"/>
      <w:sz w:val="24"/>
      <w:szCs w:val="24"/>
    </w:rPr>
  </w:style>
  <w:style w:type="paragraph" w:styleId="aff8">
    <w:name w:val="List Paragraph"/>
    <w:basedOn w:val="a1"/>
    <w:qFormat/>
    <w:rsid w:val="00486D47"/>
    <w:pPr>
      <w:ind w:left="720"/>
      <w:contextualSpacing/>
    </w:pPr>
    <w:rPr>
      <w:rFonts w:ascii="Calibri" w:eastAsia="Calibri" w:hAnsi="Calibri" w:cs="Times New Roman"/>
      <w:lang w:eastAsia="en-US"/>
    </w:rPr>
  </w:style>
  <w:style w:type="paragraph" w:customStyle="1" w:styleId="Style1">
    <w:name w:val="Style1"/>
    <w:basedOn w:val="a1"/>
    <w:uiPriority w:val="99"/>
    <w:rsid w:val="00486D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1"/>
    <w:uiPriority w:val="99"/>
    <w:rsid w:val="00486D47"/>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3">
    <w:name w:val="Style3"/>
    <w:basedOn w:val="a1"/>
    <w:uiPriority w:val="99"/>
    <w:rsid w:val="00486D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1"/>
    <w:rsid w:val="00486D47"/>
    <w:pPr>
      <w:widowControl w:val="0"/>
      <w:autoSpaceDE w:val="0"/>
      <w:autoSpaceDN w:val="0"/>
      <w:adjustRightInd w:val="0"/>
      <w:spacing w:after="0" w:line="317" w:lineRule="exact"/>
      <w:ind w:hanging="586"/>
    </w:pPr>
    <w:rPr>
      <w:rFonts w:ascii="Times New Roman" w:eastAsia="Times New Roman" w:hAnsi="Times New Roman" w:cs="Times New Roman"/>
      <w:sz w:val="24"/>
      <w:szCs w:val="24"/>
    </w:rPr>
  </w:style>
  <w:style w:type="paragraph" w:customStyle="1" w:styleId="Style5">
    <w:name w:val="Style5"/>
    <w:basedOn w:val="a1"/>
    <w:uiPriority w:val="99"/>
    <w:rsid w:val="00486D47"/>
    <w:pPr>
      <w:widowControl w:val="0"/>
      <w:autoSpaceDE w:val="0"/>
      <w:autoSpaceDN w:val="0"/>
      <w:adjustRightInd w:val="0"/>
      <w:spacing w:after="0" w:line="312" w:lineRule="exact"/>
      <w:ind w:firstLine="725"/>
      <w:jc w:val="both"/>
    </w:pPr>
    <w:rPr>
      <w:rFonts w:ascii="Times New Roman" w:eastAsia="Times New Roman" w:hAnsi="Times New Roman" w:cs="Times New Roman"/>
      <w:sz w:val="24"/>
      <w:szCs w:val="24"/>
    </w:rPr>
  </w:style>
  <w:style w:type="paragraph" w:customStyle="1" w:styleId="Style6">
    <w:name w:val="Style6"/>
    <w:basedOn w:val="a1"/>
    <w:rsid w:val="00486D47"/>
    <w:pPr>
      <w:widowControl w:val="0"/>
      <w:autoSpaceDE w:val="0"/>
      <w:autoSpaceDN w:val="0"/>
      <w:adjustRightInd w:val="0"/>
      <w:spacing w:after="0" w:line="312" w:lineRule="exact"/>
      <w:ind w:firstLine="773"/>
      <w:jc w:val="both"/>
    </w:pPr>
    <w:rPr>
      <w:rFonts w:ascii="Times New Roman" w:eastAsia="Times New Roman" w:hAnsi="Times New Roman" w:cs="Times New Roman"/>
      <w:sz w:val="24"/>
      <w:szCs w:val="24"/>
    </w:rPr>
  </w:style>
  <w:style w:type="paragraph" w:customStyle="1" w:styleId="Style7">
    <w:name w:val="Style7"/>
    <w:basedOn w:val="a1"/>
    <w:rsid w:val="00486D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1"/>
    <w:uiPriority w:val="99"/>
    <w:rsid w:val="00486D47"/>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character" w:customStyle="1" w:styleId="FontStyle11">
    <w:name w:val="Font Style11"/>
    <w:uiPriority w:val="99"/>
    <w:rsid w:val="00486D47"/>
    <w:rPr>
      <w:rFonts w:ascii="Times New Roman" w:hAnsi="Times New Roman" w:cs="Times New Roman"/>
      <w:spacing w:val="100"/>
      <w:sz w:val="34"/>
      <w:szCs w:val="34"/>
    </w:rPr>
  </w:style>
  <w:style w:type="character" w:customStyle="1" w:styleId="FontStyle12">
    <w:name w:val="Font Style12"/>
    <w:uiPriority w:val="99"/>
    <w:rsid w:val="00486D47"/>
    <w:rPr>
      <w:rFonts w:ascii="Times New Roman" w:hAnsi="Times New Roman" w:cs="Times New Roman"/>
      <w:b/>
      <w:bCs/>
      <w:sz w:val="26"/>
      <w:szCs w:val="26"/>
    </w:rPr>
  </w:style>
  <w:style w:type="character" w:customStyle="1" w:styleId="FontStyle13">
    <w:name w:val="Font Style13"/>
    <w:uiPriority w:val="99"/>
    <w:rsid w:val="00486D47"/>
    <w:rPr>
      <w:rFonts w:ascii="Times New Roman" w:hAnsi="Times New Roman" w:cs="Times New Roman"/>
      <w:sz w:val="22"/>
      <w:szCs w:val="22"/>
    </w:rPr>
  </w:style>
  <w:style w:type="character" w:customStyle="1" w:styleId="FontStyle14">
    <w:name w:val="Font Style14"/>
    <w:rsid w:val="00486D47"/>
    <w:rPr>
      <w:rFonts w:ascii="Times New Roman" w:hAnsi="Times New Roman" w:cs="Times New Roman"/>
      <w:sz w:val="24"/>
      <w:szCs w:val="24"/>
    </w:rPr>
  </w:style>
  <w:style w:type="paragraph" w:customStyle="1" w:styleId="17">
    <w:name w:val="заголовок 1"/>
    <w:basedOn w:val="a1"/>
    <w:next w:val="a1"/>
    <w:rsid w:val="00486D47"/>
    <w:pPr>
      <w:keepNext/>
      <w:autoSpaceDE w:val="0"/>
      <w:autoSpaceDN w:val="0"/>
      <w:spacing w:after="0" w:line="240" w:lineRule="auto"/>
    </w:pPr>
    <w:rPr>
      <w:rFonts w:ascii="Times New Roman" w:eastAsia="Times New Roman" w:hAnsi="Times New Roman" w:cs="Times New Roman"/>
      <w:sz w:val="28"/>
      <w:szCs w:val="28"/>
    </w:rPr>
  </w:style>
  <w:style w:type="paragraph" w:customStyle="1" w:styleId="26">
    <w:name w:val="заголовок 2"/>
    <w:basedOn w:val="a1"/>
    <w:next w:val="a1"/>
    <w:rsid w:val="00486D47"/>
    <w:pPr>
      <w:keepNext/>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FontStyle15">
    <w:name w:val="Font Style15"/>
    <w:rsid w:val="00486D47"/>
    <w:rPr>
      <w:rFonts w:ascii="Times New Roman" w:hAnsi="Times New Roman" w:cs="Times New Roman"/>
      <w:b/>
      <w:bCs/>
      <w:sz w:val="26"/>
      <w:szCs w:val="26"/>
    </w:rPr>
  </w:style>
  <w:style w:type="character" w:customStyle="1" w:styleId="FontStyle16">
    <w:name w:val="Font Style16"/>
    <w:rsid w:val="00486D47"/>
    <w:rPr>
      <w:rFonts w:ascii="Times New Roman" w:hAnsi="Times New Roman" w:cs="Times New Roman"/>
      <w:b/>
      <w:bCs/>
      <w:i/>
      <w:iCs/>
      <w:sz w:val="26"/>
      <w:szCs w:val="26"/>
    </w:rPr>
  </w:style>
  <w:style w:type="character" w:customStyle="1" w:styleId="FontStyle17">
    <w:name w:val="Font Style17"/>
    <w:rsid w:val="00486D47"/>
    <w:rPr>
      <w:rFonts w:ascii="Times New Roman" w:hAnsi="Times New Roman" w:cs="Times New Roman"/>
      <w:sz w:val="26"/>
      <w:szCs w:val="26"/>
    </w:rPr>
  </w:style>
  <w:style w:type="paragraph" w:customStyle="1" w:styleId="Style10">
    <w:name w:val="Style10"/>
    <w:basedOn w:val="a1"/>
    <w:rsid w:val="00486D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1"/>
    <w:rsid w:val="00486D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9">
    <w:name w:val="footnote text"/>
    <w:basedOn w:val="a1"/>
    <w:link w:val="affa"/>
    <w:rsid w:val="00486D47"/>
    <w:pPr>
      <w:autoSpaceDE w:val="0"/>
      <w:autoSpaceDN w:val="0"/>
      <w:spacing w:after="0" w:line="240" w:lineRule="auto"/>
    </w:pPr>
    <w:rPr>
      <w:rFonts w:ascii="Times New Roman" w:eastAsia="Times New Roman" w:hAnsi="Times New Roman" w:cs="Times New Roman"/>
      <w:sz w:val="20"/>
      <w:szCs w:val="20"/>
    </w:rPr>
  </w:style>
  <w:style w:type="character" w:customStyle="1" w:styleId="affa">
    <w:name w:val="Текст сноски Знак"/>
    <w:basedOn w:val="a4"/>
    <w:link w:val="aff9"/>
    <w:rsid w:val="00486D47"/>
    <w:rPr>
      <w:rFonts w:ascii="Times New Roman" w:eastAsia="Times New Roman" w:hAnsi="Times New Roman" w:cs="Times New Roman"/>
      <w:sz w:val="20"/>
      <w:szCs w:val="20"/>
    </w:rPr>
  </w:style>
  <w:style w:type="character" w:styleId="affb">
    <w:name w:val="footnote reference"/>
    <w:rsid w:val="00486D47"/>
    <w:rPr>
      <w:vertAlign w:val="superscript"/>
    </w:rPr>
  </w:style>
  <w:style w:type="character" w:customStyle="1" w:styleId="41">
    <w:name w:val="Основной шрифт абзаца4"/>
    <w:rsid w:val="00486D47"/>
  </w:style>
  <w:style w:type="character" w:customStyle="1" w:styleId="31">
    <w:name w:val="Основной шрифт абзаца3"/>
    <w:rsid w:val="00486D47"/>
  </w:style>
  <w:style w:type="character" w:customStyle="1" w:styleId="WW-Absatz-Standardschriftart111111">
    <w:name w:val="WW-Absatz-Standardschriftart111111"/>
    <w:rsid w:val="00486D47"/>
  </w:style>
  <w:style w:type="character" w:customStyle="1" w:styleId="27">
    <w:name w:val="Основной шрифт абзаца2"/>
    <w:rsid w:val="00486D47"/>
  </w:style>
  <w:style w:type="paragraph" w:customStyle="1" w:styleId="33">
    <w:name w:val="Название3"/>
    <w:basedOn w:val="a1"/>
    <w:rsid w:val="00486D47"/>
    <w:pPr>
      <w:suppressLineNumbers/>
      <w:suppressAutoHyphens/>
      <w:spacing w:before="120" w:after="120"/>
    </w:pPr>
    <w:rPr>
      <w:rFonts w:ascii="Arial" w:eastAsia="Times New Roman" w:hAnsi="Arial" w:cs="Tahoma"/>
      <w:i/>
      <w:iCs/>
      <w:sz w:val="20"/>
      <w:szCs w:val="24"/>
      <w:lang w:eastAsia="ar-SA"/>
    </w:rPr>
  </w:style>
  <w:style w:type="paragraph" w:customStyle="1" w:styleId="34">
    <w:name w:val="Указатель3"/>
    <w:basedOn w:val="a1"/>
    <w:rsid w:val="00486D47"/>
    <w:pPr>
      <w:suppressLineNumbers/>
      <w:suppressAutoHyphens/>
    </w:pPr>
    <w:rPr>
      <w:rFonts w:ascii="Arial" w:eastAsia="Times New Roman" w:hAnsi="Arial" w:cs="Tahoma"/>
      <w:lang w:eastAsia="ar-SA"/>
    </w:rPr>
  </w:style>
  <w:style w:type="paragraph" w:customStyle="1" w:styleId="28">
    <w:name w:val="Название2"/>
    <w:basedOn w:val="a1"/>
    <w:rsid w:val="00486D47"/>
    <w:pPr>
      <w:suppressLineNumbers/>
      <w:suppressAutoHyphens/>
      <w:spacing w:before="120" w:after="120"/>
    </w:pPr>
    <w:rPr>
      <w:rFonts w:ascii="Arial" w:eastAsia="Times New Roman" w:hAnsi="Arial" w:cs="Tahoma"/>
      <w:i/>
      <w:iCs/>
      <w:sz w:val="20"/>
      <w:szCs w:val="24"/>
      <w:lang w:eastAsia="ar-SA"/>
    </w:rPr>
  </w:style>
  <w:style w:type="paragraph" w:customStyle="1" w:styleId="29">
    <w:name w:val="Указатель2"/>
    <w:basedOn w:val="a1"/>
    <w:rsid w:val="00486D47"/>
    <w:pPr>
      <w:suppressLineNumbers/>
      <w:suppressAutoHyphens/>
    </w:pPr>
    <w:rPr>
      <w:rFonts w:ascii="Arial" w:eastAsia="Times New Roman" w:hAnsi="Arial" w:cs="Tahoma"/>
      <w:lang w:eastAsia="ar-SA"/>
    </w:rPr>
  </w:style>
  <w:style w:type="paragraph" w:customStyle="1" w:styleId="ConsPlusDocList">
    <w:name w:val="ConsPlusDocList"/>
    <w:rsid w:val="00486D4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c">
    <w:name w:val="Содержимое врезки"/>
    <w:basedOn w:val="a3"/>
    <w:rsid w:val="00486D47"/>
    <w:pPr>
      <w:suppressAutoHyphens/>
      <w:spacing w:after="120" w:line="276" w:lineRule="auto"/>
      <w:jc w:val="left"/>
    </w:pPr>
    <w:rPr>
      <w:rFonts w:ascii="Calibri" w:hAnsi="Calibri"/>
      <w:sz w:val="22"/>
      <w:szCs w:val="22"/>
      <w:lang w:eastAsia="ar-SA"/>
    </w:rPr>
  </w:style>
  <w:style w:type="paragraph" w:customStyle="1" w:styleId="240">
    <w:name w:val="Основной текст 24"/>
    <w:basedOn w:val="a1"/>
    <w:rsid w:val="00486D47"/>
    <w:pPr>
      <w:tabs>
        <w:tab w:val="left" w:pos="567"/>
        <w:tab w:val="left" w:pos="709"/>
      </w:tabs>
      <w:suppressAutoHyphens/>
      <w:autoSpaceDE w:val="0"/>
      <w:jc w:val="both"/>
    </w:pPr>
    <w:rPr>
      <w:rFonts w:ascii="Calibri" w:eastAsia="Times New Roman" w:hAnsi="Calibri" w:cs="Times New Roman"/>
      <w:sz w:val="28"/>
      <w:szCs w:val="28"/>
      <w:lang w:eastAsia="ar-SA"/>
    </w:rPr>
  </w:style>
  <w:style w:type="character" w:customStyle="1" w:styleId="affd">
    <w:name w:val="Гипертекстовая ссылка"/>
    <w:uiPriority w:val="99"/>
    <w:rsid w:val="00486D47"/>
    <w:rPr>
      <w:b/>
      <w:bCs/>
      <w:color w:val="008000"/>
    </w:rPr>
  </w:style>
  <w:style w:type="paragraph" w:customStyle="1" w:styleId="affe">
    <w:name w:val="Нормальный (таблица)"/>
    <w:basedOn w:val="a1"/>
    <w:next w:val="a1"/>
    <w:uiPriority w:val="99"/>
    <w:rsid w:val="00486D47"/>
    <w:pPr>
      <w:autoSpaceDE w:val="0"/>
      <w:autoSpaceDN w:val="0"/>
      <w:adjustRightInd w:val="0"/>
      <w:spacing w:after="0" w:line="240" w:lineRule="auto"/>
      <w:jc w:val="both"/>
    </w:pPr>
    <w:rPr>
      <w:rFonts w:ascii="Arial" w:eastAsia="Times New Roman" w:hAnsi="Arial" w:cs="Arial"/>
      <w:sz w:val="24"/>
      <w:szCs w:val="24"/>
    </w:rPr>
  </w:style>
  <w:style w:type="character" w:styleId="afff">
    <w:name w:val="Strong"/>
    <w:qFormat/>
    <w:rsid w:val="00D36A0E"/>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sreest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c-ustlab@mail.ru" TargetMode="External"/><Relationship Id="rId11" Type="http://schemas.openxmlformats.org/officeDocument/2006/relationships/hyperlink" Target="garantF1://23841077.0" TargetMode="External"/><Relationship Id="rId5" Type="http://schemas.openxmlformats.org/officeDocument/2006/relationships/hyperlink" Target="http://pandia.ru/text/category/krasnodarskij_kraj/" TargetMode="External"/><Relationship Id="rId10" Type="http://schemas.openxmlformats.org/officeDocument/2006/relationships/hyperlink" Target="garantF1://12048567.0" TargetMode="External"/><Relationship Id="rId4" Type="http://schemas.openxmlformats.org/officeDocument/2006/relationships/webSettings" Target="webSettings.xml"/><Relationship Id="rId9" Type="http://schemas.openxmlformats.org/officeDocument/2006/relationships/hyperlink" Target="garantF1://36800150.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31</Pages>
  <Words>10997</Words>
  <Characters>62689</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2015-07-10T08:07:00Z</dcterms:created>
  <dcterms:modified xsi:type="dcterms:W3CDTF">2015-07-10T09:58:00Z</dcterms:modified>
</cp:coreProperties>
</file>